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F2EE5" w14:textId="77777777" w:rsidR="000A08BD" w:rsidRPr="00223A1A" w:rsidRDefault="000A08BD" w:rsidP="00223A1A">
      <w:pPr>
        <w:spacing w:after="0" w:line="240" w:lineRule="auto"/>
        <w:ind w:left="69"/>
        <w:jc w:val="center"/>
        <w:rPr>
          <w:rFonts w:ascii="Times New Roman" w:hAnsi="Times New Roman" w:cs="Times New Roman"/>
          <w:color w:val="000000" w:themeColor="text1"/>
          <w:sz w:val="28"/>
          <w:szCs w:val="28"/>
        </w:rPr>
      </w:pPr>
      <w:r w:rsidRPr="00223A1A">
        <w:rPr>
          <w:rFonts w:ascii="Times New Roman" w:hAnsi="Times New Roman" w:cs="Times New Roman"/>
          <w:noProof/>
          <w:color w:val="000000" w:themeColor="text1"/>
          <w:sz w:val="28"/>
          <w:szCs w:val="28"/>
          <w:lang w:eastAsia="ru-RU"/>
        </w:rPr>
        <w:drawing>
          <wp:inline distT="0" distB="0" distL="0" distR="0" wp14:anchorId="3F87996B" wp14:editId="50157F94">
            <wp:extent cx="736498" cy="913028"/>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6"/>
                    <a:stretch>
                      <a:fillRect/>
                    </a:stretch>
                  </pic:blipFill>
                  <pic:spPr>
                    <a:xfrm>
                      <a:off x="0" y="0"/>
                      <a:ext cx="736498" cy="913028"/>
                    </a:xfrm>
                    <a:prstGeom prst="rect">
                      <a:avLst/>
                    </a:prstGeom>
                  </pic:spPr>
                </pic:pic>
              </a:graphicData>
            </a:graphic>
          </wp:inline>
        </w:drawing>
      </w:r>
    </w:p>
    <w:p w14:paraId="6EE6E06E" w14:textId="77777777" w:rsidR="000A08BD" w:rsidRPr="00223A1A" w:rsidRDefault="000A08BD" w:rsidP="00223A1A">
      <w:pPr>
        <w:spacing w:after="0" w:line="240" w:lineRule="auto"/>
        <w:ind w:left="61"/>
        <w:jc w:val="center"/>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Муниципальное бюджетное общеобразовательное учреждение</w:t>
      </w:r>
    </w:p>
    <w:p w14:paraId="2A3CC29D" w14:textId="6F6B6069" w:rsidR="000A08BD" w:rsidRPr="00223A1A" w:rsidRDefault="000A08BD" w:rsidP="00223A1A">
      <w:pPr>
        <w:spacing w:after="0" w:line="240" w:lineRule="auto"/>
        <w:ind w:left="61"/>
        <w:jc w:val="center"/>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 xml:space="preserve">средняя </w:t>
      </w:r>
      <w:r w:rsidR="00F66530" w:rsidRPr="00223A1A">
        <w:rPr>
          <w:rFonts w:ascii="Times New Roman" w:hAnsi="Times New Roman" w:cs="Times New Roman"/>
          <w:color w:val="000000" w:themeColor="text1"/>
          <w:sz w:val="28"/>
          <w:szCs w:val="28"/>
        </w:rPr>
        <w:t xml:space="preserve"> </w:t>
      </w:r>
      <w:r w:rsidRPr="00223A1A">
        <w:rPr>
          <w:rFonts w:ascii="Times New Roman" w:hAnsi="Times New Roman" w:cs="Times New Roman"/>
          <w:color w:val="000000" w:themeColor="text1"/>
          <w:sz w:val="28"/>
          <w:szCs w:val="28"/>
        </w:rPr>
        <w:t xml:space="preserve"> школа №9</w:t>
      </w:r>
    </w:p>
    <w:p w14:paraId="7802D52D" w14:textId="77777777" w:rsidR="000A08BD" w:rsidRPr="00223A1A" w:rsidRDefault="000A08BD" w:rsidP="00223A1A">
      <w:pPr>
        <w:spacing w:after="0" w:line="240" w:lineRule="auto"/>
        <w:ind w:left="61"/>
        <w:jc w:val="center"/>
        <w:rPr>
          <w:rFonts w:ascii="Times New Roman" w:hAnsi="Times New Roman" w:cs="Times New Roman"/>
          <w:color w:val="000000" w:themeColor="text1"/>
          <w:sz w:val="28"/>
          <w:szCs w:val="28"/>
        </w:rPr>
      </w:pPr>
    </w:p>
    <w:p w14:paraId="1FB91EE1" w14:textId="77777777" w:rsidR="000A08BD" w:rsidRPr="00223A1A" w:rsidRDefault="000A08BD" w:rsidP="00223A1A">
      <w:pPr>
        <w:pStyle w:val="1"/>
        <w:spacing w:line="240" w:lineRule="auto"/>
        <w:rPr>
          <w:color w:val="000000" w:themeColor="text1"/>
          <w:sz w:val="28"/>
          <w:szCs w:val="28"/>
        </w:rPr>
      </w:pPr>
      <w:r w:rsidRPr="00223A1A">
        <w:rPr>
          <w:color w:val="000000" w:themeColor="text1"/>
          <w:sz w:val="28"/>
          <w:szCs w:val="28"/>
        </w:rPr>
        <w:t>П Р И К А З</w:t>
      </w:r>
    </w:p>
    <w:p w14:paraId="1BE25736" w14:textId="0B3C6365" w:rsidR="000A08BD" w:rsidRPr="00223A1A" w:rsidRDefault="000A08BD" w:rsidP="00223A1A">
      <w:pPr>
        <w:spacing w:after="0" w:line="240" w:lineRule="auto"/>
        <w:ind w:right="974"/>
        <w:rPr>
          <w:rFonts w:ascii="Times New Roman" w:hAnsi="Times New Roman" w:cs="Times New Roman"/>
          <w:color w:val="000000" w:themeColor="text1"/>
          <w:sz w:val="28"/>
          <w:szCs w:val="28"/>
        </w:rPr>
      </w:pPr>
      <w:proofErr w:type="gramStart"/>
      <w:r w:rsidRPr="00223A1A">
        <w:rPr>
          <w:rFonts w:ascii="Times New Roman" w:hAnsi="Times New Roman" w:cs="Times New Roman"/>
          <w:color w:val="000000" w:themeColor="text1"/>
          <w:sz w:val="28"/>
          <w:szCs w:val="28"/>
        </w:rPr>
        <w:t xml:space="preserve">от  </w:t>
      </w:r>
      <w:r w:rsidR="00415E46" w:rsidRPr="00223A1A">
        <w:rPr>
          <w:rFonts w:ascii="Times New Roman" w:hAnsi="Times New Roman" w:cs="Times New Roman"/>
          <w:color w:val="000000" w:themeColor="text1"/>
          <w:sz w:val="28"/>
          <w:szCs w:val="28"/>
        </w:rPr>
        <w:t>30.12.2020</w:t>
      </w:r>
      <w:proofErr w:type="gramEnd"/>
      <w:r w:rsidRPr="00223A1A">
        <w:rPr>
          <w:rFonts w:ascii="Times New Roman" w:hAnsi="Times New Roman" w:cs="Times New Roman"/>
          <w:color w:val="000000" w:themeColor="text1"/>
          <w:sz w:val="28"/>
          <w:szCs w:val="28"/>
        </w:rPr>
        <w:t xml:space="preserve"> года                                                                                        № </w:t>
      </w:r>
      <w:r w:rsidR="00415E46" w:rsidRPr="00223A1A">
        <w:rPr>
          <w:rFonts w:ascii="Times New Roman" w:hAnsi="Times New Roman" w:cs="Times New Roman"/>
          <w:color w:val="000000" w:themeColor="text1"/>
          <w:sz w:val="28"/>
          <w:szCs w:val="28"/>
        </w:rPr>
        <w:t>177</w:t>
      </w:r>
    </w:p>
    <w:p w14:paraId="5538724E" w14:textId="77777777" w:rsidR="000A08BD" w:rsidRPr="00223A1A" w:rsidRDefault="000A08BD" w:rsidP="00223A1A">
      <w:pPr>
        <w:spacing w:after="0" w:line="240" w:lineRule="auto"/>
        <w:jc w:val="center"/>
        <w:rPr>
          <w:rFonts w:ascii="Times New Roman" w:hAnsi="Times New Roman" w:cs="Times New Roman"/>
          <w:color w:val="000000" w:themeColor="text1"/>
          <w:sz w:val="28"/>
          <w:szCs w:val="28"/>
        </w:rPr>
      </w:pPr>
    </w:p>
    <w:p w14:paraId="7186034F" w14:textId="77777777" w:rsidR="006032AD" w:rsidRPr="00223A1A" w:rsidRDefault="006032AD" w:rsidP="00223A1A">
      <w:pPr>
        <w:spacing w:after="0" w:line="240" w:lineRule="auto"/>
        <w:jc w:val="both"/>
        <w:rPr>
          <w:rFonts w:ascii="Times New Roman" w:eastAsia="Times New Roman" w:hAnsi="Times New Roman" w:cs="Times New Roman"/>
          <w:b/>
          <w:color w:val="000000" w:themeColor="text1"/>
          <w:sz w:val="28"/>
          <w:szCs w:val="28"/>
          <w:lang w:eastAsia="ru-RU"/>
        </w:rPr>
      </w:pPr>
      <w:r w:rsidRPr="00223A1A">
        <w:rPr>
          <w:rFonts w:ascii="Times New Roman" w:eastAsia="Times New Roman" w:hAnsi="Times New Roman" w:cs="Times New Roman"/>
          <w:b/>
          <w:color w:val="000000" w:themeColor="text1"/>
          <w:sz w:val="28"/>
          <w:szCs w:val="28"/>
          <w:lang w:eastAsia="ru-RU"/>
        </w:rPr>
        <w:t> </w:t>
      </w:r>
    </w:p>
    <w:p w14:paraId="3D39D9E5" w14:textId="77777777" w:rsidR="006032AD" w:rsidRPr="00223A1A" w:rsidRDefault="006032AD" w:rsidP="00223A1A">
      <w:pPr>
        <w:spacing w:after="0" w:line="240" w:lineRule="auto"/>
        <w:jc w:val="center"/>
        <w:rPr>
          <w:rFonts w:ascii="Times New Roman" w:eastAsia="Times New Roman" w:hAnsi="Times New Roman" w:cs="Times New Roman"/>
          <w:b/>
          <w:color w:val="000000" w:themeColor="text1"/>
          <w:sz w:val="28"/>
          <w:szCs w:val="28"/>
          <w:lang w:eastAsia="ru-RU"/>
        </w:rPr>
      </w:pPr>
      <w:r w:rsidRPr="00223A1A">
        <w:rPr>
          <w:rFonts w:ascii="Times New Roman" w:eastAsia="Times New Roman" w:hAnsi="Times New Roman" w:cs="Times New Roman"/>
          <w:b/>
          <w:bCs/>
          <w:color w:val="000000" w:themeColor="text1"/>
          <w:sz w:val="28"/>
          <w:szCs w:val="28"/>
          <w:lang w:eastAsia="ru-RU"/>
        </w:rPr>
        <w:t>Об утверждении локальных актов об организации</w:t>
      </w:r>
      <w:r w:rsidR="000A08BD" w:rsidRPr="00223A1A">
        <w:rPr>
          <w:rFonts w:ascii="Times New Roman" w:eastAsia="Times New Roman" w:hAnsi="Times New Roman" w:cs="Times New Roman"/>
          <w:b/>
          <w:bCs/>
          <w:color w:val="000000" w:themeColor="text1"/>
          <w:sz w:val="28"/>
          <w:szCs w:val="28"/>
          <w:lang w:eastAsia="ru-RU"/>
        </w:rPr>
        <w:t xml:space="preserve"> </w:t>
      </w:r>
      <w:r w:rsidRPr="00223A1A">
        <w:rPr>
          <w:rFonts w:ascii="Times New Roman" w:eastAsia="Times New Roman" w:hAnsi="Times New Roman" w:cs="Times New Roman"/>
          <w:b/>
          <w:bCs/>
          <w:color w:val="000000" w:themeColor="text1"/>
          <w:sz w:val="28"/>
          <w:szCs w:val="28"/>
          <w:lang w:eastAsia="ru-RU"/>
        </w:rPr>
        <w:t>питания</w:t>
      </w:r>
      <w:r w:rsidR="000A08BD" w:rsidRPr="00223A1A">
        <w:rPr>
          <w:rFonts w:ascii="Times New Roman" w:eastAsia="Times New Roman" w:hAnsi="Times New Roman" w:cs="Times New Roman"/>
          <w:b/>
          <w:bCs/>
          <w:color w:val="000000" w:themeColor="text1"/>
          <w:sz w:val="28"/>
          <w:szCs w:val="28"/>
          <w:lang w:eastAsia="ru-RU"/>
        </w:rPr>
        <w:t xml:space="preserve"> обучающихся МБОУ СШ №9</w:t>
      </w:r>
    </w:p>
    <w:p w14:paraId="6F690B1E" w14:textId="77777777" w:rsidR="006032AD" w:rsidRPr="00223A1A" w:rsidRDefault="006032AD" w:rsidP="00223A1A">
      <w:pPr>
        <w:spacing w:after="0" w:line="240" w:lineRule="auto"/>
        <w:jc w:val="both"/>
        <w:rPr>
          <w:rFonts w:ascii="Times New Roman" w:eastAsia="Times New Roman" w:hAnsi="Times New Roman" w:cs="Times New Roman"/>
          <w:b/>
          <w:color w:val="000000" w:themeColor="text1"/>
          <w:sz w:val="28"/>
          <w:szCs w:val="28"/>
          <w:lang w:eastAsia="ru-RU"/>
        </w:rPr>
      </w:pPr>
      <w:r w:rsidRPr="00223A1A">
        <w:rPr>
          <w:rFonts w:ascii="Times New Roman" w:eastAsia="Times New Roman" w:hAnsi="Times New Roman" w:cs="Times New Roman"/>
          <w:b/>
          <w:color w:val="000000" w:themeColor="text1"/>
          <w:sz w:val="28"/>
          <w:szCs w:val="28"/>
          <w:lang w:eastAsia="ru-RU"/>
        </w:rPr>
        <w:t> </w:t>
      </w:r>
    </w:p>
    <w:p w14:paraId="2BDC7170" w14:textId="33F7F273" w:rsidR="006032AD" w:rsidRPr="00223A1A" w:rsidRDefault="000A08BD" w:rsidP="00223A1A">
      <w:pPr>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w:t>
      </w:r>
      <w:r w:rsidR="006032AD" w:rsidRPr="00223A1A">
        <w:rPr>
          <w:rFonts w:ascii="Times New Roman" w:eastAsia="Times New Roman" w:hAnsi="Times New Roman" w:cs="Times New Roman"/>
          <w:color w:val="000000" w:themeColor="text1"/>
          <w:sz w:val="28"/>
          <w:szCs w:val="28"/>
          <w:lang w:eastAsia="ru-RU"/>
        </w:rPr>
        <w:t xml:space="preserve">В соответствии со статьями </w:t>
      </w:r>
      <w:hyperlink r:id="rId7" w:anchor="/document/99/902389617/XA00M402MI/" w:history="1">
        <w:r w:rsidR="006032AD" w:rsidRPr="00223A1A">
          <w:rPr>
            <w:rFonts w:ascii="Times New Roman" w:eastAsia="Times New Roman" w:hAnsi="Times New Roman" w:cs="Times New Roman"/>
            <w:color w:val="000000" w:themeColor="text1"/>
            <w:sz w:val="28"/>
            <w:szCs w:val="28"/>
            <w:lang w:eastAsia="ru-RU"/>
          </w:rPr>
          <w:t>37</w:t>
        </w:r>
      </w:hyperlink>
      <w:r w:rsidR="006032AD" w:rsidRPr="00223A1A">
        <w:rPr>
          <w:rFonts w:ascii="Times New Roman" w:eastAsia="Times New Roman" w:hAnsi="Times New Roman" w:cs="Times New Roman"/>
          <w:color w:val="000000" w:themeColor="text1"/>
          <w:sz w:val="28"/>
          <w:szCs w:val="28"/>
          <w:lang w:eastAsia="ru-RU"/>
        </w:rPr>
        <w:t xml:space="preserve">, </w:t>
      </w:r>
      <w:hyperlink r:id="rId8" w:anchor="/document/99/902389617/XA00M3C2ME/" w:history="1">
        <w:r w:rsidR="006032AD" w:rsidRPr="00223A1A">
          <w:rPr>
            <w:rFonts w:ascii="Times New Roman" w:eastAsia="Times New Roman" w:hAnsi="Times New Roman" w:cs="Times New Roman"/>
            <w:color w:val="000000" w:themeColor="text1"/>
            <w:sz w:val="28"/>
            <w:szCs w:val="28"/>
            <w:lang w:eastAsia="ru-RU"/>
          </w:rPr>
          <w:t>41</w:t>
        </w:r>
      </w:hyperlink>
      <w:r w:rsidR="006032AD" w:rsidRPr="00223A1A">
        <w:rPr>
          <w:rFonts w:ascii="Times New Roman" w:eastAsia="Times New Roman" w:hAnsi="Times New Roman" w:cs="Times New Roman"/>
          <w:color w:val="000000" w:themeColor="text1"/>
          <w:sz w:val="28"/>
          <w:szCs w:val="28"/>
          <w:lang w:eastAsia="ru-RU"/>
        </w:rPr>
        <w:t xml:space="preserve"> и </w:t>
      </w:r>
      <w:hyperlink r:id="rId9" w:anchor="/document/99/902389617/XA00RQM2P8/" w:history="1">
        <w:r w:rsidR="006032AD" w:rsidRPr="00223A1A">
          <w:rPr>
            <w:rFonts w:ascii="Times New Roman" w:eastAsia="Times New Roman" w:hAnsi="Times New Roman" w:cs="Times New Roman"/>
            <w:color w:val="000000" w:themeColor="text1"/>
            <w:sz w:val="28"/>
            <w:szCs w:val="28"/>
            <w:lang w:eastAsia="ru-RU"/>
          </w:rPr>
          <w:t>79</w:t>
        </w:r>
      </w:hyperlink>
      <w:r w:rsidR="006032AD" w:rsidRPr="00223A1A">
        <w:rPr>
          <w:rFonts w:ascii="Times New Roman" w:eastAsia="Times New Roman" w:hAnsi="Times New Roman" w:cs="Times New Roman"/>
          <w:color w:val="000000" w:themeColor="text1"/>
          <w:sz w:val="28"/>
          <w:szCs w:val="28"/>
          <w:lang w:eastAsia="ru-RU"/>
        </w:rPr>
        <w:t xml:space="preserve"> Федерального закона от 29.122012 № 273-ФЗ «Об образовании в Российской Федерации», </w:t>
      </w:r>
      <w:r w:rsidR="00547EDE" w:rsidRPr="00223A1A">
        <w:rPr>
          <w:rFonts w:ascii="Times New Roman" w:hAnsi="Times New Roman" w:cs="Times New Roman"/>
          <w:color w:val="222222"/>
          <w:sz w:val="28"/>
          <w:szCs w:val="28"/>
          <w:shd w:val="clear" w:color="auto" w:fill="FFFFFF"/>
        </w:rPr>
        <w:t>Постановлением Главного государственного санитарного врача России от 27.10.2020 № СанПиН 2.3/2.4.3590-20, Санитарно-эпидемиологическими правилами и нормативами Главного государственного санитарного врача России от 27.10.2020 № 32</w:t>
      </w:r>
      <w:r w:rsidR="00547EDE" w:rsidRPr="00223A1A">
        <w:rPr>
          <w:rFonts w:ascii="Times New Roman" w:hAnsi="Times New Roman" w:cs="Times New Roman"/>
          <w:color w:val="222222"/>
          <w:sz w:val="28"/>
          <w:szCs w:val="28"/>
        </w:rPr>
        <w:br/>
      </w:r>
      <w:r w:rsidR="00547EDE" w:rsidRPr="00223A1A">
        <w:rPr>
          <w:rFonts w:ascii="Times New Roman" w:hAnsi="Times New Roman" w:cs="Times New Roman"/>
          <w:color w:val="222222"/>
          <w:sz w:val="28"/>
          <w:szCs w:val="28"/>
          <w:shd w:val="clear" w:color="auto" w:fill="FFFFFF"/>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00560D53" w:rsidRPr="00223A1A">
        <w:rPr>
          <w:rFonts w:ascii="Times New Roman" w:eastAsia="Times New Roman" w:hAnsi="Times New Roman" w:cs="Times New Roman"/>
          <w:color w:val="000000" w:themeColor="text1"/>
          <w:sz w:val="28"/>
          <w:szCs w:val="28"/>
          <w:lang w:eastAsia="ru-RU"/>
        </w:rPr>
        <w:t xml:space="preserve"> </w:t>
      </w:r>
      <w:r w:rsidR="003A4201" w:rsidRPr="00223A1A">
        <w:rPr>
          <w:rFonts w:ascii="Times New Roman" w:eastAsia="Times New Roman" w:hAnsi="Times New Roman" w:cs="Times New Roman"/>
          <w:color w:val="000000" w:themeColor="text1"/>
          <w:sz w:val="28"/>
          <w:szCs w:val="28"/>
          <w:lang w:eastAsia="ru-RU"/>
        </w:rPr>
        <w:t xml:space="preserve">Порядком обеспечения бесплатным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 утвержденным Постановлением Правительства Нижегородской области от 30.12.2020 №1128, </w:t>
      </w:r>
      <w:r w:rsidR="00560D53" w:rsidRPr="00223A1A">
        <w:rPr>
          <w:rFonts w:ascii="Times New Roman" w:eastAsia="Times New Roman" w:hAnsi="Times New Roman" w:cs="Times New Roman"/>
          <w:color w:val="000000" w:themeColor="text1"/>
          <w:sz w:val="28"/>
          <w:szCs w:val="28"/>
          <w:lang w:eastAsia="ru-RU"/>
        </w:rPr>
        <w:t xml:space="preserve">постановлением администрации Володарского муниципального района от 27.11.2019 </w:t>
      </w:r>
      <w:r w:rsidR="00547EDE" w:rsidRPr="00223A1A">
        <w:rPr>
          <w:rFonts w:ascii="Times New Roman" w:eastAsia="Times New Roman" w:hAnsi="Times New Roman" w:cs="Times New Roman"/>
          <w:color w:val="000000" w:themeColor="text1"/>
          <w:sz w:val="28"/>
          <w:szCs w:val="28"/>
          <w:lang w:eastAsia="ru-RU"/>
        </w:rPr>
        <w:t xml:space="preserve">года </w:t>
      </w:r>
      <w:r w:rsidR="00560D53" w:rsidRPr="00223A1A">
        <w:rPr>
          <w:rFonts w:ascii="Times New Roman" w:eastAsia="Times New Roman" w:hAnsi="Times New Roman" w:cs="Times New Roman"/>
          <w:color w:val="000000" w:themeColor="text1"/>
          <w:sz w:val="28"/>
          <w:szCs w:val="28"/>
          <w:lang w:eastAsia="ru-RU"/>
        </w:rPr>
        <w:t>№2258 « Об утверждении положения об организации питания обучающихся муниципальных общеобразовательных организаций Володарского муниципального района Нижегородской области», уставом Муниципального бюджетного общеобразовательного учреждения средней школы №9</w:t>
      </w:r>
      <w:r w:rsidR="006032AD"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 xml:space="preserve"> </w:t>
      </w:r>
    </w:p>
    <w:p w14:paraId="42F8B320" w14:textId="77777777" w:rsidR="006032AD" w:rsidRPr="00E53F82" w:rsidRDefault="006032AD"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ПРИКАЗЫВАЮ:</w:t>
      </w:r>
    </w:p>
    <w:p w14:paraId="59FC9982" w14:textId="77777777" w:rsidR="006032AD" w:rsidRPr="00E53F82" w:rsidRDefault="006032AD"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1. Утвердить следующие локальные акты</w:t>
      </w:r>
      <w:r w:rsidR="00276AD1" w:rsidRPr="00E53F82">
        <w:rPr>
          <w:rFonts w:ascii="Times New Roman" w:eastAsia="Times New Roman" w:hAnsi="Times New Roman" w:cs="Times New Roman"/>
          <w:sz w:val="28"/>
          <w:szCs w:val="28"/>
          <w:lang w:eastAsia="ru-RU"/>
        </w:rPr>
        <w:t xml:space="preserve"> МБОУ СШ №</w:t>
      </w:r>
      <w:proofErr w:type="gramStart"/>
      <w:r w:rsidR="00276AD1" w:rsidRPr="00E53F82">
        <w:rPr>
          <w:rFonts w:ascii="Times New Roman" w:eastAsia="Times New Roman" w:hAnsi="Times New Roman" w:cs="Times New Roman"/>
          <w:sz w:val="28"/>
          <w:szCs w:val="28"/>
          <w:lang w:eastAsia="ru-RU"/>
        </w:rPr>
        <w:t xml:space="preserve">9 </w:t>
      </w:r>
      <w:r w:rsidRPr="00E53F82">
        <w:rPr>
          <w:rFonts w:ascii="Times New Roman" w:eastAsia="Times New Roman" w:hAnsi="Times New Roman" w:cs="Times New Roman"/>
          <w:sz w:val="28"/>
          <w:szCs w:val="28"/>
          <w:lang w:eastAsia="ru-RU"/>
        </w:rPr>
        <w:t>:</w:t>
      </w:r>
      <w:proofErr w:type="gramEnd"/>
    </w:p>
    <w:p w14:paraId="4A99E39F" w14:textId="77777777" w:rsidR="00276AD1" w:rsidRPr="00E53F82" w:rsidRDefault="00276AD1" w:rsidP="00223A1A">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П</w:t>
      </w:r>
      <w:r w:rsidR="006032AD" w:rsidRPr="00E53F82">
        <w:rPr>
          <w:rFonts w:ascii="Times New Roman" w:eastAsia="Times New Roman" w:hAnsi="Times New Roman" w:cs="Times New Roman"/>
          <w:sz w:val="28"/>
          <w:szCs w:val="28"/>
          <w:lang w:eastAsia="ru-RU"/>
        </w:rPr>
        <w:t xml:space="preserve">оложение об организации питания </w:t>
      </w:r>
      <w:r w:rsidRPr="00E53F82">
        <w:rPr>
          <w:rFonts w:ascii="Times New Roman" w:eastAsia="Times New Roman" w:hAnsi="Times New Roman" w:cs="Times New Roman"/>
          <w:sz w:val="28"/>
          <w:szCs w:val="28"/>
          <w:lang w:eastAsia="ru-RU"/>
        </w:rPr>
        <w:t xml:space="preserve">обучающихся МБОУ СШ №9 </w:t>
      </w:r>
      <w:r w:rsidR="006032AD" w:rsidRPr="00E53F82">
        <w:rPr>
          <w:rFonts w:ascii="Times New Roman" w:eastAsia="Times New Roman" w:hAnsi="Times New Roman" w:cs="Times New Roman"/>
          <w:sz w:val="28"/>
          <w:szCs w:val="28"/>
          <w:lang w:eastAsia="ru-RU"/>
        </w:rPr>
        <w:t>(</w:t>
      </w:r>
      <w:hyperlink r:id="rId10" w:anchor="/document/118/57930/" w:history="1">
        <w:r w:rsidR="006032AD" w:rsidRPr="00E53F82">
          <w:rPr>
            <w:rFonts w:ascii="Times New Roman" w:eastAsia="Times New Roman" w:hAnsi="Times New Roman" w:cs="Times New Roman"/>
            <w:sz w:val="28"/>
            <w:szCs w:val="28"/>
            <w:lang w:eastAsia="ru-RU"/>
          </w:rPr>
          <w:t>приложение № 1</w:t>
        </w:r>
      </w:hyperlink>
      <w:r w:rsidR="006032AD" w:rsidRPr="00E53F82">
        <w:rPr>
          <w:rFonts w:ascii="Times New Roman" w:eastAsia="Times New Roman" w:hAnsi="Times New Roman" w:cs="Times New Roman"/>
          <w:sz w:val="28"/>
          <w:szCs w:val="28"/>
          <w:lang w:eastAsia="ru-RU"/>
        </w:rPr>
        <w:t>);</w:t>
      </w:r>
    </w:p>
    <w:p w14:paraId="0CBE2AF9" w14:textId="761787DA" w:rsidR="006032AD" w:rsidRPr="00E53F82" w:rsidRDefault="00276AD1" w:rsidP="00223A1A">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П</w:t>
      </w:r>
      <w:r w:rsidR="006032AD" w:rsidRPr="00E53F82">
        <w:rPr>
          <w:rFonts w:ascii="Times New Roman" w:eastAsia="Times New Roman" w:hAnsi="Times New Roman" w:cs="Times New Roman"/>
          <w:sz w:val="28"/>
          <w:szCs w:val="28"/>
          <w:lang w:eastAsia="ru-RU"/>
        </w:rPr>
        <w:t xml:space="preserve">оложение о </w:t>
      </w:r>
      <w:r w:rsidR="00CE2C22" w:rsidRPr="00E53F82">
        <w:rPr>
          <w:rFonts w:ascii="Times New Roman" w:eastAsia="Times New Roman" w:hAnsi="Times New Roman" w:cs="Times New Roman"/>
          <w:sz w:val="28"/>
          <w:szCs w:val="28"/>
          <w:lang w:eastAsia="ru-RU"/>
        </w:rPr>
        <w:t>мобильной группе</w:t>
      </w:r>
      <w:r w:rsidR="00547EDE" w:rsidRPr="00E53F82">
        <w:rPr>
          <w:rFonts w:ascii="Times New Roman" w:eastAsia="Times New Roman" w:hAnsi="Times New Roman" w:cs="Times New Roman"/>
          <w:sz w:val="28"/>
          <w:szCs w:val="28"/>
          <w:lang w:eastAsia="ru-RU"/>
        </w:rPr>
        <w:t xml:space="preserve"> </w:t>
      </w:r>
      <w:r w:rsidR="00CE2C22" w:rsidRPr="00E53F82">
        <w:rPr>
          <w:rFonts w:ascii="Times New Roman" w:eastAsia="Times New Roman" w:hAnsi="Times New Roman" w:cs="Times New Roman"/>
          <w:sz w:val="28"/>
          <w:szCs w:val="28"/>
          <w:lang w:eastAsia="ru-RU"/>
        </w:rPr>
        <w:t>общественного контроля организации и качества питания обучающихся</w:t>
      </w:r>
      <w:r w:rsidR="006032AD" w:rsidRPr="00E53F82">
        <w:rPr>
          <w:rFonts w:ascii="Times New Roman" w:eastAsia="Times New Roman" w:hAnsi="Times New Roman" w:cs="Times New Roman"/>
          <w:sz w:val="28"/>
          <w:szCs w:val="28"/>
          <w:lang w:eastAsia="ru-RU"/>
        </w:rPr>
        <w:t> </w:t>
      </w:r>
      <w:r w:rsidRPr="00E53F82">
        <w:rPr>
          <w:rFonts w:ascii="Times New Roman" w:eastAsia="Times New Roman" w:hAnsi="Times New Roman" w:cs="Times New Roman"/>
          <w:sz w:val="28"/>
          <w:szCs w:val="28"/>
          <w:lang w:eastAsia="ru-RU"/>
        </w:rPr>
        <w:t xml:space="preserve">МБОУ СШ №9 </w:t>
      </w:r>
      <w:r w:rsidR="006032AD" w:rsidRPr="00E53F82">
        <w:rPr>
          <w:rFonts w:ascii="Times New Roman" w:eastAsia="Times New Roman" w:hAnsi="Times New Roman" w:cs="Times New Roman"/>
          <w:sz w:val="28"/>
          <w:szCs w:val="28"/>
          <w:lang w:eastAsia="ru-RU"/>
        </w:rPr>
        <w:t>(</w:t>
      </w:r>
      <w:hyperlink r:id="rId11" w:anchor="/document/118/67103/" w:history="1">
        <w:r w:rsidR="006032AD" w:rsidRPr="00E53F82">
          <w:rPr>
            <w:rFonts w:ascii="Times New Roman" w:eastAsia="Times New Roman" w:hAnsi="Times New Roman" w:cs="Times New Roman"/>
            <w:sz w:val="28"/>
            <w:szCs w:val="28"/>
            <w:lang w:eastAsia="ru-RU"/>
          </w:rPr>
          <w:t>приложение № 2</w:t>
        </w:r>
      </w:hyperlink>
      <w:r w:rsidR="006032AD" w:rsidRPr="00E53F82">
        <w:rPr>
          <w:rFonts w:ascii="Times New Roman" w:eastAsia="Times New Roman" w:hAnsi="Times New Roman" w:cs="Times New Roman"/>
          <w:sz w:val="28"/>
          <w:szCs w:val="28"/>
          <w:lang w:eastAsia="ru-RU"/>
        </w:rPr>
        <w:t>).</w:t>
      </w:r>
    </w:p>
    <w:p w14:paraId="1E8A80A9" w14:textId="36F4E534" w:rsidR="007549CE" w:rsidRPr="00E53F82" w:rsidRDefault="007549CE" w:rsidP="00E53F82">
      <w:pPr>
        <w:pStyle w:val="a6"/>
        <w:numPr>
          <w:ilvl w:val="1"/>
          <w:numId w:val="12"/>
        </w:numPr>
        <w:spacing w:after="0" w:line="240" w:lineRule="auto"/>
        <w:ind w:left="0" w:firstLine="0"/>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Состав мобильной группы общественного контроля организации и качества питания обучающихся МБОУ СШ №9 (приложение №3).</w:t>
      </w:r>
    </w:p>
    <w:p w14:paraId="6028693D" w14:textId="77777777"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График посещения столовой (приложение №4)</w:t>
      </w:r>
    </w:p>
    <w:p w14:paraId="5F77EA77" w14:textId="6586FFEF"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График смены кипяченой </w:t>
      </w:r>
      <w:proofErr w:type="gramStart"/>
      <w:r w:rsidRPr="00E53F82">
        <w:rPr>
          <w:rFonts w:ascii="Times New Roman" w:eastAsia="Times New Roman" w:hAnsi="Times New Roman" w:cs="Times New Roman"/>
          <w:sz w:val="28"/>
          <w:szCs w:val="28"/>
          <w:lang w:eastAsia="ru-RU"/>
        </w:rPr>
        <w:t>воды</w:t>
      </w:r>
      <w:r w:rsidRPr="00E53F82">
        <w:rPr>
          <w:rFonts w:ascii="Times New Roman" w:eastAsia="Times New Roman" w:hAnsi="Times New Roman" w:cs="Times New Roman"/>
          <w:sz w:val="28"/>
          <w:szCs w:val="28"/>
          <w:lang w:eastAsia="ru-RU"/>
        </w:rPr>
        <w:t>(</w:t>
      </w:r>
      <w:proofErr w:type="gramEnd"/>
      <w:r w:rsidRPr="00E53F82">
        <w:rPr>
          <w:rFonts w:ascii="Times New Roman" w:eastAsia="Times New Roman" w:hAnsi="Times New Roman" w:cs="Times New Roman"/>
          <w:sz w:val="28"/>
          <w:szCs w:val="28"/>
          <w:lang w:eastAsia="ru-RU"/>
        </w:rPr>
        <w:t>приложение №</w:t>
      </w:r>
      <w:r w:rsidRPr="00E53F82">
        <w:rPr>
          <w:rFonts w:ascii="Times New Roman" w:eastAsia="Times New Roman" w:hAnsi="Times New Roman" w:cs="Times New Roman"/>
          <w:sz w:val="28"/>
          <w:szCs w:val="28"/>
          <w:lang w:eastAsia="ru-RU"/>
        </w:rPr>
        <w:t>5</w:t>
      </w:r>
      <w:r w:rsidRPr="00E53F82">
        <w:rPr>
          <w:rFonts w:ascii="Times New Roman" w:eastAsia="Times New Roman" w:hAnsi="Times New Roman" w:cs="Times New Roman"/>
          <w:sz w:val="28"/>
          <w:szCs w:val="28"/>
          <w:lang w:eastAsia="ru-RU"/>
        </w:rPr>
        <w:t>)</w:t>
      </w:r>
    </w:p>
    <w:p w14:paraId="2305E58E" w14:textId="60397928" w:rsidR="007549CE" w:rsidRPr="00E53F82" w:rsidRDefault="0053775D" w:rsidP="0030760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Инс</w:t>
      </w:r>
      <w:r w:rsidR="007549CE" w:rsidRPr="00E53F82">
        <w:rPr>
          <w:rFonts w:ascii="Times New Roman" w:hAnsi="Times New Roman" w:cs="Times New Roman"/>
          <w:sz w:val="28"/>
          <w:szCs w:val="28"/>
        </w:rPr>
        <w:t>трукцию по</w:t>
      </w:r>
      <w:r w:rsidR="007549CE" w:rsidRPr="00E53F82">
        <w:rPr>
          <w:rFonts w:ascii="Times New Roman" w:hAnsi="Times New Roman" w:cs="Times New Roman"/>
          <w:snapToGrid w:val="0"/>
          <w:sz w:val="28"/>
          <w:szCs w:val="28"/>
        </w:rPr>
        <w:t xml:space="preserve"> охране труда для кухонного рабочего (приложение №</w:t>
      </w:r>
      <w:r w:rsidRPr="00E53F82">
        <w:rPr>
          <w:rFonts w:ascii="Times New Roman" w:hAnsi="Times New Roman" w:cs="Times New Roman"/>
          <w:snapToGrid w:val="0"/>
          <w:sz w:val="28"/>
          <w:szCs w:val="28"/>
        </w:rPr>
        <w:t>6</w:t>
      </w:r>
      <w:r w:rsidR="007549CE" w:rsidRPr="00E53F82">
        <w:rPr>
          <w:rFonts w:ascii="Times New Roman" w:hAnsi="Times New Roman" w:cs="Times New Roman"/>
          <w:snapToGrid w:val="0"/>
          <w:sz w:val="28"/>
          <w:szCs w:val="28"/>
        </w:rPr>
        <w:t>)</w:t>
      </w:r>
    </w:p>
    <w:p w14:paraId="4A878B4F" w14:textId="00615CB6" w:rsidR="007549CE" w:rsidRPr="00E53F82" w:rsidRDefault="007549CE" w:rsidP="00223A1A">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Инструкция по охране труда при мытье посуды (приложение №</w:t>
      </w:r>
      <w:r w:rsidR="0053775D" w:rsidRPr="00E53F82">
        <w:rPr>
          <w:rFonts w:ascii="Times New Roman" w:hAnsi="Times New Roman" w:cs="Times New Roman"/>
          <w:sz w:val="28"/>
          <w:szCs w:val="28"/>
        </w:rPr>
        <w:t>7</w:t>
      </w:r>
      <w:r w:rsidRPr="00E53F82">
        <w:rPr>
          <w:rFonts w:ascii="Times New Roman" w:hAnsi="Times New Roman" w:cs="Times New Roman"/>
          <w:sz w:val="28"/>
          <w:szCs w:val="28"/>
        </w:rPr>
        <w:t>)</w:t>
      </w:r>
    </w:p>
    <w:p w14:paraId="5556550A" w14:textId="3AA2D6E2" w:rsidR="007549CE" w:rsidRPr="00E53F82" w:rsidRDefault="007549CE" w:rsidP="00223A1A">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Инструкция по охране труда при работе с жарочным шкафом (приложение №</w:t>
      </w:r>
      <w:r w:rsidR="0053775D" w:rsidRPr="00E53F82">
        <w:rPr>
          <w:rFonts w:ascii="Times New Roman" w:hAnsi="Times New Roman" w:cs="Times New Roman"/>
          <w:sz w:val="28"/>
          <w:szCs w:val="28"/>
        </w:rPr>
        <w:t>8</w:t>
      </w:r>
      <w:r w:rsidRPr="00E53F82">
        <w:rPr>
          <w:rFonts w:ascii="Times New Roman" w:hAnsi="Times New Roman" w:cs="Times New Roman"/>
          <w:sz w:val="28"/>
          <w:szCs w:val="28"/>
        </w:rPr>
        <w:t>)</w:t>
      </w:r>
    </w:p>
    <w:p w14:paraId="4EFFA5A9" w14:textId="53B5EC8B" w:rsidR="007549CE" w:rsidRPr="00E53F82" w:rsidRDefault="007549CE" w:rsidP="00223A1A">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Инструкция по охране труда при работе с кухонной электроплитой (приложение №</w:t>
      </w:r>
      <w:r w:rsidR="0053775D" w:rsidRPr="00E53F82">
        <w:rPr>
          <w:rFonts w:ascii="Times New Roman" w:hAnsi="Times New Roman" w:cs="Times New Roman"/>
          <w:sz w:val="28"/>
          <w:szCs w:val="28"/>
        </w:rPr>
        <w:t>9</w:t>
      </w:r>
      <w:r w:rsidRPr="00E53F82">
        <w:rPr>
          <w:rFonts w:ascii="Times New Roman" w:hAnsi="Times New Roman" w:cs="Times New Roman"/>
          <w:sz w:val="28"/>
          <w:szCs w:val="28"/>
        </w:rPr>
        <w:t>)</w:t>
      </w:r>
    </w:p>
    <w:p w14:paraId="24E8D4A3" w14:textId="459DC24A" w:rsidR="002F521C" w:rsidRPr="00E53F82" w:rsidRDefault="0053775D" w:rsidP="002F521C">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охране труда при работе с </w:t>
      </w:r>
      <w:proofErr w:type="spellStart"/>
      <w:r w:rsidRPr="00E53F82">
        <w:rPr>
          <w:rFonts w:ascii="Times New Roman" w:hAnsi="Times New Roman" w:cs="Times New Roman"/>
          <w:sz w:val="28"/>
          <w:szCs w:val="28"/>
        </w:rPr>
        <w:t>электромясорубкой</w:t>
      </w:r>
      <w:proofErr w:type="spellEnd"/>
      <w:r w:rsidRPr="00E53F82">
        <w:rPr>
          <w:rFonts w:ascii="Times New Roman" w:hAnsi="Times New Roman" w:cs="Times New Roman"/>
          <w:sz w:val="28"/>
          <w:szCs w:val="28"/>
        </w:rPr>
        <w:t xml:space="preserve"> (приложение №10</w:t>
      </w:r>
      <w:r w:rsidR="002F521C" w:rsidRPr="00E53F82">
        <w:rPr>
          <w:rFonts w:ascii="Times New Roman" w:hAnsi="Times New Roman" w:cs="Times New Roman"/>
          <w:sz w:val="28"/>
          <w:szCs w:val="28"/>
        </w:rPr>
        <w:t>)</w:t>
      </w:r>
    </w:p>
    <w:p w14:paraId="5D0E29D9" w14:textId="194B3F7F"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lastRenderedPageBreak/>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работе с </w:t>
      </w:r>
      <w:proofErr w:type="spellStart"/>
      <w:r w:rsidRPr="00E53F82">
        <w:rPr>
          <w:rFonts w:ascii="Times New Roman" w:hAnsi="Times New Roman" w:cs="Times New Roman"/>
          <w:sz w:val="28"/>
          <w:szCs w:val="28"/>
        </w:rPr>
        <w:t>электротитаном</w:t>
      </w:r>
      <w:proofErr w:type="spellEnd"/>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11</w:t>
      </w:r>
      <w:r w:rsidRPr="00E53F82">
        <w:rPr>
          <w:rFonts w:ascii="Times New Roman" w:hAnsi="Times New Roman" w:cs="Times New Roman"/>
          <w:sz w:val="28"/>
          <w:szCs w:val="28"/>
        </w:rPr>
        <w:t>)</w:t>
      </w:r>
    </w:p>
    <w:p w14:paraId="036845A0" w14:textId="3F808763"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Правила поведения в столовой (Приложение №12)</w:t>
      </w:r>
      <w:r w:rsidRPr="00E53F82">
        <w:rPr>
          <w:rFonts w:ascii="Times New Roman" w:eastAsia="Times New Roman" w:hAnsi="Times New Roman" w:cs="Times New Roman"/>
          <w:sz w:val="28"/>
          <w:szCs w:val="28"/>
          <w:lang w:eastAsia="ru-RU"/>
        </w:rPr>
        <w:t xml:space="preserve"> </w:t>
      </w:r>
    </w:p>
    <w:p w14:paraId="40D6B9AE" w14:textId="5F716235"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w:t>
      </w:r>
      <w:r w:rsidRPr="00E53F82">
        <w:rPr>
          <w:rFonts w:ascii="Times New Roman" w:hAnsi="Times New Roman" w:cs="Times New Roman"/>
          <w:sz w:val="28"/>
          <w:szCs w:val="28"/>
        </w:rPr>
        <w:t xml:space="preserve">по предупреждению </w:t>
      </w:r>
      <w:proofErr w:type="spellStart"/>
      <w:r w:rsidRPr="00E53F82">
        <w:rPr>
          <w:rFonts w:ascii="Times New Roman" w:hAnsi="Times New Roman" w:cs="Times New Roman"/>
          <w:sz w:val="28"/>
          <w:szCs w:val="28"/>
        </w:rPr>
        <w:t>коронавирусной</w:t>
      </w:r>
      <w:proofErr w:type="spellEnd"/>
      <w:r w:rsidRPr="00E53F82">
        <w:rPr>
          <w:rFonts w:ascii="Times New Roman" w:hAnsi="Times New Roman" w:cs="Times New Roman"/>
          <w:sz w:val="28"/>
          <w:szCs w:val="28"/>
        </w:rPr>
        <w:t xml:space="preserve"> инфекции для работников пищеблока</w:t>
      </w:r>
      <w:r w:rsidRPr="00E53F82">
        <w:rPr>
          <w:rFonts w:ascii="Times New Roman" w:hAnsi="Times New Roman" w:cs="Times New Roman"/>
          <w:sz w:val="28"/>
          <w:szCs w:val="28"/>
        </w:rPr>
        <w:t xml:space="preserve"> с </w:t>
      </w:r>
      <w:proofErr w:type="spellStart"/>
      <w:r w:rsidRPr="00E53F82">
        <w:rPr>
          <w:rFonts w:ascii="Times New Roman" w:hAnsi="Times New Roman" w:cs="Times New Roman"/>
          <w:sz w:val="28"/>
          <w:szCs w:val="28"/>
        </w:rPr>
        <w:t>электромясорубкой</w:t>
      </w:r>
      <w:proofErr w:type="spellEnd"/>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13</w:t>
      </w:r>
      <w:r w:rsidRPr="00E53F82">
        <w:rPr>
          <w:rFonts w:ascii="Times New Roman" w:hAnsi="Times New Roman" w:cs="Times New Roman"/>
          <w:sz w:val="28"/>
          <w:szCs w:val="28"/>
        </w:rPr>
        <w:t>)</w:t>
      </w:r>
    </w:p>
    <w:p w14:paraId="1BD1791A" w14:textId="3E0295F8"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 xml:space="preserve">Инструкция </w:t>
      </w:r>
      <w:r w:rsidRPr="00E53F82">
        <w:rPr>
          <w:rFonts w:ascii="Times New Roman" w:hAnsi="Times New Roman" w:cs="Times New Roman"/>
          <w:sz w:val="28"/>
          <w:szCs w:val="28"/>
        </w:rPr>
        <w:t>о мерах пожарной безопасности в школьной столовой</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14</w:t>
      </w:r>
      <w:r w:rsidRPr="00E53F82">
        <w:rPr>
          <w:rFonts w:ascii="Times New Roman" w:hAnsi="Times New Roman" w:cs="Times New Roman"/>
          <w:sz w:val="28"/>
          <w:szCs w:val="28"/>
        </w:rPr>
        <w:t>)</w:t>
      </w:r>
    </w:p>
    <w:p w14:paraId="04402E28" w14:textId="04AEEB39"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 xml:space="preserve">Инструкция </w:t>
      </w:r>
      <w:r w:rsidRPr="00E53F82">
        <w:rPr>
          <w:rFonts w:ascii="Times New Roman" w:hAnsi="Times New Roman" w:cs="Times New Roman"/>
          <w:sz w:val="28"/>
          <w:szCs w:val="28"/>
        </w:rPr>
        <w:t>о мерах пожарной безопасности на складе продуктов</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15</w:t>
      </w:r>
      <w:r w:rsidRPr="00E53F82">
        <w:rPr>
          <w:rFonts w:ascii="Times New Roman" w:hAnsi="Times New Roman" w:cs="Times New Roman"/>
          <w:sz w:val="28"/>
          <w:szCs w:val="28"/>
        </w:rPr>
        <w:t>)</w:t>
      </w:r>
    </w:p>
    <w:p w14:paraId="458293D1" w14:textId="5E9A2231"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оказанию первой помощи при несчастных случаях на пищеблоке</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16</w:t>
      </w:r>
      <w:r w:rsidRPr="00E53F82">
        <w:rPr>
          <w:rFonts w:ascii="Times New Roman" w:hAnsi="Times New Roman" w:cs="Times New Roman"/>
          <w:sz w:val="28"/>
          <w:szCs w:val="28"/>
        </w:rPr>
        <w:t>)</w:t>
      </w:r>
    </w:p>
    <w:p w14:paraId="5A1EA497" w14:textId="1BD6AC2A"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w:t>
      </w:r>
      <w:r w:rsidRPr="00E53F82">
        <w:rPr>
          <w:rFonts w:ascii="Times New Roman" w:hAnsi="Times New Roman" w:cs="Times New Roman"/>
          <w:sz w:val="28"/>
          <w:szCs w:val="28"/>
        </w:rPr>
        <w:t>по охране труда при мытье посуды</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17</w:t>
      </w:r>
      <w:r w:rsidRPr="00E53F82">
        <w:rPr>
          <w:rFonts w:ascii="Times New Roman" w:hAnsi="Times New Roman" w:cs="Times New Roman"/>
          <w:sz w:val="28"/>
          <w:szCs w:val="28"/>
        </w:rPr>
        <w:t>)</w:t>
      </w:r>
    </w:p>
    <w:p w14:paraId="15978E11" w14:textId="53F808F2"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 xml:space="preserve">Инструкция </w:t>
      </w:r>
      <w:r w:rsidRPr="00E53F82">
        <w:rPr>
          <w:rFonts w:ascii="Times New Roman" w:hAnsi="Times New Roman" w:cs="Times New Roman"/>
          <w:sz w:val="28"/>
          <w:szCs w:val="28"/>
        </w:rPr>
        <w:t>по охране труда при нарезке хлеба</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18</w:t>
      </w:r>
      <w:r w:rsidRPr="00E53F82">
        <w:rPr>
          <w:rFonts w:ascii="Times New Roman" w:hAnsi="Times New Roman" w:cs="Times New Roman"/>
          <w:sz w:val="28"/>
          <w:szCs w:val="28"/>
        </w:rPr>
        <w:t>)</w:t>
      </w:r>
    </w:p>
    <w:p w14:paraId="6D7C0C0B" w14:textId="3EA3ACFA"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w:t>
      </w:r>
      <w:r w:rsidRPr="00E53F82">
        <w:rPr>
          <w:rFonts w:ascii="Times New Roman" w:hAnsi="Times New Roman" w:cs="Times New Roman"/>
          <w:sz w:val="28"/>
          <w:szCs w:val="28"/>
        </w:rPr>
        <w:t>очистке корнеплодов и картофеля</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19</w:t>
      </w:r>
      <w:r w:rsidRPr="00E53F82">
        <w:rPr>
          <w:rFonts w:ascii="Times New Roman" w:hAnsi="Times New Roman" w:cs="Times New Roman"/>
          <w:sz w:val="28"/>
          <w:szCs w:val="28"/>
        </w:rPr>
        <w:t>)</w:t>
      </w:r>
    </w:p>
    <w:p w14:paraId="282FDAE6" w14:textId="445C1F29"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w:t>
      </w:r>
      <w:r w:rsidRPr="00E53F82">
        <w:rPr>
          <w:rFonts w:ascii="Times New Roman" w:hAnsi="Times New Roman" w:cs="Times New Roman"/>
          <w:sz w:val="28"/>
          <w:szCs w:val="28"/>
        </w:rPr>
        <w:t>погрузочно-разгрузочных работах (приложение №20</w:t>
      </w:r>
      <w:r w:rsidRPr="00E53F82">
        <w:rPr>
          <w:rFonts w:ascii="Times New Roman" w:hAnsi="Times New Roman" w:cs="Times New Roman"/>
          <w:sz w:val="28"/>
          <w:szCs w:val="28"/>
        </w:rPr>
        <w:t>)</w:t>
      </w:r>
    </w:p>
    <w:p w14:paraId="1D244E2D" w14:textId="6553BA3F"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w:t>
      </w:r>
      <w:r w:rsidRPr="00E53F82">
        <w:rPr>
          <w:rFonts w:ascii="Times New Roman" w:hAnsi="Times New Roman" w:cs="Times New Roman"/>
          <w:sz w:val="28"/>
          <w:szCs w:val="28"/>
        </w:rPr>
        <w:t>приготовлении теста</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21</w:t>
      </w:r>
      <w:r w:rsidRPr="00E53F82">
        <w:rPr>
          <w:rFonts w:ascii="Times New Roman" w:hAnsi="Times New Roman" w:cs="Times New Roman"/>
          <w:sz w:val="28"/>
          <w:szCs w:val="28"/>
        </w:rPr>
        <w:t>)</w:t>
      </w:r>
    </w:p>
    <w:p w14:paraId="581CFF91" w14:textId="0B66F57F" w:rsidR="0053775D" w:rsidRPr="00E53F82" w:rsidRDefault="0053775D" w:rsidP="0053775D">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002040E7"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w:t>
      </w:r>
      <w:r w:rsidR="002040E7" w:rsidRPr="00E53F82">
        <w:rPr>
          <w:rFonts w:ascii="Times New Roman" w:hAnsi="Times New Roman" w:cs="Times New Roman"/>
          <w:sz w:val="28"/>
          <w:szCs w:val="28"/>
        </w:rPr>
        <w:t>при работе с водонагревателем (</w:t>
      </w:r>
      <w:proofErr w:type="spellStart"/>
      <w:r w:rsidR="002040E7" w:rsidRPr="00E53F82">
        <w:rPr>
          <w:rFonts w:ascii="Times New Roman" w:hAnsi="Times New Roman" w:cs="Times New Roman"/>
          <w:sz w:val="28"/>
          <w:szCs w:val="28"/>
        </w:rPr>
        <w:t>электротитаном</w:t>
      </w:r>
      <w:proofErr w:type="spellEnd"/>
      <w:r w:rsidR="002040E7" w:rsidRPr="00E53F82">
        <w:rPr>
          <w:rFonts w:ascii="Times New Roman" w:hAnsi="Times New Roman" w:cs="Times New Roman"/>
          <w:sz w:val="28"/>
          <w:szCs w:val="28"/>
        </w:rPr>
        <w:t>, бойлером)</w:t>
      </w:r>
      <w:r w:rsidRPr="00E53F82">
        <w:rPr>
          <w:rFonts w:ascii="Times New Roman" w:hAnsi="Times New Roman" w:cs="Times New Roman"/>
          <w:sz w:val="28"/>
          <w:szCs w:val="28"/>
        </w:rPr>
        <w:t xml:space="preserve"> (приложение №</w:t>
      </w:r>
      <w:r w:rsidR="002040E7" w:rsidRPr="00E53F82">
        <w:rPr>
          <w:rFonts w:ascii="Times New Roman" w:hAnsi="Times New Roman" w:cs="Times New Roman"/>
          <w:sz w:val="28"/>
          <w:szCs w:val="28"/>
        </w:rPr>
        <w:t>22</w:t>
      </w:r>
      <w:r w:rsidRPr="00E53F82">
        <w:rPr>
          <w:rFonts w:ascii="Times New Roman" w:hAnsi="Times New Roman" w:cs="Times New Roman"/>
          <w:sz w:val="28"/>
          <w:szCs w:val="28"/>
        </w:rPr>
        <w:t>)</w:t>
      </w:r>
    </w:p>
    <w:p w14:paraId="07E4D258" w14:textId="1467BE2E"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работе с </w:t>
      </w:r>
      <w:r w:rsidRPr="00E53F82">
        <w:rPr>
          <w:rFonts w:ascii="Times New Roman" w:hAnsi="Times New Roman" w:cs="Times New Roman"/>
          <w:sz w:val="28"/>
          <w:szCs w:val="28"/>
        </w:rPr>
        <w:t>мармитом</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23</w:t>
      </w:r>
      <w:r w:rsidRPr="00E53F82">
        <w:rPr>
          <w:rFonts w:ascii="Times New Roman" w:hAnsi="Times New Roman" w:cs="Times New Roman"/>
          <w:sz w:val="28"/>
          <w:szCs w:val="28"/>
        </w:rPr>
        <w:t>)</w:t>
      </w:r>
    </w:p>
    <w:p w14:paraId="6AF7BA35" w14:textId="2D9E453F"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работе </w:t>
      </w:r>
      <w:r w:rsidRPr="00E53F82">
        <w:rPr>
          <w:rFonts w:ascii="Times New Roman" w:hAnsi="Times New Roman" w:cs="Times New Roman"/>
          <w:sz w:val="28"/>
          <w:szCs w:val="28"/>
        </w:rPr>
        <w:t>ножом</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24</w:t>
      </w:r>
      <w:r w:rsidRPr="00E53F82">
        <w:rPr>
          <w:rFonts w:ascii="Times New Roman" w:hAnsi="Times New Roman" w:cs="Times New Roman"/>
          <w:sz w:val="28"/>
          <w:szCs w:val="28"/>
        </w:rPr>
        <w:t>)</w:t>
      </w:r>
    </w:p>
    <w:p w14:paraId="2BD33CDB" w14:textId="6E92AAFD"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охране труда при работе с </w:t>
      </w:r>
      <w:r w:rsidRPr="00E53F82">
        <w:rPr>
          <w:rFonts w:ascii="Times New Roman" w:hAnsi="Times New Roman" w:cs="Times New Roman"/>
          <w:sz w:val="28"/>
          <w:szCs w:val="28"/>
        </w:rPr>
        <w:t>овощерезкой (приложение №25</w:t>
      </w:r>
      <w:r w:rsidRPr="00E53F82">
        <w:rPr>
          <w:rFonts w:ascii="Times New Roman" w:hAnsi="Times New Roman" w:cs="Times New Roman"/>
          <w:sz w:val="28"/>
          <w:szCs w:val="28"/>
        </w:rPr>
        <w:t>)</w:t>
      </w:r>
    </w:p>
    <w:p w14:paraId="0BB697E3" w14:textId="6F0AFE04"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Инструкция по</w:t>
      </w:r>
      <w:r w:rsidRPr="00E53F82">
        <w:rPr>
          <w:rFonts w:ascii="Times New Roman" w:hAnsi="Times New Roman" w:cs="Times New Roman"/>
          <w:sz w:val="28"/>
          <w:szCs w:val="28"/>
        </w:rPr>
        <w:t xml:space="preserve"> охране труда при эксплуатации пищеварочных электрических котлов </w:t>
      </w:r>
      <w:r w:rsidRPr="00E53F82">
        <w:rPr>
          <w:rFonts w:ascii="Times New Roman" w:hAnsi="Times New Roman" w:cs="Times New Roman"/>
          <w:sz w:val="28"/>
          <w:szCs w:val="28"/>
        </w:rPr>
        <w:t>(приложение №</w:t>
      </w:r>
      <w:r w:rsidRPr="00E53F82">
        <w:rPr>
          <w:rFonts w:ascii="Times New Roman" w:hAnsi="Times New Roman" w:cs="Times New Roman"/>
          <w:sz w:val="28"/>
          <w:szCs w:val="28"/>
        </w:rPr>
        <w:t>26</w:t>
      </w:r>
      <w:r w:rsidRPr="00E53F82">
        <w:rPr>
          <w:rFonts w:ascii="Times New Roman" w:hAnsi="Times New Roman" w:cs="Times New Roman"/>
          <w:sz w:val="28"/>
          <w:szCs w:val="28"/>
        </w:rPr>
        <w:t>)</w:t>
      </w:r>
    </w:p>
    <w:p w14:paraId="044D8E7F" w14:textId="43D17245" w:rsidR="002040E7" w:rsidRPr="00E53F82" w:rsidRDefault="002040E7" w:rsidP="00373586">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  </w:t>
      </w:r>
      <w:r w:rsidRPr="00E53F82">
        <w:rPr>
          <w:rFonts w:ascii="Times New Roman" w:hAnsi="Times New Roman" w:cs="Times New Roman"/>
          <w:sz w:val="28"/>
          <w:szCs w:val="28"/>
        </w:rPr>
        <w:t xml:space="preserve">Инструкция по охране труда при работе с </w:t>
      </w:r>
      <w:r w:rsidRPr="00E53F82">
        <w:rPr>
          <w:rFonts w:ascii="Times New Roman" w:hAnsi="Times New Roman" w:cs="Times New Roman"/>
          <w:sz w:val="28"/>
          <w:szCs w:val="28"/>
        </w:rPr>
        <w:t>тестомесильной машиной</w:t>
      </w:r>
      <w:r w:rsidRPr="00E53F82">
        <w:rPr>
          <w:rFonts w:ascii="Times New Roman" w:hAnsi="Times New Roman" w:cs="Times New Roman"/>
          <w:sz w:val="28"/>
          <w:szCs w:val="28"/>
        </w:rPr>
        <w:t xml:space="preserve"> </w:t>
      </w:r>
      <w:r w:rsidRPr="00E53F82">
        <w:rPr>
          <w:rFonts w:ascii="Times New Roman" w:hAnsi="Times New Roman" w:cs="Times New Roman"/>
          <w:sz w:val="28"/>
          <w:szCs w:val="28"/>
        </w:rPr>
        <w:t xml:space="preserve">(тестомесом) </w:t>
      </w:r>
      <w:r w:rsidRPr="00E53F82">
        <w:rPr>
          <w:rFonts w:ascii="Times New Roman" w:hAnsi="Times New Roman" w:cs="Times New Roman"/>
          <w:sz w:val="28"/>
          <w:szCs w:val="28"/>
        </w:rPr>
        <w:t>(приложение №</w:t>
      </w:r>
      <w:r w:rsidRPr="00E53F82">
        <w:rPr>
          <w:rFonts w:ascii="Times New Roman" w:hAnsi="Times New Roman" w:cs="Times New Roman"/>
          <w:sz w:val="28"/>
          <w:szCs w:val="28"/>
        </w:rPr>
        <w:t>27</w:t>
      </w:r>
      <w:r w:rsidRPr="00E53F82">
        <w:rPr>
          <w:rFonts w:ascii="Times New Roman" w:hAnsi="Times New Roman" w:cs="Times New Roman"/>
          <w:sz w:val="28"/>
          <w:szCs w:val="28"/>
        </w:rPr>
        <w:t>)</w:t>
      </w:r>
    </w:p>
    <w:p w14:paraId="3494074A" w14:textId="0E3C8BF2"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охране труда при работе с </w:t>
      </w:r>
      <w:proofErr w:type="spellStart"/>
      <w:r w:rsidRPr="00E53F82">
        <w:rPr>
          <w:rFonts w:ascii="Times New Roman" w:hAnsi="Times New Roman" w:cs="Times New Roman"/>
          <w:sz w:val="28"/>
          <w:szCs w:val="28"/>
        </w:rPr>
        <w:t>электромясорубкой</w:t>
      </w:r>
      <w:proofErr w:type="spellEnd"/>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28</w:t>
      </w:r>
      <w:r w:rsidRPr="00E53F82">
        <w:rPr>
          <w:rFonts w:ascii="Times New Roman" w:hAnsi="Times New Roman" w:cs="Times New Roman"/>
          <w:sz w:val="28"/>
          <w:szCs w:val="28"/>
        </w:rPr>
        <w:t>)</w:t>
      </w:r>
    </w:p>
    <w:p w14:paraId="5519931D" w14:textId="171D6ADD"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Инструкция по ох</w:t>
      </w:r>
      <w:r w:rsidRPr="00E53F82">
        <w:rPr>
          <w:rFonts w:ascii="Times New Roman" w:hAnsi="Times New Roman" w:cs="Times New Roman"/>
          <w:sz w:val="28"/>
          <w:szCs w:val="28"/>
        </w:rPr>
        <w:t>ране труда при работе с электроплитой</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29</w:t>
      </w:r>
      <w:r w:rsidRPr="00E53F82">
        <w:rPr>
          <w:rFonts w:ascii="Times New Roman" w:hAnsi="Times New Roman" w:cs="Times New Roman"/>
          <w:sz w:val="28"/>
          <w:szCs w:val="28"/>
        </w:rPr>
        <w:t>)</w:t>
      </w:r>
    </w:p>
    <w:p w14:paraId="5E995362" w14:textId="4B8CF7ED"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w:t>
      </w:r>
      <w:r w:rsidRPr="00E53F82">
        <w:rPr>
          <w:rFonts w:ascii="Times New Roman" w:hAnsi="Times New Roman" w:cs="Times New Roman"/>
          <w:sz w:val="28"/>
          <w:szCs w:val="28"/>
        </w:rPr>
        <w:t xml:space="preserve">охране труда при ручной обработке рыбы </w:t>
      </w:r>
      <w:r w:rsidRPr="00E53F82">
        <w:rPr>
          <w:rFonts w:ascii="Times New Roman" w:hAnsi="Times New Roman" w:cs="Times New Roman"/>
          <w:sz w:val="28"/>
          <w:szCs w:val="28"/>
        </w:rPr>
        <w:t>(приложение №</w:t>
      </w:r>
      <w:r w:rsidRPr="00E53F82">
        <w:rPr>
          <w:rFonts w:ascii="Times New Roman" w:hAnsi="Times New Roman" w:cs="Times New Roman"/>
          <w:sz w:val="28"/>
          <w:szCs w:val="28"/>
        </w:rPr>
        <w:t>30</w:t>
      </w:r>
      <w:r w:rsidRPr="00E53F82">
        <w:rPr>
          <w:rFonts w:ascii="Times New Roman" w:hAnsi="Times New Roman" w:cs="Times New Roman"/>
          <w:sz w:val="28"/>
          <w:szCs w:val="28"/>
        </w:rPr>
        <w:t>)</w:t>
      </w:r>
    </w:p>
    <w:p w14:paraId="7A102991" w14:textId="56B1CA72"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w:t>
      </w:r>
      <w:r w:rsidRPr="00E53F82">
        <w:rPr>
          <w:rFonts w:ascii="Times New Roman" w:hAnsi="Times New Roman" w:cs="Times New Roman"/>
          <w:sz w:val="28"/>
          <w:szCs w:val="28"/>
        </w:rPr>
        <w:t xml:space="preserve">охране труда при уборке помещений пищеблока </w:t>
      </w:r>
      <w:r w:rsidRPr="00E53F82">
        <w:rPr>
          <w:rFonts w:ascii="Times New Roman" w:hAnsi="Times New Roman" w:cs="Times New Roman"/>
          <w:sz w:val="28"/>
          <w:szCs w:val="28"/>
        </w:rPr>
        <w:t>(приложение №</w:t>
      </w:r>
      <w:r w:rsidRPr="00E53F82">
        <w:rPr>
          <w:rFonts w:ascii="Times New Roman" w:hAnsi="Times New Roman" w:cs="Times New Roman"/>
          <w:sz w:val="28"/>
          <w:szCs w:val="28"/>
        </w:rPr>
        <w:t>31</w:t>
      </w:r>
      <w:r w:rsidRPr="00E53F82">
        <w:rPr>
          <w:rFonts w:ascii="Times New Roman" w:hAnsi="Times New Roman" w:cs="Times New Roman"/>
          <w:sz w:val="28"/>
          <w:szCs w:val="28"/>
        </w:rPr>
        <w:t>)</w:t>
      </w:r>
    </w:p>
    <w:p w14:paraId="7DB0633C" w14:textId="32FE4C14"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охране труда при </w:t>
      </w:r>
      <w:r w:rsidRPr="00E53F82">
        <w:rPr>
          <w:rFonts w:ascii="Times New Roman" w:hAnsi="Times New Roman" w:cs="Times New Roman"/>
          <w:sz w:val="28"/>
          <w:szCs w:val="28"/>
        </w:rPr>
        <w:t>эксплуатации микроволновой печи</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32</w:t>
      </w:r>
      <w:r w:rsidRPr="00E53F82">
        <w:rPr>
          <w:rFonts w:ascii="Times New Roman" w:hAnsi="Times New Roman" w:cs="Times New Roman"/>
          <w:sz w:val="28"/>
          <w:szCs w:val="28"/>
        </w:rPr>
        <w:t>)</w:t>
      </w:r>
    </w:p>
    <w:p w14:paraId="60B95F13" w14:textId="383D64D5"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охране труда при </w:t>
      </w:r>
      <w:r w:rsidRPr="00E53F82">
        <w:rPr>
          <w:rFonts w:ascii="Times New Roman" w:hAnsi="Times New Roman" w:cs="Times New Roman"/>
          <w:sz w:val="28"/>
          <w:szCs w:val="28"/>
        </w:rPr>
        <w:t>эксплуатации холодильного оборудования</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33</w:t>
      </w:r>
      <w:r w:rsidRPr="00E53F82">
        <w:rPr>
          <w:rFonts w:ascii="Times New Roman" w:hAnsi="Times New Roman" w:cs="Times New Roman"/>
          <w:sz w:val="28"/>
          <w:szCs w:val="28"/>
        </w:rPr>
        <w:t>)</w:t>
      </w:r>
    </w:p>
    <w:p w14:paraId="265211F4" w14:textId="76F2323C"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охране труда при работе с </w:t>
      </w:r>
      <w:r w:rsidRPr="00E53F82">
        <w:rPr>
          <w:rFonts w:ascii="Times New Roman" w:hAnsi="Times New Roman" w:cs="Times New Roman"/>
          <w:sz w:val="28"/>
          <w:szCs w:val="28"/>
        </w:rPr>
        <w:t>моечной ванной</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34</w:t>
      </w:r>
      <w:r w:rsidRPr="00E53F82">
        <w:rPr>
          <w:rFonts w:ascii="Times New Roman" w:hAnsi="Times New Roman" w:cs="Times New Roman"/>
          <w:sz w:val="28"/>
          <w:szCs w:val="28"/>
        </w:rPr>
        <w:t>)</w:t>
      </w:r>
    </w:p>
    <w:p w14:paraId="447E1D96" w14:textId="25027F54"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w:t>
      </w:r>
      <w:r w:rsidRPr="00E53F82">
        <w:rPr>
          <w:rFonts w:ascii="Times New Roman" w:hAnsi="Times New Roman" w:cs="Times New Roman"/>
          <w:sz w:val="28"/>
          <w:szCs w:val="28"/>
        </w:rPr>
        <w:t xml:space="preserve">охране труда при работе с посудомоечной машиной </w:t>
      </w:r>
      <w:r w:rsidRPr="00E53F82">
        <w:rPr>
          <w:rFonts w:ascii="Times New Roman" w:hAnsi="Times New Roman" w:cs="Times New Roman"/>
          <w:sz w:val="28"/>
          <w:szCs w:val="28"/>
        </w:rPr>
        <w:t>(приложение №</w:t>
      </w:r>
      <w:r w:rsidRPr="00E53F82">
        <w:rPr>
          <w:rFonts w:ascii="Times New Roman" w:hAnsi="Times New Roman" w:cs="Times New Roman"/>
          <w:sz w:val="28"/>
          <w:szCs w:val="28"/>
        </w:rPr>
        <w:t>35</w:t>
      </w:r>
      <w:r w:rsidRPr="00E53F82">
        <w:rPr>
          <w:rFonts w:ascii="Times New Roman" w:hAnsi="Times New Roman" w:cs="Times New Roman"/>
          <w:sz w:val="28"/>
          <w:szCs w:val="28"/>
        </w:rPr>
        <w:t>)</w:t>
      </w:r>
    </w:p>
    <w:p w14:paraId="6BDB8F02" w14:textId="49769557"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Инструкция по охране труда при работе с </w:t>
      </w:r>
      <w:proofErr w:type="spellStart"/>
      <w:r w:rsidRPr="00E53F82">
        <w:rPr>
          <w:rFonts w:ascii="Times New Roman" w:hAnsi="Times New Roman" w:cs="Times New Roman"/>
          <w:sz w:val="28"/>
          <w:szCs w:val="28"/>
        </w:rPr>
        <w:t>расстоечным</w:t>
      </w:r>
      <w:proofErr w:type="spellEnd"/>
      <w:r w:rsidRPr="00E53F82">
        <w:rPr>
          <w:rFonts w:ascii="Times New Roman" w:hAnsi="Times New Roman" w:cs="Times New Roman"/>
          <w:sz w:val="28"/>
          <w:szCs w:val="28"/>
        </w:rPr>
        <w:t xml:space="preserve"> тепловым шкафом</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36</w:t>
      </w:r>
      <w:r w:rsidRPr="00E53F82">
        <w:rPr>
          <w:rFonts w:ascii="Times New Roman" w:hAnsi="Times New Roman" w:cs="Times New Roman"/>
          <w:sz w:val="28"/>
          <w:szCs w:val="28"/>
        </w:rPr>
        <w:t>)</w:t>
      </w:r>
    </w:p>
    <w:p w14:paraId="654C045E" w14:textId="04E9401E"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Десятидневное примерное меню для учащихся 7-10 лет</w:t>
      </w:r>
      <w:r w:rsidRPr="00E53F82">
        <w:rPr>
          <w:rFonts w:ascii="Times New Roman" w:hAnsi="Times New Roman" w:cs="Times New Roman"/>
          <w:sz w:val="28"/>
          <w:szCs w:val="28"/>
        </w:rPr>
        <w:t xml:space="preserve"> (приложение №</w:t>
      </w:r>
      <w:r w:rsidRPr="00E53F82">
        <w:rPr>
          <w:rFonts w:ascii="Times New Roman" w:hAnsi="Times New Roman" w:cs="Times New Roman"/>
          <w:sz w:val="28"/>
          <w:szCs w:val="28"/>
        </w:rPr>
        <w:t>37</w:t>
      </w:r>
      <w:r w:rsidRPr="00E53F82">
        <w:rPr>
          <w:rFonts w:ascii="Times New Roman" w:hAnsi="Times New Roman" w:cs="Times New Roman"/>
          <w:sz w:val="28"/>
          <w:szCs w:val="28"/>
        </w:rPr>
        <w:t>)</w:t>
      </w:r>
    </w:p>
    <w:p w14:paraId="06D97231" w14:textId="3F19C140"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hAnsi="Times New Roman" w:cs="Times New Roman"/>
          <w:sz w:val="28"/>
          <w:szCs w:val="28"/>
        </w:rPr>
        <w:t xml:space="preserve">Десятидневное примерное меню для учащихся </w:t>
      </w:r>
      <w:r w:rsidRPr="00E53F82">
        <w:rPr>
          <w:rFonts w:ascii="Times New Roman" w:hAnsi="Times New Roman" w:cs="Times New Roman"/>
          <w:sz w:val="28"/>
          <w:szCs w:val="28"/>
        </w:rPr>
        <w:t>11</w:t>
      </w:r>
      <w:r w:rsidRPr="00E53F82">
        <w:rPr>
          <w:rFonts w:ascii="Times New Roman" w:hAnsi="Times New Roman" w:cs="Times New Roman"/>
          <w:sz w:val="28"/>
          <w:szCs w:val="28"/>
        </w:rPr>
        <w:t>-</w:t>
      </w:r>
      <w:r w:rsidRPr="00E53F82">
        <w:rPr>
          <w:rFonts w:ascii="Times New Roman" w:hAnsi="Times New Roman" w:cs="Times New Roman"/>
          <w:sz w:val="28"/>
          <w:szCs w:val="28"/>
        </w:rPr>
        <w:t>18</w:t>
      </w:r>
      <w:r w:rsidRPr="00E53F82">
        <w:rPr>
          <w:rFonts w:ascii="Times New Roman" w:hAnsi="Times New Roman" w:cs="Times New Roman"/>
          <w:sz w:val="28"/>
          <w:szCs w:val="28"/>
        </w:rPr>
        <w:t xml:space="preserve"> лет (приложение №</w:t>
      </w:r>
      <w:r w:rsidRPr="00E53F82">
        <w:rPr>
          <w:rFonts w:ascii="Times New Roman" w:hAnsi="Times New Roman" w:cs="Times New Roman"/>
          <w:sz w:val="28"/>
          <w:szCs w:val="28"/>
        </w:rPr>
        <w:t>38</w:t>
      </w:r>
      <w:r w:rsidRPr="00E53F82">
        <w:rPr>
          <w:rFonts w:ascii="Times New Roman" w:hAnsi="Times New Roman" w:cs="Times New Roman"/>
          <w:sz w:val="28"/>
          <w:szCs w:val="28"/>
        </w:rPr>
        <w:t>)</w:t>
      </w:r>
    </w:p>
    <w:p w14:paraId="406D3EF4" w14:textId="3DDBA727" w:rsidR="002040E7" w:rsidRPr="00E53F82" w:rsidRDefault="002040E7" w:rsidP="002040E7">
      <w:pPr>
        <w:pStyle w:val="a6"/>
        <w:numPr>
          <w:ilvl w:val="1"/>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Программа производственного контроля за соблюдением санитарных правил и выполнением санитарно-противоэпидемических (профилактических) мероприятий МБОУ СШ №9 (приложение №</w:t>
      </w:r>
      <w:r w:rsidR="00E53F82" w:rsidRPr="00E53F82">
        <w:rPr>
          <w:rFonts w:ascii="Times New Roman" w:eastAsia="Times New Roman" w:hAnsi="Times New Roman" w:cs="Times New Roman"/>
          <w:sz w:val="28"/>
          <w:szCs w:val="28"/>
          <w:lang w:eastAsia="ru-RU"/>
        </w:rPr>
        <w:t>39</w:t>
      </w:r>
      <w:r w:rsidRPr="00E53F82">
        <w:rPr>
          <w:rFonts w:ascii="Times New Roman" w:eastAsia="Times New Roman" w:hAnsi="Times New Roman" w:cs="Times New Roman"/>
          <w:sz w:val="28"/>
          <w:szCs w:val="28"/>
          <w:lang w:eastAsia="ru-RU"/>
        </w:rPr>
        <w:t>)</w:t>
      </w:r>
    </w:p>
    <w:p w14:paraId="76834E9F" w14:textId="225A3BA6" w:rsidR="00276AD1" w:rsidRPr="00E53F82" w:rsidRDefault="00547EDE" w:rsidP="00223A1A">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Делопроизводителю </w:t>
      </w:r>
      <w:r w:rsidR="00F066F9" w:rsidRPr="00E53F82">
        <w:rPr>
          <w:rFonts w:ascii="Times New Roman" w:eastAsia="Times New Roman" w:hAnsi="Times New Roman" w:cs="Times New Roman"/>
          <w:sz w:val="28"/>
          <w:szCs w:val="28"/>
          <w:lang w:eastAsia="ru-RU"/>
        </w:rPr>
        <w:t>МБО</w:t>
      </w:r>
      <w:r w:rsidRPr="00E53F82">
        <w:rPr>
          <w:rFonts w:ascii="Times New Roman" w:eastAsia="Times New Roman" w:hAnsi="Times New Roman" w:cs="Times New Roman"/>
          <w:sz w:val="28"/>
          <w:szCs w:val="28"/>
          <w:lang w:eastAsia="ru-RU"/>
        </w:rPr>
        <w:t xml:space="preserve">У СШ №9 </w:t>
      </w:r>
      <w:r w:rsidR="00276AD1" w:rsidRPr="00E53F82">
        <w:rPr>
          <w:rFonts w:ascii="Times New Roman" w:eastAsia="Times New Roman" w:hAnsi="Times New Roman" w:cs="Times New Roman"/>
          <w:sz w:val="28"/>
          <w:szCs w:val="28"/>
          <w:lang w:eastAsia="ru-RU"/>
        </w:rPr>
        <w:t>(</w:t>
      </w:r>
      <w:proofErr w:type="spellStart"/>
      <w:r w:rsidR="00F066F9" w:rsidRPr="00E53F82">
        <w:rPr>
          <w:rFonts w:ascii="Times New Roman" w:eastAsia="Times New Roman" w:hAnsi="Times New Roman" w:cs="Times New Roman"/>
          <w:sz w:val="28"/>
          <w:szCs w:val="28"/>
          <w:lang w:eastAsia="ru-RU"/>
        </w:rPr>
        <w:t>Триполева</w:t>
      </w:r>
      <w:proofErr w:type="spellEnd"/>
      <w:r w:rsidR="00F066F9" w:rsidRPr="00E53F82">
        <w:rPr>
          <w:rFonts w:ascii="Times New Roman" w:eastAsia="Times New Roman" w:hAnsi="Times New Roman" w:cs="Times New Roman"/>
          <w:sz w:val="28"/>
          <w:szCs w:val="28"/>
          <w:lang w:eastAsia="ru-RU"/>
        </w:rPr>
        <w:t xml:space="preserve"> О.Н.</w:t>
      </w:r>
      <w:r w:rsidR="00276AD1" w:rsidRPr="00E53F82">
        <w:rPr>
          <w:rFonts w:ascii="Times New Roman" w:eastAsia="Times New Roman" w:hAnsi="Times New Roman" w:cs="Times New Roman"/>
          <w:sz w:val="28"/>
          <w:szCs w:val="28"/>
          <w:lang w:eastAsia="ru-RU"/>
        </w:rPr>
        <w:t xml:space="preserve">) </w:t>
      </w:r>
      <w:r w:rsidR="006032AD" w:rsidRPr="00E53F82">
        <w:rPr>
          <w:rFonts w:ascii="Times New Roman" w:eastAsia="Times New Roman" w:hAnsi="Times New Roman" w:cs="Times New Roman"/>
          <w:sz w:val="28"/>
          <w:szCs w:val="28"/>
          <w:lang w:eastAsia="ru-RU"/>
        </w:rPr>
        <w:t xml:space="preserve">в срок до </w:t>
      </w:r>
      <w:r w:rsidR="00F066F9" w:rsidRPr="00E53F82">
        <w:rPr>
          <w:rFonts w:ascii="Times New Roman" w:eastAsia="Times New Roman" w:hAnsi="Times New Roman" w:cs="Times New Roman"/>
          <w:sz w:val="28"/>
          <w:szCs w:val="28"/>
          <w:lang w:eastAsia="ru-RU"/>
        </w:rPr>
        <w:t>11</w:t>
      </w:r>
      <w:r w:rsidR="00276AD1" w:rsidRPr="00E53F82">
        <w:rPr>
          <w:rFonts w:ascii="Times New Roman" w:eastAsia="Times New Roman" w:hAnsi="Times New Roman" w:cs="Times New Roman"/>
          <w:sz w:val="28"/>
          <w:szCs w:val="28"/>
          <w:lang w:eastAsia="ru-RU"/>
        </w:rPr>
        <w:t>.</w:t>
      </w:r>
      <w:r w:rsidR="00F066F9" w:rsidRPr="00E53F82">
        <w:rPr>
          <w:rFonts w:ascii="Times New Roman" w:eastAsia="Times New Roman" w:hAnsi="Times New Roman" w:cs="Times New Roman"/>
          <w:sz w:val="28"/>
          <w:szCs w:val="28"/>
          <w:lang w:eastAsia="ru-RU"/>
        </w:rPr>
        <w:t>01</w:t>
      </w:r>
      <w:r w:rsidR="00276AD1" w:rsidRPr="00E53F82">
        <w:rPr>
          <w:rFonts w:ascii="Times New Roman" w:eastAsia="Times New Roman" w:hAnsi="Times New Roman" w:cs="Times New Roman"/>
          <w:sz w:val="28"/>
          <w:szCs w:val="28"/>
          <w:lang w:eastAsia="ru-RU"/>
        </w:rPr>
        <w:t>.202</w:t>
      </w:r>
      <w:r w:rsidR="00F066F9" w:rsidRPr="00E53F82">
        <w:rPr>
          <w:rFonts w:ascii="Times New Roman" w:eastAsia="Times New Roman" w:hAnsi="Times New Roman" w:cs="Times New Roman"/>
          <w:sz w:val="28"/>
          <w:szCs w:val="28"/>
          <w:lang w:eastAsia="ru-RU"/>
        </w:rPr>
        <w:t>1</w:t>
      </w:r>
      <w:r w:rsidR="00276AD1" w:rsidRPr="00E53F82">
        <w:rPr>
          <w:rFonts w:ascii="Times New Roman" w:eastAsia="Times New Roman" w:hAnsi="Times New Roman" w:cs="Times New Roman"/>
          <w:sz w:val="28"/>
          <w:szCs w:val="28"/>
          <w:lang w:eastAsia="ru-RU"/>
        </w:rPr>
        <w:t xml:space="preserve"> </w:t>
      </w:r>
      <w:r w:rsidR="006032AD" w:rsidRPr="00E53F82">
        <w:rPr>
          <w:rFonts w:ascii="Times New Roman" w:eastAsia="Times New Roman" w:hAnsi="Times New Roman" w:cs="Times New Roman"/>
          <w:sz w:val="28"/>
          <w:szCs w:val="28"/>
          <w:lang w:eastAsia="ru-RU"/>
        </w:rPr>
        <w:t>года</w:t>
      </w:r>
      <w:r w:rsidR="00250C17" w:rsidRPr="00E53F82">
        <w:rPr>
          <w:rFonts w:ascii="Times New Roman" w:eastAsia="Times New Roman" w:hAnsi="Times New Roman" w:cs="Times New Roman"/>
          <w:sz w:val="28"/>
          <w:szCs w:val="28"/>
          <w:lang w:eastAsia="ru-RU"/>
        </w:rPr>
        <w:t>:</w:t>
      </w:r>
    </w:p>
    <w:p w14:paraId="0BF76889" w14:textId="5C39FA9C" w:rsidR="006032AD" w:rsidRPr="00E53F82" w:rsidRDefault="006032AD" w:rsidP="00223A1A">
      <w:pPr>
        <w:pStyle w:val="a6"/>
        <w:numPr>
          <w:ilvl w:val="1"/>
          <w:numId w:val="13"/>
        </w:numPr>
        <w:spacing w:after="0" w:line="240" w:lineRule="auto"/>
        <w:ind w:left="0" w:firstLine="0"/>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lastRenderedPageBreak/>
        <w:t>озна</w:t>
      </w:r>
      <w:r w:rsidR="00250C17" w:rsidRPr="00E53F82">
        <w:rPr>
          <w:rFonts w:ascii="Times New Roman" w:eastAsia="Times New Roman" w:hAnsi="Times New Roman" w:cs="Times New Roman"/>
          <w:sz w:val="28"/>
          <w:szCs w:val="28"/>
          <w:lang w:eastAsia="ru-RU"/>
        </w:rPr>
        <w:t xml:space="preserve">комить с </w:t>
      </w:r>
      <w:r w:rsidR="00F066F9" w:rsidRPr="00E53F82">
        <w:rPr>
          <w:rFonts w:ascii="Times New Roman" w:eastAsia="Times New Roman" w:hAnsi="Times New Roman" w:cs="Times New Roman"/>
          <w:sz w:val="28"/>
          <w:szCs w:val="28"/>
          <w:lang w:eastAsia="ru-RU"/>
        </w:rPr>
        <w:t xml:space="preserve">настоящим приказом и </w:t>
      </w:r>
      <w:proofErr w:type="gramStart"/>
      <w:r w:rsidR="00F066F9" w:rsidRPr="00E53F82">
        <w:rPr>
          <w:rFonts w:ascii="Times New Roman" w:eastAsia="Times New Roman" w:hAnsi="Times New Roman" w:cs="Times New Roman"/>
          <w:sz w:val="28"/>
          <w:szCs w:val="28"/>
          <w:lang w:eastAsia="ru-RU"/>
        </w:rPr>
        <w:t xml:space="preserve">приложениями </w:t>
      </w:r>
      <w:r w:rsidR="00250C17" w:rsidRPr="00E53F82">
        <w:rPr>
          <w:rFonts w:ascii="Times New Roman" w:eastAsia="Times New Roman" w:hAnsi="Times New Roman" w:cs="Times New Roman"/>
          <w:sz w:val="28"/>
          <w:szCs w:val="28"/>
          <w:lang w:eastAsia="ru-RU"/>
        </w:rPr>
        <w:t xml:space="preserve"> работников</w:t>
      </w:r>
      <w:proofErr w:type="gramEnd"/>
      <w:r w:rsidR="00250C17" w:rsidRPr="00E53F82">
        <w:rPr>
          <w:rFonts w:ascii="Times New Roman" w:eastAsia="Times New Roman" w:hAnsi="Times New Roman" w:cs="Times New Roman"/>
          <w:sz w:val="28"/>
          <w:szCs w:val="28"/>
          <w:lang w:eastAsia="ru-RU"/>
        </w:rPr>
        <w:t xml:space="preserve"> МБОУ СШ №9</w:t>
      </w:r>
      <w:r w:rsidRPr="00E53F82">
        <w:rPr>
          <w:rFonts w:ascii="Times New Roman" w:eastAsia="Times New Roman" w:hAnsi="Times New Roman" w:cs="Times New Roman"/>
          <w:sz w:val="28"/>
          <w:szCs w:val="28"/>
          <w:lang w:eastAsia="ru-RU"/>
        </w:rPr>
        <w:t>.</w:t>
      </w:r>
    </w:p>
    <w:p w14:paraId="3880B7A6" w14:textId="055C20AC" w:rsidR="00F066F9" w:rsidRPr="00E53F82" w:rsidRDefault="00F066F9" w:rsidP="00223A1A">
      <w:pPr>
        <w:pStyle w:val="a6"/>
        <w:numPr>
          <w:ilvl w:val="0"/>
          <w:numId w:val="13"/>
        </w:numPr>
        <w:spacing w:after="0" w:line="240" w:lineRule="auto"/>
        <w:jc w:val="both"/>
        <w:rPr>
          <w:rFonts w:ascii="Times New Roman" w:hAnsi="Times New Roman" w:cs="Times New Roman"/>
          <w:sz w:val="28"/>
          <w:szCs w:val="28"/>
          <w:lang w:eastAsia="ru-RU"/>
        </w:rPr>
      </w:pPr>
      <w:proofErr w:type="spellStart"/>
      <w:r w:rsidRPr="00E53F82">
        <w:rPr>
          <w:rFonts w:ascii="Times New Roman" w:hAnsi="Times New Roman" w:cs="Times New Roman"/>
          <w:sz w:val="28"/>
          <w:szCs w:val="28"/>
          <w:lang w:eastAsia="ru-RU"/>
        </w:rPr>
        <w:t>Гольцовой</w:t>
      </w:r>
      <w:proofErr w:type="spellEnd"/>
      <w:r w:rsidRPr="00E53F82">
        <w:rPr>
          <w:rFonts w:ascii="Times New Roman" w:hAnsi="Times New Roman" w:cs="Times New Roman"/>
          <w:sz w:val="28"/>
          <w:szCs w:val="28"/>
          <w:lang w:eastAsia="ru-RU"/>
        </w:rPr>
        <w:t xml:space="preserve"> М.А. – опубликовать настоящий приказ и приложения на официальном сайте МБОУ СШ №9.</w:t>
      </w:r>
    </w:p>
    <w:p w14:paraId="7EB2FC6E" w14:textId="33C399A5" w:rsidR="00F066F9" w:rsidRPr="00E53F82" w:rsidRDefault="00F066F9" w:rsidP="00223A1A">
      <w:pPr>
        <w:pStyle w:val="a6"/>
        <w:numPr>
          <w:ilvl w:val="0"/>
          <w:numId w:val="13"/>
        </w:numPr>
        <w:spacing w:after="0" w:line="240" w:lineRule="auto"/>
        <w:jc w:val="both"/>
        <w:rPr>
          <w:rFonts w:ascii="Times New Roman" w:hAnsi="Times New Roman" w:cs="Times New Roman"/>
          <w:sz w:val="28"/>
          <w:szCs w:val="28"/>
        </w:rPr>
      </w:pPr>
      <w:r w:rsidRPr="00E53F82">
        <w:rPr>
          <w:rFonts w:ascii="Times New Roman" w:hAnsi="Times New Roman" w:cs="Times New Roman"/>
          <w:sz w:val="28"/>
          <w:szCs w:val="28"/>
        </w:rPr>
        <w:t>Классным руководителям-довести до сведения обучающихся настоящий приказ и приложения к нему.</w:t>
      </w:r>
    </w:p>
    <w:p w14:paraId="2D71FA68" w14:textId="401427DA" w:rsidR="006032AD" w:rsidRPr="00E53F82" w:rsidRDefault="00F066F9"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5</w:t>
      </w:r>
      <w:r w:rsidR="00560D53" w:rsidRPr="00E53F82">
        <w:rPr>
          <w:rFonts w:ascii="Times New Roman" w:eastAsia="Times New Roman" w:hAnsi="Times New Roman" w:cs="Times New Roman"/>
          <w:sz w:val="28"/>
          <w:szCs w:val="28"/>
          <w:lang w:eastAsia="ru-RU"/>
        </w:rPr>
        <w:t xml:space="preserve">. </w:t>
      </w:r>
      <w:r w:rsidR="006032AD" w:rsidRPr="00E53F82">
        <w:rPr>
          <w:rFonts w:ascii="Times New Roman" w:eastAsia="Times New Roman" w:hAnsi="Times New Roman" w:cs="Times New Roman"/>
          <w:sz w:val="28"/>
          <w:szCs w:val="28"/>
          <w:lang w:eastAsia="ru-RU"/>
        </w:rPr>
        <w:t> Признать утратившим силу приказ</w:t>
      </w:r>
      <w:r w:rsidR="00883112" w:rsidRPr="00E53F82">
        <w:rPr>
          <w:rFonts w:ascii="Times New Roman" w:eastAsia="Times New Roman" w:hAnsi="Times New Roman" w:cs="Times New Roman"/>
          <w:sz w:val="28"/>
          <w:szCs w:val="28"/>
          <w:lang w:eastAsia="ru-RU"/>
        </w:rPr>
        <w:t xml:space="preserve"> МБОУ СШ № 9 от </w:t>
      </w:r>
      <w:r w:rsidR="00F66530" w:rsidRPr="00E53F82">
        <w:rPr>
          <w:rFonts w:ascii="Times New Roman" w:eastAsia="Times New Roman" w:hAnsi="Times New Roman" w:cs="Times New Roman"/>
          <w:sz w:val="28"/>
          <w:szCs w:val="28"/>
          <w:lang w:eastAsia="ru-RU"/>
        </w:rPr>
        <w:t>08</w:t>
      </w:r>
      <w:r w:rsidR="00883112" w:rsidRPr="00E53F82">
        <w:rPr>
          <w:rFonts w:ascii="Times New Roman" w:eastAsia="Times New Roman" w:hAnsi="Times New Roman" w:cs="Times New Roman"/>
          <w:sz w:val="28"/>
          <w:szCs w:val="28"/>
          <w:lang w:eastAsia="ru-RU"/>
        </w:rPr>
        <w:t>.</w:t>
      </w:r>
      <w:r w:rsidR="00F66530" w:rsidRPr="00E53F82">
        <w:rPr>
          <w:rFonts w:ascii="Times New Roman" w:eastAsia="Times New Roman" w:hAnsi="Times New Roman" w:cs="Times New Roman"/>
          <w:sz w:val="28"/>
          <w:szCs w:val="28"/>
          <w:lang w:eastAsia="ru-RU"/>
        </w:rPr>
        <w:t>04</w:t>
      </w:r>
      <w:r w:rsidR="00883112" w:rsidRPr="00E53F82">
        <w:rPr>
          <w:rFonts w:ascii="Times New Roman" w:eastAsia="Times New Roman" w:hAnsi="Times New Roman" w:cs="Times New Roman"/>
          <w:sz w:val="28"/>
          <w:szCs w:val="28"/>
          <w:lang w:eastAsia="ru-RU"/>
        </w:rPr>
        <w:t>.20</w:t>
      </w:r>
      <w:r w:rsidR="00F66530" w:rsidRPr="00E53F82">
        <w:rPr>
          <w:rFonts w:ascii="Times New Roman" w:eastAsia="Times New Roman" w:hAnsi="Times New Roman" w:cs="Times New Roman"/>
          <w:sz w:val="28"/>
          <w:szCs w:val="28"/>
          <w:lang w:eastAsia="ru-RU"/>
        </w:rPr>
        <w:t>20</w:t>
      </w:r>
      <w:r w:rsidR="00883112" w:rsidRPr="00E53F82">
        <w:rPr>
          <w:rFonts w:ascii="Times New Roman" w:eastAsia="Times New Roman" w:hAnsi="Times New Roman" w:cs="Times New Roman"/>
          <w:sz w:val="28"/>
          <w:szCs w:val="28"/>
          <w:lang w:eastAsia="ru-RU"/>
        </w:rPr>
        <w:t xml:space="preserve"> №130 «</w:t>
      </w:r>
      <w:r w:rsidR="00F66530" w:rsidRPr="00E53F82">
        <w:rPr>
          <w:rFonts w:ascii="Times New Roman" w:eastAsia="Times New Roman" w:hAnsi="Times New Roman" w:cs="Times New Roman"/>
          <w:sz w:val="28"/>
          <w:szCs w:val="28"/>
          <w:lang w:eastAsia="ru-RU"/>
        </w:rPr>
        <w:t>Об утверждении локальных актов об организации питания обучающихся МБОУ СШ №9</w:t>
      </w:r>
      <w:r w:rsidR="00883112" w:rsidRPr="00E53F82">
        <w:rPr>
          <w:rFonts w:ascii="Times New Roman" w:eastAsia="Times New Roman" w:hAnsi="Times New Roman" w:cs="Times New Roman"/>
          <w:sz w:val="28"/>
          <w:szCs w:val="28"/>
          <w:lang w:eastAsia="ru-RU"/>
        </w:rPr>
        <w:t>»</w:t>
      </w:r>
      <w:r w:rsidR="006032AD" w:rsidRPr="00E53F82">
        <w:rPr>
          <w:rFonts w:ascii="Times New Roman" w:eastAsia="Times New Roman" w:hAnsi="Times New Roman" w:cs="Times New Roman"/>
          <w:sz w:val="28"/>
          <w:szCs w:val="28"/>
          <w:lang w:eastAsia="ru-RU"/>
        </w:rPr>
        <w:t>.</w:t>
      </w:r>
    </w:p>
    <w:p w14:paraId="08A028D3" w14:textId="079C87CE" w:rsidR="006032AD" w:rsidRPr="00E53F82" w:rsidRDefault="00F066F9"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6</w:t>
      </w:r>
      <w:r w:rsidR="006032AD" w:rsidRPr="00E53F82">
        <w:rPr>
          <w:rFonts w:ascii="Times New Roman" w:eastAsia="Times New Roman" w:hAnsi="Times New Roman" w:cs="Times New Roman"/>
          <w:sz w:val="28"/>
          <w:szCs w:val="28"/>
          <w:lang w:eastAsia="ru-RU"/>
        </w:rPr>
        <w:t xml:space="preserve">. Настоящий приказ вступает в силу </w:t>
      </w:r>
      <w:r w:rsidRPr="00E53F82">
        <w:rPr>
          <w:rFonts w:ascii="Times New Roman" w:eastAsia="Times New Roman" w:hAnsi="Times New Roman" w:cs="Times New Roman"/>
          <w:sz w:val="28"/>
          <w:szCs w:val="28"/>
          <w:lang w:eastAsia="ru-RU"/>
        </w:rPr>
        <w:t>11</w:t>
      </w:r>
      <w:r w:rsidR="004C30B9" w:rsidRPr="00E53F82">
        <w:rPr>
          <w:rFonts w:ascii="Times New Roman" w:eastAsia="Times New Roman" w:hAnsi="Times New Roman" w:cs="Times New Roman"/>
          <w:sz w:val="28"/>
          <w:szCs w:val="28"/>
          <w:lang w:eastAsia="ru-RU"/>
        </w:rPr>
        <w:t>.</w:t>
      </w:r>
      <w:r w:rsidRPr="00E53F82">
        <w:rPr>
          <w:rFonts w:ascii="Times New Roman" w:eastAsia="Times New Roman" w:hAnsi="Times New Roman" w:cs="Times New Roman"/>
          <w:sz w:val="28"/>
          <w:szCs w:val="28"/>
          <w:lang w:eastAsia="ru-RU"/>
        </w:rPr>
        <w:t>01</w:t>
      </w:r>
      <w:r w:rsidR="004C30B9" w:rsidRPr="00E53F82">
        <w:rPr>
          <w:rFonts w:ascii="Times New Roman" w:eastAsia="Times New Roman" w:hAnsi="Times New Roman" w:cs="Times New Roman"/>
          <w:sz w:val="28"/>
          <w:szCs w:val="28"/>
          <w:lang w:eastAsia="ru-RU"/>
        </w:rPr>
        <w:t>.202</w:t>
      </w:r>
      <w:r w:rsidRPr="00E53F82">
        <w:rPr>
          <w:rFonts w:ascii="Times New Roman" w:eastAsia="Times New Roman" w:hAnsi="Times New Roman" w:cs="Times New Roman"/>
          <w:sz w:val="28"/>
          <w:szCs w:val="28"/>
          <w:lang w:eastAsia="ru-RU"/>
        </w:rPr>
        <w:t>1</w:t>
      </w:r>
      <w:r w:rsidR="004C30B9" w:rsidRPr="00E53F82">
        <w:rPr>
          <w:rFonts w:ascii="Times New Roman" w:eastAsia="Times New Roman" w:hAnsi="Times New Roman" w:cs="Times New Roman"/>
          <w:sz w:val="28"/>
          <w:szCs w:val="28"/>
          <w:lang w:eastAsia="ru-RU"/>
        </w:rPr>
        <w:t xml:space="preserve"> </w:t>
      </w:r>
      <w:proofErr w:type="gramStart"/>
      <w:r w:rsidR="004C30B9" w:rsidRPr="00E53F82">
        <w:rPr>
          <w:rFonts w:ascii="Times New Roman" w:eastAsia="Times New Roman" w:hAnsi="Times New Roman" w:cs="Times New Roman"/>
          <w:sz w:val="28"/>
          <w:szCs w:val="28"/>
          <w:lang w:eastAsia="ru-RU"/>
        </w:rPr>
        <w:t>года .</w:t>
      </w:r>
      <w:proofErr w:type="gramEnd"/>
    </w:p>
    <w:p w14:paraId="034ACD3F" w14:textId="6917377D" w:rsidR="006032AD" w:rsidRPr="00E53F82" w:rsidRDefault="00F066F9"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7.</w:t>
      </w:r>
      <w:r w:rsidR="006032AD" w:rsidRPr="00E53F82">
        <w:rPr>
          <w:rFonts w:ascii="Times New Roman" w:eastAsia="Times New Roman" w:hAnsi="Times New Roman" w:cs="Times New Roman"/>
          <w:sz w:val="28"/>
          <w:szCs w:val="28"/>
          <w:lang w:eastAsia="ru-RU"/>
        </w:rPr>
        <w:t> Контроль исполнения настоящего приказа</w:t>
      </w:r>
      <w:r w:rsidR="004C30B9" w:rsidRPr="00E53F82">
        <w:rPr>
          <w:rFonts w:ascii="Times New Roman" w:eastAsia="Times New Roman" w:hAnsi="Times New Roman" w:cs="Times New Roman"/>
          <w:sz w:val="28"/>
          <w:szCs w:val="28"/>
          <w:lang w:eastAsia="ru-RU"/>
        </w:rPr>
        <w:t xml:space="preserve"> оставляю за собой</w:t>
      </w:r>
      <w:r w:rsidR="006032AD" w:rsidRPr="00E53F82">
        <w:rPr>
          <w:rFonts w:ascii="Times New Roman" w:eastAsia="Times New Roman" w:hAnsi="Times New Roman" w:cs="Times New Roman"/>
          <w:sz w:val="28"/>
          <w:szCs w:val="28"/>
          <w:lang w:eastAsia="ru-RU"/>
        </w:rPr>
        <w:t>.</w:t>
      </w:r>
    </w:p>
    <w:p w14:paraId="67B08BE7" w14:textId="77777777" w:rsidR="00560D53" w:rsidRPr="00E53F82" w:rsidRDefault="006032AD"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w:t>
      </w:r>
    </w:p>
    <w:p w14:paraId="7EFA7A5E" w14:textId="072FE7DA" w:rsidR="006032AD" w:rsidRPr="00E53F82" w:rsidRDefault="004C30B9"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xml:space="preserve">Директор МБОУ СШ №9                                     </w:t>
      </w:r>
      <w:r w:rsidR="00E53F82">
        <w:rPr>
          <w:rFonts w:ascii="Times New Roman" w:eastAsia="Times New Roman" w:hAnsi="Times New Roman" w:cs="Times New Roman"/>
          <w:sz w:val="28"/>
          <w:szCs w:val="28"/>
          <w:lang w:eastAsia="ru-RU"/>
        </w:rPr>
        <w:t xml:space="preserve">                 </w:t>
      </w:r>
      <w:r w:rsidRPr="00E53F82">
        <w:rPr>
          <w:rFonts w:ascii="Times New Roman" w:eastAsia="Times New Roman" w:hAnsi="Times New Roman" w:cs="Times New Roman"/>
          <w:sz w:val="28"/>
          <w:szCs w:val="28"/>
          <w:lang w:eastAsia="ru-RU"/>
        </w:rPr>
        <w:t xml:space="preserve">            Н.С. Ибраева</w:t>
      </w:r>
    </w:p>
    <w:tbl>
      <w:tblPr>
        <w:tblW w:w="9525" w:type="dxa"/>
        <w:tblCellMar>
          <w:top w:w="15" w:type="dxa"/>
          <w:left w:w="15" w:type="dxa"/>
          <w:bottom w:w="15" w:type="dxa"/>
          <w:right w:w="15" w:type="dxa"/>
        </w:tblCellMar>
        <w:tblLook w:val="04A0" w:firstRow="1" w:lastRow="0" w:firstColumn="1" w:lastColumn="0" w:noHBand="0" w:noVBand="1"/>
      </w:tblPr>
      <w:tblGrid>
        <w:gridCol w:w="3175"/>
        <w:gridCol w:w="3175"/>
        <w:gridCol w:w="3175"/>
      </w:tblGrid>
      <w:tr w:rsidR="006032AD" w:rsidRPr="00E53F82" w14:paraId="07D112B8" w14:textId="77777777" w:rsidTr="004C30B9">
        <w:tc>
          <w:tcPr>
            <w:tcW w:w="0" w:type="auto"/>
            <w:tcMar>
              <w:top w:w="75" w:type="dxa"/>
              <w:left w:w="75" w:type="dxa"/>
              <w:bottom w:w="75" w:type="dxa"/>
              <w:right w:w="75" w:type="dxa"/>
            </w:tcMar>
          </w:tcPr>
          <w:p w14:paraId="6A356F8B" w14:textId="77777777" w:rsidR="006032AD" w:rsidRPr="00E53F82" w:rsidRDefault="006032AD" w:rsidP="00223A1A">
            <w:pPr>
              <w:spacing w:after="0" w:line="240" w:lineRule="auto"/>
              <w:jc w:val="both"/>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tcPr>
          <w:p w14:paraId="1F050A07" w14:textId="77777777" w:rsidR="006032AD" w:rsidRPr="00E53F82" w:rsidRDefault="006032AD" w:rsidP="00223A1A">
            <w:pPr>
              <w:spacing w:after="0" w:line="240" w:lineRule="auto"/>
              <w:jc w:val="both"/>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tcPr>
          <w:p w14:paraId="1F5E82EA" w14:textId="77777777" w:rsidR="006032AD" w:rsidRPr="00E53F82" w:rsidRDefault="006032AD" w:rsidP="00223A1A">
            <w:pPr>
              <w:spacing w:after="0" w:line="240" w:lineRule="auto"/>
              <w:jc w:val="both"/>
              <w:rPr>
                <w:rFonts w:ascii="Times New Roman" w:eastAsia="Times New Roman" w:hAnsi="Times New Roman" w:cs="Times New Roman"/>
                <w:sz w:val="28"/>
                <w:szCs w:val="28"/>
                <w:lang w:eastAsia="ru-RU"/>
              </w:rPr>
            </w:pPr>
          </w:p>
        </w:tc>
      </w:tr>
      <w:tr w:rsidR="009759A4" w:rsidRPr="00E53F82" w14:paraId="03AB47F9" w14:textId="77777777" w:rsidTr="004C30B9">
        <w:tc>
          <w:tcPr>
            <w:tcW w:w="0" w:type="auto"/>
            <w:tcMar>
              <w:top w:w="75" w:type="dxa"/>
              <w:left w:w="75" w:type="dxa"/>
              <w:bottom w:w="75" w:type="dxa"/>
              <w:right w:w="75" w:type="dxa"/>
            </w:tcMar>
          </w:tcPr>
          <w:p w14:paraId="74411372" w14:textId="77777777" w:rsidR="009759A4" w:rsidRPr="00E53F82" w:rsidRDefault="009759A4" w:rsidP="00223A1A">
            <w:pPr>
              <w:spacing w:after="0" w:line="240" w:lineRule="auto"/>
              <w:jc w:val="both"/>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tcPr>
          <w:p w14:paraId="7F93FBDD" w14:textId="77777777" w:rsidR="009759A4" w:rsidRPr="00E53F82" w:rsidRDefault="009759A4" w:rsidP="00223A1A">
            <w:pPr>
              <w:spacing w:after="0" w:line="240" w:lineRule="auto"/>
              <w:jc w:val="both"/>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tcPr>
          <w:p w14:paraId="6B324C70" w14:textId="77777777" w:rsidR="009759A4" w:rsidRPr="00E53F82" w:rsidRDefault="009759A4" w:rsidP="00223A1A">
            <w:pPr>
              <w:spacing w:after="0" w:line="240" w:lineRule="auto"/>
              <w:jc w:val="both"/>
              <w:rPr>
                <w:rFonts w:ascii="Times New Roman" w:eastAsia="Times New Roman" w:hAnsi="Times New Roman" w:cs="Times New Roman"/>
                <w:sz w:val="28"/>
                <w:szCs w:val="28"/>
                <w:lang w:eastAsia="ru-RU"/>
              </w:rPr>
            </w:pPr>
          </w:p>
        </w:tc>
      </w:tr>
    </w:tbl>
    <w:p w14:paraId="34D64DF7" w14:textId="77777777" w:rsidR="009759A4" w:rsidRPr="00E53F82" w:rsidRDefault="006032AD" w:rsidP="00223A1A">
      <w:pPr>
        <w:spacing w:after="0" w:line="240" w:lineRule="auto"/>
        <w:jc w:val="both"/>
        <w:rPr>
          <w:rFonts w:ascii="Times New Roman" w:eastAsia="Times New Roman" w:hAnsi="Times New Roman" w:cs="Times New Roman"/>
          <w:sz w:val="28"/>
          <w:szCs w:val="28"/>
          <w:lang w:eastAsia="ru-RU"/>
        </w:rPr>
      </w:pPr>
      <w:r w:rsidRPr="00E53F82">
        <w:rPr>
          <w:rFonts w:ascii="Times New Roman" w:eastAsia="Times New Roman" w:hAnsi="Times New Roman" w:cs="Times New Roman"/>
          <w:sz w:val="28"/>
          <w:szCs w:val="28"/>
          <w:lang w:eastAsia="ru-RU"/>
        </w:rPr>
        <w:t> </w:t>
      </w:r>
    </w:p>
    <w:p w14:paraId="0820FC9D"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1719A9CD"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1836C6C7"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7A83B074"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1CB4E4E"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76C4BD27"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D056DB7"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2EF73430"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18B10624"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2F0103A3"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6409520D"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D01DFD9"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5D1BB2E6"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607A7552"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264994C2"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001FE835"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EDD300F"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255EEDD1"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438419A4"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501E0B3"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7D76ECA0"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58C0B4EE"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73F6D04D"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080D2D8D"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1CFF0C3E"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CA92357"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689E504A"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39C59D9E"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43F56E2F"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0256B546"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48C75F13"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7D0F1382"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46764E3A"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7414BF59" w14:textId="77777777" w:rsidR="009759A4" w:rsidRDefault="009759A4" w:rsidP="00223A1A">
      <w:pPr>
        <w:spacing w:after="0" w:line="240" w:lineRule="auto"/>
        <w:jc w:val="both"/>
        <w:rPr>
          <w:rFonts w:ascii="Times New Roman" w:eastAsia="Times New Roman" w:hAnsi="Times New Roman" w:cs="Times New Roman"/>
          <w:color w:val="000000" w:themeColor="text1"/>
          <w:sz w:val="28"/>
          <w:szCs w:val="28"/>
          <w:lang w:eastAsia="ru-RU"/>
        </w:rPr>
      </w:pPr>
    </w:p>
    <w:p w14:paraId="179B9C44" w14:textId="6265BD1C" w:rsidR="004C30B9" w:rsidRPr="00223A1A" w:rsidRDefault="004C30B9" w:rsidP="00223A1A">
      <w:pPr>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Принято           </w:t>
      </w:r>
      <w:r w:rsidR="00560D53"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 xml:space="preserve">                                                        </w:t>
      </w:r>
      <w:r w:rsidR="00560D53"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 xml:space="preserve">       </w:t>
      </w:r>
      <w:r w:rsidR="0035297E"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 xml:space="preserve"> приложение №</w:t>
      </w:r>
      <w:proofErr w:type="gramStart"/>
      <w:r w:rsidRPr="00223A1A">
        <w:rPr>
          <w:rFonts w:ascii="Times New Roman" w:eastAsia="Times New Roman" w:hAnsi="Times New Roman" w:cs="Times New Roman"/>
          <w:color w:val="000000" w:themeColor="text1"/>
          <w:sz w:val="28"/>
          <w:szCs w:val="28"/>
          <w:lang w:eastAsia="ru-RU"/>
        </w:rPr>
        <w:t xml:space="preserve">1 </w:t>
      </w:r>
      <w:r w:rsidR="00560D53"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к</w:t>
      </w:r>
      <w:proofErr w:type="gramEnd"/>
      <w:r w:rsidRPr="00223A1A">
        <w:rPr>
          <w:rFonts w:ascii="Times New Roman" w:eastAsia="Times New Roman" w:hAnsi="Times New Roman" w:cs="Times New Roman"/>
          <w:color w:val="000000" w:themeColor="text1"/>
          <w:sz w:val="28"/>
          <w:szCs w:val="28"/>
          <w:lang w:eastAsia="ru-RU"/>
        </w:rPr>
        <w:t xml:space="preserve"> приказу </w:t>
      </w:r>
    </w:p>
    <w:p w14:paraId="47C68A2F" w14:textId="01B1A1D5" w:rsidR="004C30B9" w:rsidRPr="00223A1A" w:rsidRDefault="004C30B9"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Педагогическим советом                        </w:t>
      </w:r>
      <w:r w:rsidR="00560D53"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 xml:space="preserve">                                    от</w:t>
      </w:r>
      <w:r w:rsidR="00415E46" w:rsidRPr="00223A1A">
        <w:rPr>
          <w:rFonts w:ascii="Times New Roman" w:eastAsia="Times New Roman" w:hAnsi="Times New Roman" w:cs="Times New Roman"/>
          <w:color w:val="000000" w:themeColor="text1"/>
          <w:sz w:val="28"/>
          <w:szCs w:val="28"/>
          <w:lang w:eastAsia="ru-RU"/>
        </w:rPr>
        <w:t xml:space="preserve"> 30.12.2020</w:t>
      </w:r>
      <w:r w:rsidRPr="00223A1A">
        <w:rPr>
          <w:rFonts w:ascii="Times New Roman" w:eastAsia="Times New Roman" w:hAnsi="Times New Roman" w:cs="Times New Roman"/>
          <w:color w:val="000000" w:themeColor="text1"/>
          <w:sz w:val="28"/>
          <w:szCs w:val="28"/>
          <w:lang w:eastAsia="ru-RU"/>
        </w:rPr>
        <w:t xml:space="preserve"> </w:t>
      </w:r>
      <w:r w:rsidR="00415E46" w:rsidRPr="00223A1A">
        <w:rPr>
          <w:rFonts w:ascii="Times New Roman" w:eastAsia="Times New Roman" w:hAnsi="Times New Roman" w:cs="Times New Roman"/>
          <w:color w:val="000000" w:themeColor="text1"/>
          <w:sz w:val="28"/>
          <w:szCs w:val="28"/>
          <w:lang w:eastAsia="ru-RU"/>
        </w:rPr>
        <w:t>№177</w:t>
      </w:r>
    </w:p>
    <w:p w14:paraId="26B010BB" w14:textId="77777777" w:rsidR="004C30B9" w:rsidRPr="00223A1A" w:rsidRDefault="004C30B9"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протокол от _______№_________</w:t>
      </w:r>
    </w:p>
    <w:p w14:paraId="4B7E9FBD" w14:textId="77777777" w:rsidR="004C30B9"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w:t>
      </w:r>
    </w:p>
    <w:p w14:paraId="53C2EC47" w14:textId="77777777" w:rsidR="00362810" w:rsidRPr="00223A1A" w:rsidRDefault="00362810" w:rsidP="00223A1A">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223A1A">
        <w:rPr>
          <w:rFonts w:ascii="Times New Roman" w:eastAsia="Times New Roman" w:hAnsi="Times New Roman" w:cs="Times New Roman"/>
          <w:b/>
          <w:bCs/>
          <w:color w:val="000000" w:themeColor="text1"/>
          <w:sz w:val="28"/>
          <w:szCs w:val="28"/>
          <w:lang w:eastAsia="ru-RU"/>
        </w:rPr>
        <w:t>Положение</w:t>
      </w:r>
    </w:p>
    <w:p w14:paraId="77EF38BB" w14:textId="77777777" w:rsidR="00362810" w:rsidRPr="00223A1A" w:rsidRDefault="00362810" w:rsidP="00223A1A">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223A1A">
        <w:rPr>
          <w:rFonts w:ascii="Times New Roman" w:eastAsia="Times New Roman" w:hAnsi="Times New Roman" w:cs="Times New Roman"/>
          <w:b/>
          <w:bCs/>
          <w:color w:val="000000" w:themeColor="text1"/>
          <w:sz w:val="28"/>
          <w:szCs w:val="28"/>
          <w:lang w:eastAsia="ru-RU"/>
        </w:rPr>
        <w:t>об организации питания обучающихся</w:t>
      </w:r>
      <w:r w:rsidR="004C30B9" w:rsidRPr="00223A1A">
        <w:rPr>
          <w:rFonts w:ascii="Times New Roman" w:eastAsia="Times New Roman" w:hAnsi="Times New Roman" w:cs="Times New Roman"/>
          <w:b/>
          <w:bCs/>
          <w:color w:val="000000" w:themeColor="text1"/>
          <w:sz w:val="28"/>
          <w:szCs w:val="28"/>
          <w:lang w:eastAsia="ru-RU"/>
        </w:rPr>
        <w:t xml:space="preserve"> Муниципального бюджетного общеобразовательного учреждения средней </w:t>
      </w:r>
      <w:proofErr w:type="gramStart"/>
      <w:r w:rsidR="004C30B9" w:rsidRPr="00223A1A">
        <w:rPr>
          <w:rFonts w:ascii="Times New Roman" w:eastAsia="Times New Roman" w:hAnsi="Times New Roman" w:cs="Times New Roman"/>
          <w:b/>
          <w:bCs/>
          <w:color w:val="000000" w:themeColor="text1"/>
          <w:sz w:val="28"/>
          <w:szCs w:val="28"/>
          <w:lang w:eastAsia="ru-RU"/>
        </w:rPr>
        <w:t>школы  №</w:t>
      </w:r>
      <w:proofErr w:type="gramEnd"/>
      <w:r w:rsidR="004C30B9" w:rsidRPr="00223A1A">
        <w:rPr>
          <w:rFonts w:ascii="Times New Roman" w:eastAsia="Times New Roman" w:hAnsi="Times New Roman" w:cs="Times New Roman"/>
          <w:b/>
          <w:bCs/>
          <w:color w:val="000000" w:themeColor="text1"/>
          <w:sz w:val="28"/>
          <w:szCs w:val="28"/>
          <w:lang w:eastAsia="ru-RU"/>
        </w:rPr>
        <w:t xml:space="preserve"> 9</w:t>
      </w:r>
    </w:p>
    <w:p w14:paraId="2F604F14" w14:textId="77777777" w:rsidR="004C30B9" w:rsidRPr="00223A1A" w:rsidRDefault="004C30B9" w:rsidP="00223A1A">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p>
    <w:p w14:paraId="1CC67089" w14:textId="77777777" w:rsidR="004C30B9" w:rsidRPr="00223A1A" w:rsidRDefault="004C30B9"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03D7E914"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223A1A">
        <w:rPr>
          <w:rFonts w:ascii="Times New Roman" w:eastAsia="Times New Roman" w:hAnsi="Times New Roman" w:cs="Times New Roman"/>
          <w:b/>
          <w:bCs/>
          <w:color w:val="000000" w:themeColor="text1"/>
          <w:sz w:val="28"/>
          <w:szCs w:val="28"/>
          <w:lang w:eastAsia="ru-RU"/>
        </w:rPr>
        <w:t>1. Общие положения</w:t>
      </w:r>
    </w:p>
    <w:p w14:paraId="0D154550" w14:textId="2DEB32DB" w:rsidR="001849B2"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1.1. Настоящее Положение об организации питания обучающихся </w:t>
      </w:r>
      <w:r w:rsidR="004C30B9" w:rsidRPr="00223A1A">
        <w:rPr>
          <w:rFonts w:ascii="Times New Roman" w:eastAsia="Times New Roman" w:hAnsi="Times New Roman" w:cs="Times New Roman"/>
          <w:bCs/>
          <w:color w:val="000000" w:themeColor="text1"/>
          <w:sz w:val="28"/>
          <w:szCs w:val="28"/>
          <w:lang w:eastAsia="ru-RU"/>
        </w:rPr>
        <w:t>Муниципального бюджетного общеобразовательного учреждения средней школы  № 9  (Далее - Школа)</w:t>
      </w:r>
      <w:r w:rsidRPr="00223A1A">
        <w:rPr>
          <w:rFonts w:ascii="Times New Roman" w:eastAsia="Times New Roman" w:hAnsi="Times New Roman" w:cs="Times New Roman"/>
          <w:color w:val="000000" w:themeColor="text1"/>
          <w:sz w:val="28"/>
          <w:szCs w:val="28"/>
          <w:lang w:eastAsia="ru-RU"/>
        </w:rPr>
        <w:t xml:space="preserve"> (далее – Положение) разработано в соответствии со статьями </w:t>
      </w:r>
      <w:hyperlink r:id="rId12" w:anchor="/document/99/902389617/XA00M402MI/" w:history="1">
        <w:r w:rsidRPr="00223A1A">
          <w:rPr>
            <w:rFonts w:ascii="Times New Roman" w:eastAsia="Times New Roman" w:hAnsi="Times New Roman" w:cs="Times New Roman"/>
            <w:color w:val="000000" w:themeColor="text1"/>
            <w:sz w:val="28"/>
            <w:szCs w:val="28"/>
            <w:lang w:eastAsia="ru-RU"/>
          </w:rPr>
          <w:t>37</w:t>
        </w:r>
      </w:hyperlink>
      <w:r w:rsidRPr="00223A1A">
        <w:rPr>
          <w:rFonts w:ascii="Times New Roman" w:eastAsia="Times New Roman" w:hAnsi="Times New Roman" w:cs="Times New Roman"/>
          <w:color w:val="000000" w:themeColor="text1"/>
          <w:sz w:val="28"/>
          <w:szCs w:val="28"/>
          <w:lang w:eastAsia="ru-RU"/>
        </w:rPr>
        <w:t xml:space="preserve">, </w:t>
      </w:r>
      <w:hyperlink r:id="rId13" w:anchor="/document/99/902389617/XA00M3C2ME/" w:history="1">
        <w:r w:rsidRPr="00223A1A">
          <w:rPr>
            <w:rFonts w:ascii="Times New Roman" w:eastAsia="Times New Roman" w:hAnsi="Times New Roman" w:cs="Times New Roman"/>
            <w:color w:val="000000" w:themeColor="text1"/>
            <w:sz w:val="28"/>
            <w:szCs w:val="28"/>
            <w:lang w:eastAsia="ru-RU"/>
          </w:rPr>
          <w:t>41</w:t>
        </w:r>
      </w:hyperlink>
      <w:r w:rsidRPr="00223A1A">
        <w:rPr>
          <w:rFonts w:ascii="Times New Roman" w:eastAsia="Times New Roman" w:hAnsi="Times New Roman" w:cs="Times New Roman"/>
          <w:color w:val="000000" w:themeColor="text1"/>
          <w:sz w:val="28"/>
          <w:szCs w:val="28"/>
          <w:lang w:eastAsia="ru-RU"/>
        </w:rPr>
        <w:t xml:space="preserve">, </w:t>
      </w:r>
      <w:hyperlink r:id="rId14" w:anchor="/document/99/902389617/XA00M4Q2M2/" w:history="1">
        <w:r w:rsidRPr="00223A1A">
          <w:rPr>
            <w:rFonts w:ascii="Times New Roman" w:eastAsia="Times New Roman" w:hAnsi="Times New Roman" w:cs="Times New Roman"/>
            <w:color w:val="000000" w:themeColor="text1"/>
            <w:sz w:val="28"/>
            <w:szCs w:val="28"/>
            <w:lang w:eastAsia="ru-RU"/>
          </w:rPr>
          <w:t>пунктом 7</w:t>
        </w:r>
      </w:hyperlink>
      <w:r w:rsidRPr="00223A1A">
        <w:rPr>
          <w:rFonts w:ascii="Times New Roman" w:eastAsia="Times New Roman" w:hAnsi="Times New Roman" w:cs="Times New Roman"/>
          <w:color w:val="000000" w:themeColor="text1"/>
          <w:sz w:val="28"/>
          <w:szCs w:val="28"/>
          <w:lang w:eastAsia="ru-RU"/>
        </w:rPr>
        <w:t xml:space="preserve"> статьи 79 Федерального закона от 29.12.2012 № 273-ФЗ «Об образовании в РФ», </w:t>
      </w:r>
      <w:hyperlink r:id="rId15" w:anchor="/document/99/901729631/" w:history="1">
        <w:r w:rsidRPr="00223A1A">
          <w:rPr>
            <w:rFonts w:ascii="Times New Roman" w:eastAsia="Times New Roman" w:hAnsi="Times New Roman" w:cs="Times New Roman"/>
            <w:color w:val="000000" w:themeColor="text1"/>
            <w:sz w:val="28"/>
            <w:szCs w:val="28"/>
            <w:lang w:eastAsia="ru-RU"/>
          </w:rPr>
          <w:t>Федеральным законом от 30.03.1999 № 52-ФЗ</w:t>
        </w:r>
      </w:hyperlink>
      <w:r w:rsidRPr="00223A1A">
        <w:rPr>
          <w:rFonts w:ascii="Times New Roman" w:eastAsia="Times New Roman" w:hAnsi="Times New Roman" w:cs="Times New Roman"/>
          <w:color w:val="000000" w:themeColor="text1"/>
          <w:sz w:val="28"/>
          <w:szCs w:val="28"/>
          <w:lang w:eastAsia="ru-RU"/>
        </w:rPr>
        <w:t xml:space="preserve"> «О санитарно-эпидемиологическом благополучии населения», </w:t>
      </w:r>
      <w:r w:rsidR="0035297E" w:rsidRPr="00223A1A">
        <w:rPr>
          <w:rFonts w:ascii="Times New Roman" w:hAnsi="Times New Roman" w:cs="Times New Roman"/>
          <w:color w:val="222222"/>
          <w:sz w:val="28"/>
          <w:szCs w:val="28"/>
          <w:shd w:val="clear" w:color="auto" w:fill="FFFFFF"/>
        </w:rPr>
        <w:t>Постановлением Главного государственного санитарного врача России от 27.10.2020 № СанПиН 2.3/2.4.3590-20, Санитарно-эпидемиологическими правилами и нормативами Главного государственного санитарного врача России от 27.10.2020 № 32</w:t>
      </w:r>
      <w:r w:rsidR="0035297E" w:rsidRPr="00223A1A">
        <w:rPr>
          <w:rFonts w:ascii="Times New Roman" w:hAnsi="Times New Roman" w:cs="Times New Roman"/>
          <w:color w:val="222222"/>
          <w:sz w:val="28"/>
          <w:szCs w:val="28"/>
        </w:rPr>
        <w:br/>
      </w:r>
      <w:r w:rsidR="0035297E" w:rsidRPr="00223A1A">
        <w:rPr>
          <w:rFonts w:ascii="Times New Roman" w:hAnsi="Times New Roman" w:cs="Times New Roman"/>
          <w:color w:val="222222"/>
          <w:sz w:val="28"/>
          <w:szCs w:val="28"/>
          <w:shd w:val="clear" w:color="auto" w:fill="FFFFFF"/>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223A1A">
        <w:rPr>
          <w:rFonts w:ascii="Times New Roman" w:eastAsia="Times New Roman" w:hAnsi="Times New Roman" w:cs="Times New Roman"/>
          <w:color w:val="000000" w:themeColor="text1"/>
          <w:sz w:val="28"/>
          <w:szCs w:val="28"/>
          <w:lang w:eastAsia="ru-RU"/>
        </w:rPr>
        <w:t> </w:t>
      </w:r>
      <w:r w:rsidR="00712016" w:rsidRPr="00223A1A">
        <w:rPr>
          <w:rFonts w:ascii="Times New Roman" w:eastAsia="Times New Roman" w:hAnsi="Times New Roman" w:cs="Times New Roman"/>
          <w:color w:val="000000" w:themeColor="text1"/>
          <w:sz w:val="28"/>
          <w:szCs w:val="28"/>
          <w:lang w:eastAsia="ru-RU"/>
        </w:rPr>
        <w:t xml:space="preserve">Порядком обеспечения бесплатным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 утвержденным Постановлением Правительства Нижегородской области от 30.12.2020 №1128, </w:t>
      </w:r>
      <w:r w:rsidR="004C30B9" w:rsidRPr="00223A1A">
        <w:rPr>
          <w:rFonts w:ascii="Times New Roman" w:eastAsia="Times New Roman" w:hAnsi="Times New Roman" w:cs="Times New Roman"/>
          <w:color w:val="000000" w:themeColor="text1"/>
          <w:sz w:val="28"/>
          <w:szCs w:val="28"/>
          <w:lang w:eastAsia="ru-RU"/>
        </w:rPr>
        <w:t>постановлением администрации Володарского муниципального района от</w:t>
      </w:r>
      <w:r w:rsidR="001849B2" w:rsidRPr="00223A1A">
        <w:rPr>
          <w:rFonts w:ascii="Times New Roman" w:eastAsia="Times New Roman" w:hAnsi="Times New Roman" w:cs="Times New Roman"/>
          <w:color w:val="000000" w:themeColor="text1"/>
          <w:sz w:val="28"/>
          <w:szCs w:val="28"/>
          <w:lang w:eastAsia="ru-RU"/>
        </w:rPr>
        <w:t xml:space="preserve"> 27.11.2019 №2258 « Об утверждении положения об организации питания обучающихся муниципальных общеобразовательных организаций Володарского муниципального района Нижегородской области», </w:t>
      </w:r>
      <w:r w:rsidRPr="00223A1A">
        <w:rPr>
          <w:rFonts w:ascii="Times New Roman" w:eastAsia="Times New Roman" w:hAnsi="Times New Roman" w:cs="Times New Roman"/>
          <w:color w:val="000000" w:themeColor="text1"/>
          <w:sz w:val="28"/>
          <w:szCs w:val="28"/>
          <w:lang w:eastAsia="ru-RU"/>
        </w:rPr>
        <w:t>уставом </w:t>
      </w:r>
      <w:r w:rsidR="001849B2" w:rsidRPr="00223A1A">
        <w:rPr>
          <w:rFonts w:ascii="Times New Roman" w:eastAsia="Times New Roman" w:hAnsi="Times New Roman" w:cs="Times New Roman"/>
          <w:color w:val="000000" w:themeColor="text1"/>
          <w:sz w:val="28"/>
          <w:szCs w:val="28"/>
          <w:lang w:eastAsia="ru-RU"/>
        </w:rPr>
        <w:t xml:space="preserve">Муниципального бюджетного общеобразовательного учреждения средней школы №9 </w:t>
      </w:r>
      <w:r w:rsidR="001849B2" w:rsidRPr="00223A1A">
        <w:rPr>
          <w:rFonts w:ascii="Times New Roman" w:eastAsia="Times New Roman" w:hAnsi="Times New Roman" w:cs="Times New Roman"/>
          <w:bCs/>
          <w:color w:val="000000" w:themeColor="text1"/>
          <w:sz w:val="28"/>
          <w:szCs w:val="28"/>
          <w:lang w:eastAsia="ru-RU"/>
        </w:rPr>
        <w:t>(Далее - Школа)</w:t>
      </w:r>
      <w:r w:rsidR="001849B2" w:rsidRPr="00223A1A">
        <w:rPr>
          <w:rFonts w:ascii="Times New Roman" w:eastAsia="Times New Roman" w:hAnsi="Times New Roman" w:cs="Times New Roman"/>
          <w:color w:val="000000" w:themeColor="text1"/>
          <w:sz w:val="28"/>
          <w:szCs w:val="28"/>
          <w:lang w:eastAsia="ru-RU"/>
        </w:rPr>
        <w:t xml:space="preserve">. </w:t>
      </w:r>
    </w:p>
    <w:p w14:paraId="0410C583"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1.2. Положение устанавливает порядок организации питания обучающихся школы, определяет условия, общие организационные принципы, правила и требования к организации питания, а также устанавливает меры социальной поддержки для отдельных категорий обучающихся.</w:t>
      </w:r>
    </w:p>
    <w:p w14:paraId="1275F5F4" w14:textId="79AF3FF4"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1.3. Действие настоящего Положения распространяется на всех обучающихся школы. </w:t>
      </w:r>
    </w:p>
    <w:p w14:paraId="74FE33B7" w14:textId="3F21CB8E" w:rsidR="00CF7CBD" w:rsidRPr="00223A1A" w:rsidRDefault="00CF7CBD" w:rsidP="00223A1A">
      <w:pPr>
        <w:spacing w:after="0" w:line="240" w:lineRule="auto"/>
        <w:jc w:val="both"/>
        <w:rPr>
          <w:rFonts w:ascii="Times New Roman" w:eastAsia="Times New Roman" w:hAnsi="Times New Roman" w:cs="Times New Roman"/>
          <w:sz w:val="28"/>
          <w:szCs w:val="28"/>
          <w:lang w:eastAsia="ru-RU"/>
        </w:rPr>
      </w:pPr>
      <w:r w:rsidRPr="00223A1A">
        <w:rPr>
          <w:rFonts w:ascii="Times New Roman" w:eastAsia="Times New Roman" w:hAnsi="Times New Roman" w:cs="Times New Roman"/>
          <w:color w:val="000000" w:themeColor="text1"/>
          <w:sz w:val="28"/>
          <w:szCs w:val="28"/>
          <w:lang w:eastAsia="ru-RU"/>
        </w:rPr>
        <w:t>1.4.</w:t>
      </w:r>
      <w:r w:rsidRPr="00223A1A">
        <w:rPr>
          <w:rFonts w:ascii="Times New Roman" w:eastAsia="Times New Roman" w:hAnsi="Times New Roman" w:cs="Times New Roman"/>
          <w:sz w:val="28"/>
          <w:szCs w:val="28"/>
          <w:lang w:eastAsia="ru-RU"/>
        </w:rPr>
        <w:t xml:space="preserve"> </w:t>
      </w:r>
      <w:bookmarkStart w:id="0" w:name="_Hlk63713130"/>
      <w:r w:rsidRPr="00223A1A">
        <w:rPr>
          <w:rFonts w:ascii="Times New Roman" w:eastAsia="Times New Roman" w:hAnsi="Times New Roman" w:cs="Times New Roman"/>
          <w:sz w:val="28"/>
          <w:szCs w:val="28"/>
          <w:lang w:eastAsia="ru-RU"/>
        </w:rPr>
        <w:t xml:space="preserve">Обучающиеся по образовательным программам начального общего образования в Школе </w:t>
      </w:r>
      <w:bookmarkEnd w:id="0"/>
      <w:r w:rsidRPr="00223A1A">
        <w:rPr>
          <w:rFonts w:ascii="Times New Roman" w:eastAsia="Times New Roman" w:hAnsi="Times New Roman" w:cs="Times New Roman"/>
          <w:sz w:val="28"/>
          <w:szCs w:val="28"/>
          <w:lang w:eastAsia="ru-RU"/>
        </w:rPr>
        <w:t>обеспечиваются не менее одного раза в день бесплатным горячим питанием</w:t>
      </w:r>
      <w:r w:rsidR="000A4110" w:rsidRPr="00223A1A">
        <w:rPr>
          <w:rFonts w:ascii="Times New Roman" w:eastAsia="Times New Roman" w:hAnsi="Times New Roman" w:cs="Times New Roman"/>
          <w:sz w:val="28"/>
          <w:szCs w:val="28"/>
          <w:lang w:eastAsia="ru-RU"/>
        </w:rPr>
        <w:t xml:space="preserve"> (завтрак)</w:t>
      </w:r>
      <w:r w:rsidRPr="00223A1A">
        <w:rPr>
          <w:rFonts w:ascii="Times New Roman" w:eastAsia="Times New Roman" w:hAnsi="Times New Roman" w:cs="Times New Roman"/>
          <w:sz w:val="28"/>
          <w:szCs w:val="28"/>
          <w:lang w:eastAsia="ru-RU"/>
        </w:rPr>
        <w:t>,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2770D200" w14:textId="636E62BF" w:rsidR="0035297E" w:rsidRPr="00223A1A" w:rsidRDefault="0035297E" w:rsidP="00223A1A">
      <w:pPr>
        <w:spacing w:after="0" w:line="240" w:lineRule="auto"/>
        <w:jc w:val="both"/>
        <w:rPr>
          <w:rFonts w:ascii="Times New Roman" w:eastAsia="Times New Roman" w:hAnsi="Times New Roman" w:cs="Times New Roman"/>
          <w:sz w:val="28"/>
          <w:szCs w:val="28"/>
          <w:lang w:eastAsia="ru-RU"/>
        </w:rPr>
      </w:pPr>
      <w:r w:rsidRPr="00223A1A">
        <w:rPr>
          <w:rFonts w:ascii="Times New Roman" w:eastAsia="Times New Roman" w:hAnsi="Times New Roman" w:cs="Times New Roman"/>
          <w:sz w:val="28"/>
          <w:szCs w:val="28"/>
          <w:lang w:eastAsia="ru-RU"/>
        </w:rPr>
        <w:t>1.</w:t>
      </w:r>
      <w:proofErr w:type="gramStart"/>
      <w:r w:rsidRPr="00223A1A">
        <w:rPr>
          <w:rFonts w:ascii="Times New Roman" w:eastAsia="Times New Roman" w:hAnsi="Times New Roman" w:cs="Times New Roman"/>
          <w:sz w:val="28"/>
          <w:szCs w:val="28"/>
          <w:lang w:eastAsia="ru-RU"/>
        </w:rPr>
        <w:t>5.</w:t>
      </w:r>
      <w:r w:rsidR="004335AE" w:rsidRPr="00223A1A">
        <w:rPr>
          <w:rFonts w:ascii="Times New Roman" w:eastAsia="Times New Roman" w:hAnsi="Times New Roman" w:cs="Times New Roman"/>
          <w:sz w:val="28"/>
          <w:szCs w:val="28"/>
          <w:lang w:eastAsia="ru-RU"/>
        </w:rPr>
        <w:t>О</w:t>
      </w:r>
      <w:r w:rsidR="000A4110" w:rsidRPr="00223A1A">
        <w:rPr>
          <w:rFonts w:ascii="Times New Roman" w:eastAsia="Times New Roman" w:hAnsi="Times New Roman" w:cs="Times New Roman"/>
          <w:sz w:val="28"/>
          <w:szCs w:val="28"/>
          <w:lang w:eastAsia="ru-RU"/>
        </w:rPr>
        <w:t>бучающиеся</w:t>
      </w:r>
      <w:proofErr w:type="gramEnd"/>
      <w:r w:rsidR="000A4110" w:rsidRPr="00223A1A">
        <w:rPr>
          <w:rFonts w:ascii="Times New Roman" w:eastAsia="Times New Roman" w:hAnsi="Times New Roman" w:cs="Times New Roman"/>
          <w:sz w:val="28"/>
          <w:szCs w:val="28"/>
          <w:lang w:eastAsia="ru-RU"/>
        </w:rPr>
        <w:t xml:space="preserve"> с ограниченными возможностями здоровья обеспечиваются бесплатным двухразовым питанием за счет средств областно</w:t>
      </w:r>
      <w:r w:rsidR="004335AE" w:rsidRPr="00223A1A">
        <w:rPr>
          <w:rFonts w:ascii="Times New Roman" w:eastAsia="Times New Roman" w:hAnsi="Times New Roman" w:cs="Times New Roman"/>
          <w:sz w:val="28"/>
          <w:szCs w:val="28"/>
          <w:lang w:eastAsia="ru-RU"/>
        </w:rPr>
        <w:t xml:space="preserve">го </w:t>
      </w:r>
      <w:r w:rsidR="000A4110" w:rsidRPr="00223A1A">
        <w:rPr>
          <w:rFonts w:ascii="Times New Roman" w:eastAsia="Times New Roman" w:hAnsi="Times New Roman" w:cs="Times New Roman"/>
          <w:sz w:val="28"/>
          <w:szCs w:val="28"/>
          <w:lang w:eastAsia="ru-RU"/>
        </w:rPr>
        <w:t>бюджета .</w:t>
      </w:r>
    </w:p>
    <w:p w14:paraId="5269506E"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2. Организационные принципы и требования к организации питания</w:t>
      </w:r>
    </w:p>
    <w:p w14:paraId="2D3F6E0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2.1. Способ организации питания</w:t>
      </w:r>
    </w:p>
    <w:p w14:paraId="756D6CEA" w14:textId="77777777" w:rsidR="007F1B75" w:rsidRPr="00223A1A" w:rsidRDefault="00F30904"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2.1.1.</w:t>
      </w:r>
      <w:r w:rsidR="007F1B75" w:rsidRPr="00223A1A">
        <w:rPr>
          <w:rFonts w:ascii="Times New Roman" w:hAnsi="Times New Roman" w:cs="Times New Roman"/>
          <w:color w:val="000000" w:themeColor="text1"/>
          <w:sz w:val="28"/>
          <w:szCs w:val="28"/>
        </w:rPr>
        <w:t xml:space="preserve"> МБОУ СШ №9 создает необходимые условия для охраны и укрепления здоровья, организации питания обучающихся и работников Учреждения</w:t>
      </w:r>
    </w:p>
    <w:p w14:paraId="77A80A6B" w14:textId="77777777" w:rsidR="0035297E" w:rsidRPr="00223A1A" w:rsidRDefault="00F30904"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lastRenderedPageBreak/>
        <w:t xml:space="preserve"> Школа организует питание обучающихся МБОУ СШ № 9 </w:t>
      </w:r>
      <w:proofErr w:type="gramStart"/>
      <w:r w:rsidRPr="00223A1A">
        <w:rPr>
          <w:rFonts w:ascii="Times New Roman" w:eastAsia="Times New Roman" w:hAnsi="Times New Roman" w:cs="Times New Roman"/>
          <w:color w:val="000000" w:themeColor="text1"/>
          <w:sz w:val="28"/>
          <w:szCs w:val="28"/>
          <w:lang w:eastAsia="ru-RU"/>
        </w:rPr>
        <w:t>на  основании</w:t>
      </w:r>
      <w:proofErr w:type="gramEnd"/>
      <w:r w:rsidRPr="00223A1A">
        <w:rPr>
          <w:rFonts w:ascii="Times New Roman" w:eastAsia="Times New Roman" w:hAnsi="Times New Roman" w:cs="Times New Roman"/>
          <w:color w:val="000000" w:themeColor="text1"/>
          <w:sz w:val="28"/>
          <w:szCs w:val="28"/>
          <w:lang w:eastAsia="ru-RU"/>
        </w:rPr>
        <w:t xml:space="preserve"> договора</w:t>
      </w:r>
      <w:r w:rsidR="007F1B75" w:rsidRPr="00223A1A">
        <w:rPr>
          <w:rFonts w:ascii="Times New Roman" w:eastAsia="Times New Roman" w:hAnsi="Times New Roman" w:cs="Times New Roman"/>
          <w:color w:val="000000" w:themeColor="text1"/>
          <w:sz w:val="28"/>
          <w:szCs w:val="28"/>
          <w:lang w:eastAsia="ru-RU"/>
        </w:rPr>
        <w:t xml:space="preserve">  на организацию питания обучающихся МБОУ СШ №9  </w:t>
      </w:r>
      <w:r w:rsidR="0035297E" w:rsidRPr="00223A1A">
        <w:rPr>
          <w:rFonts w:ascii="Times New Roman" w:eastAsia="Times New Roman" w:hAnsi="Times New Roman" w:cs="Times New Roman"/>
          <w:color w:val="000000" w:themeColor="text1"/>
          <w:sz w:val="28"/>
          <w:szCs w:val="28"/>
          <w:lang w:eastAsia="ru-RU"/>
        </w:rPr>
        <w:t>самостоятельно</w:t>
      </w:r>
      <w:r w:rsidR="009A7D3A" w:rsidRPr="00223A1A">
        <w:rPr>
          <w:rStyle w:val="normaltextrun"/>
          <w:rFonts w:ascii="Times New Roman" w:hAnsi="Times New Roman" w:cs="Times New Roman"/>
          <w:bCs/>
          <w:color w:val="000000" w:themeColor="text1"/>
          <w:sz w:val="28"/>
          <w:szCs w:val="28"/>
        </w:rPr>
        <w:t xml:space="preserve">. </w:t>
      </w:r>
      <w:r w:rsidR="007F1B75" w:rsidRPr="00223A1A">
        <w:rPr>
          <w:rStyle w:val="normaltextrun"/>
          <w:rFonts w:ascii="Times New Roman" w:hAnsi="Times New Roman" w:cs="Times New Roman"/>
          <w:bCs/>
          <w:color w:val="000000" w:themeColor="text1"/>
          <w:sz w:val="28"/>
          <w:szCs w:val="28"/>
        </w:rPr>
        <w:t>Обслуживание обучающихся осуществляется штатными работниками</w:t>
      </w:r>
      <w:r w:rsidR="0035297E" w:rsidRPr="00223A1A">
        <w:rPr>
          <w:rFonts w:ascii="Times New Roman" w:eastAsia="Times New Roman" w:hAnsi="Times New Roman" w:cs="Times New Roman"/>
          <w:color w:val="000000" w:themeColor="text1"/>
          <w:sz w:val="28"/>
          <w:szCs w:val="28"/>
          <w:lang w:eastAsia="ru-RU"/>
        </w:rPr>
        <w:t xml:space="preserve"> столовой </w:t>
      </w:r>
    </w:p>
    <w:p w14:paraId="01F853CF" w14:textId="04E4C667" w:rsidR="00362810" w:rsidRPr="00223A1A" w:rsidRDefault="0035297E" w:rsidP="00223A1A">
      <w:pPr>
        <w:shd w:val="clear" w:color="auto" w:fill="FFFFFF"/>
        <w:spacing w:after="0" w:line="240" w:lineRule="auto"/>
        <w:jc w:val="both"/>
        <w:rPr>
          <w:rStyle w:val="normaltextrun"/>
          <w:rFonts w:ascii="Times New Roman" w:hAnsi="Times New Roman" w:cs="Times New Roman"/>
          <w:bCs/>
          <w:color w:val="000000" w:themeColor="text1"/>
          <w:sz w:val="28"/>
          <w:szCs w:val="28"/>
        </w:rPr>
      </w:pPr>
      <w:r w:rsidRPr="00223A1A">
        <w:rPr>
          <w:rFonts w:ascii="Times New Roman" w:eastAsia="Times New Roman" w:hAnsi="Times New Roman" w:cs="Times New Roman"/>
          <w:color w:val="000000" w:themeColor="text1"/>
          <w:sz w:val="28"/>
          <w:szCs w:val="28"/>
          <w:lang w:eastAsia="ru-RU"/>
        </w:rPr>
        <w:t>школы</w:t>
      </w:r>
      <w:r w:rsidR="009A7D3A" w:rsidRPr="00223A1A">
        <w:rPr>
          <w:rStyle w:val="normaltextrun"/>
          <w:rFonts w:ascii="Times New Roman" w:hAnsi="Times New Roman" w:cs="Times New Roman"/>
          <w:bCs/>
          <w:color w:val="000000" w:themeColor="text1"/>
          <w:sz w:val="28"/>
          <w:szCs w:val="28"/>
        </w:rPr>
        <w:t xml:space="preserve">. </w:t>
      </w:r>
    </w:p>
    <w:p w14:paraId="2EB3D6FC" w14:textId="390A893A" w:rsidR="009A7D3A" w:rsidRPr="00223A1A" w:rsidRDefault="009A7D3A" w:rsidP="00223A1A">
      <w:pPr>
        <w:shd w:val="clear" w:color="auto" w:fill="FFFFFF"/>
        <w:spacing w:after="0" w:line="240" w:lineRule="auto"/>
        <w:jc w:val="both"/>
        <w:rPr>
          <w:rStyle w:val="normaltextrun"/>
          <w:rFonts w:ascii="Times New Roman" w:hAnsi="Times New Roman" w:cs="Times New Roman"/>
          <w:bCs/>
          <w:color w:val="000000" w:themeColor="text1"/>
          <w:sz w:val="28"/>
          <w:szCs w:val="28"/>
        </w:rPr>
      </w:pPr>
      <w:r w:rsidRPr="00223A1A">
        <w:rPr>
          <w:rStyle w:val="normaltextrun"/>
          <w:rFonts w:ascii="Times New Roman" w:hAnsi="Times New Roman" w:cs="Times New Roman"/>
          <w:bCs/>
          <w:color w:val="000000" w:themeColor="text1"/>
          <w:sz w:val="28"/>
          <w:szCs w:val="28"/>
        </w:rPr>
        <w:t>Порядок обеспечения питание</w:t>
      </w:r>
      <w:r w:rsidR="000D1F08" w:rsidRPr="00223A1A">
        <w:rPr>
          <w:rStyle w:val="normaltextrun"/>
          <w:rFonts w:ascii="Times New Roman" w:hAnsi="Times New Roman" w:cs="Times New Roman"/>
          <w:bCs/>
          <w:color w:val="000000" w:themeColor="text1"/>
          <w:sz w:val="28"/>
          <w:szCs w:val="28"/>
        </w:rPr>
        <w:t>м, контроль за обеспечением питанием</w:t>
      </w:r>
      <w:r w:rsidRPr="00223A1A">
        <w:rPr>
          <w:rStyle w:val="normaltextrun"/>
          <w:rFonts w:ascii="Times New Roman" w:hAnsi="Times New Roman" w:cs="Times New Roman"/>
          <w:bCs/>
          <w:color w:val="000000" w:themeColor="text1"/>
          <w:sz w:val="28"/>
          <w:szCs w:val="28"/>
        </w:rPr>
        <w:t xml:space="preserve"> обучающихся организу</w:t>
      </w:r>
      <w:r w:rsidR="0035297E" w:rsidRPr="00223A1A">
        <w:rPr>
          <w:rStyle w:val="normaltextrun"/>
          <w:rFonts w:ascii="Times New Roman" w:hAnsi="Times New Roman" w:cs="Times New Roman"/>
          <w:bCs/>
          <w:color w:val="000000" w:themeColor="text1"/>
          <w:sz w:val="28"/>
          <w:szCs w:val="28"/>
        </w:rPr>
        <w:t>ет</w:t>
      </w:r>
      <w:r w:rsidRPr="00223A1A">
        <w:rPr>
          <w:rStyle w:val="normaltextrun"/>
          <w:rFonts w:ascii="Times New Roman" w:hAnsi="Times New Roman" w:cs="Times New Roman"/>
          <w:bCs/>
          <w:color w:val="000000" w:themeColor="text1"/>
          <w:sz w:val="28"/>
          <w:szCs w:val="28"/>
        </w:rPr>
        <w:t xml:space="preserve"> </w:t>
      </w:r>
      <w:r w:rsidR="0035297E" w:rsidRPr="00223A1A">
        <w:rPr>
          <w:rFonts w:ascii="Times New Roman" w:eastAsia="Times New Roman" w:hAnsi="Times New Roman" w:cs="Times New Roman"/>
          <w:color w:val="000000" w:themeColor="text1"/>
          <w:sz w:val="28"/>
          <w:szCs w:val="28"/>
          <w:lang w:eastAsia="ru-RU"/>
        </w:rPr>
        <w:t>мобильная группа общественного контроля организации и качества питания обучающихся МБОУ СШ №9</w:t>
      </w:r>
      <w:r w:rsidRPr="00223A1A">
        <w:rPr>
          <w:rStyle w:val="normaltextrun"/>
          <w:rFonts w:ascii="Times New Roman" w:hAnsi="Times New Roman" w:cs="Times New Roman"/>
          <w:bCs/>
          <w:color w:val="000000" w:themeColor="text1"/>
          <w:sz w:val="28"/>
          <w:szCs w:val="28"/>
        </w:rPr>
        <w:t>.</w:t>
      </w:r>
    </w:p>
    <w:p w14:paraId="444B5086"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2.1.2. По вопросам организации питания школа взаимодействует с родителями обучающихся, с </w:t>
      </w:r>
      <w:r w:rsidR="009A7D3A" w:rsidRPr="00223A1A">
        <w:rPr>
          <w:rFonts w:ascii="Times New Roman" w:eastAsia="Times New Roman" w:hAnsi="Times New Roman" w:cs="Times New Roman"/>
          <w:color w:val="000000" w:themeColor="text1"/>
          <w:sz w:val="28"/>
          <w:szCs w:val="28"/>
          <w:lang w:eastAsia="ru-RU"/>
        </w:rPr>
        <w:t>Управление</w:t>
      </w:r>
      <w:r w:rsidR="000D1F08" w:rsidRPr="00223A1A">
        <w:rPr>
          <w:rFonts w:ascii="Times New Roman" w:eastAsia="Times New Roman" w:hAnsi="Times New Roman" w:cs="Times New Roman"/>
          <w:color w:val="000000" w:themeColor="text1"/>
          <w:sz w:val="28"/>
          <w:szCs w:val="28"/>
          <w:lang w:eastAsia="ru-RU"/>
        </w:rPr>
        <w:t>м</w:t>
      </w:r>
      <w:r w:rsidR="009A7D3A" w:rsidRPr="00223A1A">
        <w:rPr>
          <w:rFonts w:ascii="Times New Roman" w:eastAsia="Times New Roman" w:hAnsi="Times New Roman" w:cs="Times New Roman"/>
          <w:color w:val="000000" w:themeColor="text1"/>
          <w:sz w:val="28"/>
          <w:szCs w:val="28"/>
          <w:lang w:eastAsia="ru-RU"/>
        </w:rPr>
        <w:t xml:space="preserve"> образования администрации Володарского муниципальног</w:t>
      </w:r>
      <w:r w:rsidR="000D1F08" w:rsidRPr="00223A1A">
        <w:rPr>
          <w:rFonts w:ascii="Times New Roman" w:eastAsia="Times New Roman" w:hAnsi="Times New Roman" w:cs="Times New Roman"/>
          <w:color w:val="000000" w:themeColor="text1"/>
          <w:sz w:val="28"/>
          <w:szCs w:val="28"/>
          <w:lang w:eastAsia="ru-RU"/>
        </w:rPr>
        <w:t>о района</w:t>
      </w:r>
      <w:r w:rsidRPr="00223A1A">
        <w:rPr>
          <w:rFonts w:ascii="Times New Roman" w:eastAsia="Times New Roman" w:hAnsi="Times New Roman" w:cs="Times New Roman"/>
          <w:color w:val="000000" w:themeColor="text1"/>
          <w:sz w:val="28"/>
          <w:szCs w:val="28"/>
          <w:lang w:eastAsia="ru-RU"/>
        </w:rPr>
        <w:t>, территориальным органом Роспотребнадзора.</w:t>
      </w:r>
    </w:p>
    <w:p w14:paraId="185D0065"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2.1.3. Питание обучающихся организуется в соответствии с требованиями санитарных правил и норм устройства, содержания и организации учебно-воспитательного процесса утверждаемых в установленном порядке.</w:t>
      </w:r>
    </w:p>
    <w:p w14:paraId="42E4E2C1"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2.2. Режим организации питания</w:t>
      </w:r>
    </w:p>
    <w:p w14:paraId="61DBEB90"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2.2.1. Режим питания устанавливается приказом директора </w:t>
      </w:r>
      <w:r w:rsidR="00560D53" w:rsidRPr="00223A1A">
        <w:rPr>
          <w:rFonts w:ascii="Times New Roman" w:eastAsia="Times New Roman" w:hAnsi="Times New Roman" w:cs="Times New Roman"/>
          <w:color w:val="000000" w:themeColor="text1"/>
          <w:sz w:val="28"/>
          <w:szCs w:val="28"/>
          <w:lang w:eastAsia="ru-RU"/>
        </w:rPr>
        <w:t>МБОУ СШ № 9</w:t>
      </w:r>
      <w:r w:rsidRPr="00223A1A">
        <w:rPr>
          <w:rFonts w:ascii="Times New Roman" w:eastAsia="Times New Roman" w:hAnsi="Times New Roman" w:cs="Times New Roman"/>
          <w:color w:val="000000" w:themeColor="text1"/>
          <w:sz w:val="28"/>
          <w:szCs w:val="28"/>
          <w:lang w:eastAsia="ru-RU"/>
        </w:rPr>
        <w:t xml:space="preserve"> в соответствии с санитарно-гигиеническими требованиями к организации питания.</w:t>
      </w:r>
    </w:p>
    <w:p w14:paraId="4CE8F144"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2.2.2. Горячее питание предоставляется в учебные дни и часы работы школы</w:t>
      </w:r>
      <w:r w:rsidR="000D1F08" w:rsidRPr="00223A1A">
        <w:rPr>
          <w:rFonts w:ascii="Times New Roman" w:eastAsia="Times New Roman" w:hAnsi="Times New Roman" w:cs="Times New Roman"/>
          <w:color w:val="000000" w:themeColor="text1"/>
          <w:sz w:val="28"/>
          <w:szCs w:val="28"/>
          <w:lang w:eastAsia="ru-RU"/>
        </w:rPr>
        <w:t xml:space="preserve"> пять </w:t>
      </w:r>
      <w:r w:rsidRPr="00223A1A">
        <w:rPr>
          <w:rFonts w:ascii="Times New Roman" w:eastAsia="Times New Roman" w:hAnsi="Times New Roman" w:cs="Times New Roman"/>
          <w:color w:val="000000" w:themeColor="text1"/>
          <w:sz w:val="28"/>
          <w:szCs w:val="28"/>
          <w:lang w:eastAsia="ru-RU"/>
        </w:rPr>
        <w:t>дней в неделю – с понедельника по</w:t>
      </w:r>
      <w:r w:rsidR="000D1F08" w:rsidRPr="00223A1A">
        <w:rPr>
          <w:rFonts w:ascii="Times New Roman" w:eastAsia="Times New Roman" w:hAnsi="Times New Roman" w:cs="Times New Roman"/>
          <w:color w:val="000000" w:themeColor="text1"/>
          <w:sz w:val="28"/>
          <w:szCs w:val="28"/>
          <w:lang w:eastAsia="ru-RU"/>
        </w:rPr>
        <w:t xml:space="preserve"> пятницу </w:t>
      </w:r>
      <w:r w:rsidRPr="00223A1A">
        <w:rPr>
          <w:rFonts w:ascii="Times New Roman" w:eastAsia="Times New Roman" w:hAnsi="Times New Roman" w:cs="Times New Roman"/>
          <w:color w:val="000000" w:themeColor="text1"/>
          <w:sz w:val="28"/>
          <w:szCs w:val="28"/>
          <w:lang w:eastAsia="ru-RU"/>
        </w:rPr>
        <w:t>включительно. Питание не предоставляется в дни каникул и карантина, выходные и праздничные дни.</w:t>
      </w:r>
    </w:p>
    <w:p w14:paraId="1F7CA482"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2.2.3. В случае проведения мероприятий, связанных с выходом или выездом обучающихся из здания школы, режим предоставления питания переводится на специальный график, утверждаемый приказом директора школы.</w:t>
      </w:r>
    </w:p>
    <w:p w14:paraId="0BBFCACC"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2.3. Условия организации питания</w:t>
      </w:r>
    </w:p>
    <w:p w14:paraId="57D3B718" w14:textId="407A4C48"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2.3.1. Для создания условий организации питания в школе в соответствии с требованиями</w:t>
      </w:r>
      <w:r w:rsidR="00560D53" w:rsidRPr="00223A1A">
        <w:rPr>
          <w:rFonts w:ascii="Times New Roman" w:eastAsia="Times New Roman" w:hAnsi="Times New Roman" w:cs="Times New Roman"/>
          <w:color w:val="000000" w:themeColor="text1"/>
          <w:sz w:val="28"/>
          <w:szCs w:val="28"/>
          <w:lang w:eastAsia="ru-RU"/>
        </w:rPr>
        <w:t xml:space="preserve"> </w:t>
      </w:r>
      <w:hyperlink r:id="rId16" w:anchor="/document/99/902113767/" w:history="1">
        <w:r w:rsidRPr="00223A1A">
          <w:rPr>
            <w:rFonts w:ascii="Times New Roman" w:eastAsia="Times New Roman" w:hAnsi="Times New Roman" w:cs="Times New Roman"/>
            <w:color w:val="000000" w:themeColor="text1"/>
            <w:sz w:val="28"/>
            <w:szCs w:val="28"/>
            <w:lang w:eastAsia="ru-RU"/>
          </w:rPr>
          <w:t xml:space="preserve">СанПиН </w:t>
        </w:r>
      </w:hyperlink>
      <w:r w:rsidRPr="00223A1A">
        <w:rPr>
          <w:rFonts w:ascii="Times New Roman" w:eastAsia="Times New Roman" w:hAnsi="Times New Roman" w:cs="Times New Roman"/>
          <w:color w:val="000000" w:themeColor="text1"/>
          <w:sz w:val="28"/>
          <w:szCs w:val="28"/>
          <w:lang w:eastAsia="ru-RU"/>
        </w:rPr>
        <w:t xml:space="preserve"> помещения для приема, хранения и приготовления пищи. Помещения оснащаются механическим, тепловым и холодильным оборудованием, инвентарем, посудой и мебелью.</w:t>
      </w:r>
    </w:p>
    <w:p w14:paraId="7023FC64" w14:textId="34C9F1FF"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2.3.2. Закупка продуктов питания осуществляется </w:t>
      </w:r>
      <w:r w:rsidR="0035297E" w:rsidRPr="00223A1A">
        <w:rPr>
          <w:rFonts w:ascii="Times New Roman" w:eastAsia="Times New Roman" w:hAnsi="Times New Roman" w:cs="Times New Roman"/>
          <w:color w:val="000000" w:themeColor="text1"/>
          <w:sz w:val="28"/>
          <w:szCs w:val="28"/>
          <w:lang w:eastAsia="ru-RU"/>
        </w:rPr>
        <w:t>школой самостоятельно.</w:t>
      </w:r>
    </w:p>
    <w:p w14:paraId="2F967F04"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2.4. Меры по улучшению организации питания</w:t>
      </w:r>
    </w:p>
    <w:p w14:paraId="3B938B81"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2.4.1. В целях совершенствования организации питания обучающихся администрация школы совместно с классными руководителями:</w:t>
      </w:r>
    </w:p>
    <w:p w14:paraId="265B9F8B" w14:textId="77777777" w:rsidR="00362810" w:rsidRPr="00223A1A" w:rsidRDefault="00362810" w:rsidP="00223A1A">
      <w:pPr>
        <w:numPr>
          <w:ilvl w:val="0"/>
          <w:numId w:val="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организует постоянную информационно-просветительскую работу по повышению уровня культуры питания школьников в рамках учебной деятельности и внеучебных мероприятий;</w:t>
      </w:r>
    </w:p>
    <w:p w14:paraId="24045C82" w14:textId="77777777" w:rsidR="00362810" w:rsidRPr="00223A1A" w:rsidRDefault="00362810" w:rsidP="00223A1A">
      <w:pPr>
        <w:numPr>
          <w:ilvl w:val="0"/>
          <w:numId w:val="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оформляет информационные стенды, посвященные вопросам формирования культуры питания;</w:t>
      </w:r>
    </w:p>
    <w:p w14:paraId="565DA5DE" w14:textId="77777777" w:rsidR="00362810" w:rsidRPr="00223A1A" w:rsidRDefault="00362810" w:rsidP="00223A1A">
      <w:pPr>
        <w:numPr>
          <w:ilvl w:val="0"/>
          <w:numId w:val="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проводит с родителями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w:t>
      </w:r>
    </w:p>
    <w:p w14:paraId="61B109CB" w14:textId="77777777" w:rsidR="00362810" w:rsidRPr="00223A1A" w:rsidRDefault="00362810" w:rsidP="00223A1A">
      <w:pPr>
        <w:numPr>
          <w:ilvl w:val="0"/>
          <w:numId w:val="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w:t>
      </w:r>
    </w:p>
    <w:p w14:paraId="5FD189E9" w14:textId="77777777" w:rsidR="00362810" w:rsidRPr="00223A1A" w:rsidRDefault="00362810" w:rsidP="00223A1A">
      <w:pPr>
        <w:numPr>
          <w:ilvl w:val="0"/>
          <w:numId w:val="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проводит мониторинг организации питания и направляет в </w:t>
      </w:r>
      <w:r w:rsidR="000D1F08" w:rsidRPr="00223A1A">
        <w:rPr>
          <w:rFonts w:ascii="Times New Roman" w:eastAsia="Times New Roman" w:hAnsi="Times New Roman" w:cs="Times New Roman"/>
          <w:color w:val="000000" w:themeColor="text1"/>
          <w:sz w:val="28"/>
          <w:szCs w:val="28"/>
          <w:lang w:eastAsia="ru-RU"/>
        </w:rPr>
        <w:t>Управление образования администрации Володарского муниципального района</w:t>
      </w:r>
      <w:r w:rsidRPr="00223A1A">
        <w:rPr>
          <w:rFonts w:ascii="Times New Roman" w:eastAsia="Times New Roman" w:hAnsi="Times New Roman" w:cs="Times New Roman"/>
          <w:color w:val="000000" w:themeColor="text1"/>
          <w:sz w:val="28"/>
          <w:szCs w:val="28"/>
          <w:lang w:eastAsia="ru-RU"/>
        </w:rPr>
        <w:t xml:space="preserve"> сведения о показателях эффективности реализации мероприятий по совершенствованию организации школьного питания.</w:t>
      </w:r>
    </w:p>
    <w:p w14:paraId="04A48F55"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w:t>
      </w:r>
      <w:r w:rsidRPr="00223A1A">
        <w:rPr>
          <w:rFonts w:ascii="Times New Roman" w:eastAsia="Times New Roman" w:hAnsi="Times New Roman" w:cs="Times New Roman"/>
          <w:bCs/>
          <w:color w:val="000000" w:themeColor="text1"/>
          <w:sz w:val="28"/>
          <w:szCs w:val="28"/>
          <w:lang w:eastAsia="ru-RU"/>
        </w:rPr>
        <w:t>3. Порядок предоставления питания обучающимся</w:t>
      </w:r>
    </w:p>
    <w:p w14:paraId="381B61A2"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3.1. Предоставление горячего питания</w:t>
      </w:r>
    </w:p>
    <w:p w14:paraId="0D7D4EB5" w14:textId="38DEF750"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lastRenderedPageBreak/>
        <w:t xml:space="preserve">3.1.1. Предоставление горячего питания производится на добровольной основе с письменного заявления родителей (законных представителей), поданного на имя директора </w:t>
      </w:r>
      <w:r w:rsidR="00560D53" w:rsidRPr="00223A1A">
        <w:rPr>
          <w:rFonts w:ascii="Times New Roman" w:eastAsia="Times New Roman" w:hAnsi="Times New Roman" w:cs="Times New Roman"/>
          <w:color w:val="000000" w:themeColor="text1"/>
          <w:sz w:val="28"/>
          <w:szCs w:val="28"/>
          <w:lang w:eastAsia="ru-RU"/>
        </w:rPr>
        <w:t>МБОУ СШ № 9 (приложение № 1)</w:t>
      </w:r>
      <w:r w:rsidR="0035297E" w:rsidRPr="00223A1A">
        <w:rPr>
          <w:rFonts w:ascii="Times New Roman" w:eastAsia="Times New Roman" w:hAnsi="Times New Roman" w:cs="Times New Roman"/>
          <w:color w:val="000000" w:themeColor="text1"/>
          <w:sz w:val="28"/>
          <w:szCs w:val="28"/>
          <w:lang w:eastAsia="ru-RU"/>
        </w:rPr>
        <w:t xml:space="preserve"> и договора, заключенного между Школой и родителями (законными представителями ) обучающихся</w:t>
      </w:r>
      <w:r w:rsidR="004335AE" w:rsidRPr="00223A1A">
        <w:rPr>
          <w:rFonts w:ascii="Times New Roman" w:eastAsia="Times New Roman" w:hAnsi="Times New Roman" w:cs="Times New Roman"/>
          <w:color w:val="000000" w:themeColor="text1"/>
          <w:sz w:val="28"/>
          <w:szCs w:val="28"/>
          <w:lang w:eastAsia="ru-RU"/>
        </w:rPr>
        <w:t>(приложение № 2)</w:t>
      </w:r>
      <w:r w:rsidR="0035297E" w:rsidRPr="00223A1A">
        <w:rPr>
          <w:rFonts w:ascii="Times New Roman" w:eastAsia="Times New Roman" w:hAnsi="Times New Roman" w:cs="Times New Roman"/>
          <w:color w:val="000000" w:themeColor="text1"/>
          <w:sz w:val="28"/>
          <w:szCs w:val="28"/>
          <w:lang w:eastAsia="ru-RU"/>
        </w:rPr>
        <w:t>.</w:t>
      </w:r>
      <w:r w:rsidRPr="00223A1A">
        <w:rPr>
          <w:rFonts w:ascii="Times New Roman" w:eastAsia="Times New Roman" w:hAnsi="Times New Roman" w:cs="Times New Roman"/>
          <w:color w:val="000000" w:themeColor="text1"/>
          <w:sz w:val="28"/>
          <w:szCs w:val="28"/>
          <w:lang w:eastAsia="ru-RU"/>
        </w:rPr>
        <w:t xml:space="preserve"> Горячее питание предоставляется два раза в виде завтрака и обеда. Для классов продленного дня </w:t>
      </w:r>
      <w:r w:rsidR="000D1F08" w:rsidRPr="00223A1A">
        <w:rPr>
          <w:rFonts w:ascii="Times New Roman" w:eastAsia="Times New Roman" w:hAnsi="Times New Roman" w:cs="Times New Roman"/>
          <w:color w:val="000000" w:themeColor="text1"/>
          <w:sz w:val="28"/>
          <w:szCs w:val="28"/>
          <w:lang w:eastAsia="ru-RU"/>
        </w:rPr>
        <w:t xml:space="preserve">дополнительно </w:t>
      </w:r>
      <w:r w:rsidRPr="00223A1A">
        <w:rPr>
          <w:rFonts w:ascii="Times New Roman" w:eastAsia="Times New Roman" w:hAnsi="Times New Roman" w:cs="Times New Roman"/>
          <w:color w:val="000000" w:themeColor="text1"/>
          <w:sz w:val="28"/>
          <w:szCs w:val="28"/>
          <w:lang w:eastAsia="ru-RU"/>
        </w:rPr>
        <w:t>организуется полдник.</w:t>
      </w:r>
    </w:p>
    <w:p w14:paraId="1B413AD7"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3.1.2. Обучающемуся прекращается предоставление горячего питания, если:</w:t>
      </w:r>
    </w:p>
    <w:p w14:paraId="307B0FB7" w14:textId="77777777" w:rsidR="00362810" w:rsidRPr="00223A1A" w:rsidRDefault="00560D53"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w:t>
      </w:r>
      <w:r w:rsidR="00362810" w:rsidRPr="00223A1A">
        <w:rPr>
          <w:rFonts w:ascii="Times New Roman" w:eastAsia="Times New Roman" w:hAnsi="Times New Roman" w:cs="Times New Roman"/>
          <w:color w:val="000000" w:themeColor="text1"/>
          <w:sz w:val="28"/>
          <w:szCs w:val="28"/>
          <w:lang w:eastAsia="ru-RU"/>
        </w:rPr>
        <w:t>ребенок утратил статус, дающий право на получение меры социальной поддержки;</w:t>
      </w:r>
    </w:p>
    <w:p w14:paraId="7C16AF80" w14:textId="77777777" w:rsidR="00362810" w:rsidRPr="00223A1A" w:rsidRDefault="00560D53"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w:t>
      </w:r>
      <w:r w:rsidR="00362810" w:rsidRPr="00223A1A">
        <w:rPr>
          <w:rFonts w:ascii="Times New Roman" w:eastAsia="Times New Roman" w:hAnsi="Times New Roman" w:cs="Times New Roman"/>
          <w:color w:val="000000" w:themeColor="text1"/>
          <w:sz w:val="28"/>
          <w:szCs w:val="28"/>
          <w:lang w:eastAsia="ru-RU"/>
        </w:rPr>
        <w:t>родитель (законный представитель) обучающегося предоставил заявление о прекращении обеспечения питанием обучающегося;</w:t>
      </w:r>
    </w:p>
    <w:p w14:paraId="0D57C168" w14:textId="77777777" w:rsidR="00362810" w:rsidRPr="00223A1A" w:rsidRDefault="00560D53"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w:t>
      </w:r>
      <w:r w:rsidR="00362810" w:rsidRPr="00223A1A">
        <w:rPr>
          <w:rFonts w:ascii="Times New Roman" w:eastAsia="Times New Roman" w:hAnsi="Times New Roman" w:cs="Times New Roman"/>
          <w:color w:val="000000" w:themeColor="text1"/>
          <w:sz w:val="28"/>
          <w:szCs w:val="28"/>
          <w:lang w:eastAsia="ru-RU"/>
        </w:rPr>
        <w:t>смерть обучающегося (признание его судом в установленном порядке безвестно отсутствующим или объявление умершим);</w:t>
      </w:r>
    </w:p>
    <w:p w14:paraId="7AA368A7" w14:textId="77777777" w:rsidR="00362810" w:rsidRPr="00223A1A" w:rsidRDefault="00560D53"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w:t>
      </w:r>
      <w:r w:rsidR="00362810" w:rsidRPr="00223A1A">
        <w:rPr>
          <w:rFonts w:ascii="Times New Roman" w:eastAsia="Times New Roman" w:hAnsi="Times New Roman" w:cs="Times New Roman"/>
          <w:color w:val="000000" w:themeColor="text1"/>
          <w:sz w:val="28"/>
          <w:szCs w:val="28"/>
          <w:lang w:eastAsia="ru-RU"/>
        </w:rPr>
        <w:t>перевод или отчисление обучающегося из школы;</w:t>
      </w:r>
    </w:p>
    <w:p w14:paraId="69F2BF82"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 случае возникновения причин для досрочного прекращения предоставления питания обучающемуся директор школы в течение</w:t>
      </w:r>
      <w:r w:rsidR="000D1F08" w:rsidRPr="00223A1A">
        <w:rPr>
          <w:rFonts w:ascii="Times New Roman" w:eastAsia="Times New Roman" w:hAnsi="Times New Roman" w:cs="Times New Roman"/>
          <w:color w:val="000000" w:themeColor="text1"/>
          <w:sz w:val="28"/>
          <w:szCs w:val="28"/>
          <w:lang w:eastAsia="ru-RU"/>
        </w:rPr>
        <w:t xml:space="preserve"> </w:t>
      </w:r>
      <w:r w:rsidR="006E16C8" w:rsidRPr="00223A1A">
        <w:rPr>
          <w:rFonts w:ascii="Times New Roman" w:eastAsia="Times New Roman" w:hAnsi="Times New Roman" w:cs="Times New Roman"/>
          <w:color w:val="000000" w:themeColor="text1"/>
          <w:sz w:val="28"/>
          <w:szCs w:val="28"/>
          <w:lang w:eastAsia="ru-RU"/>
        </w:rPr>
        <w:t>трех рабочих</w:t>
      </w:r>
      <w:r w:rsidRPr="00223A1A">
        <w:rPr>
          <w:rFonts w:ascii="Times New Roman" w:eastAsia="Times New Roman" w:hAnsi="Times New Roman" w:cs="Times New Roman"/>
          <w:color w:val="000000" w:themeColor="text1"/>
          <w:sz w:val="28"/>
          <w:szCs w:val="28"/>
          <w:lang w:eastAsia="ru-RU"/>
        </w:rPr>
        <w:t xml:space="preserve"> дней со дня установления причин для досрочного прекращения питания издает приказ о прекращении обеспечения обучающегося питанием, с указанием этих причин. Питание не предоставляется со дня, следующего за днем издания приказа о прекращении предоставления питания обучающемуся.</w:t>
      </w:r>
    </w:p>
    <w:p w14:paraId="20A9CD59"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3.1.3. Для отпуска горячего питания обучающихся течение учебного дня выделяются</w:t>
      </w:r>
      <w:r w:rsidR="006E16C8" w:rsidRPr="00223A1A">
        <w:rPr>
          <w:rFonts w:ascii="Times New Roman" w:eastAsia="Times New Roman" w:hAnsi="Times New Roman" w:cs="Times New Roman"/>
          <w:color w:val="000000" w:themeColor="text1"/>
          <w:sz w:val="28"/>
          <w:szCs w:val="28"/>
          <w:lang w:eastAsia="ru-RU"/>
        </w:rPr>
        <w:t xml:space="preserve"> две</w:t>
      </w:r>
      <w:r w:rsidRPr="00223A1A">
        <w:rPr>
          <w:rFonts w:ascii="Times New Roman" w:eastAsia="Times New Roman" w:hAnsi="Times New Roman" w:cs="Times New Roman"/>
          <w:color w:val="000000" w:themeColor="text1"/>
          <w:sz w:val="28"/>
          <w:szCs w:val="28"/>
          <w:lang w:eastAsia="ru-RU"/>
        </w:rPr>
        <w:t xml:space="preserve"> перемены длительностью</w:t>
      </w:r>
      <w:r w:rsidR="006E16C8" w:rsidRPr="00223A1A">
        <w:rPr>
          <w:rFonts w:ascii="Times New Roman" w:eastAsia="Times New Roman" w:hAnsi="Times New Roman" w:cs="Times New Roman"/>
          <w:color w:val="000000" w:themeColor="text1"/>
          <w:sz w:val="28"/>
          <w:szCs w:val="28"/>
          <w:lang w:eastAsia="ru-RU"/>
        </w:rPr>
        <w:t xml:space="preserve"> 20</w:t>
      </w:r>
      <w:r w:rsidRPr="00223A1A">
        <w:rPr>
          <w:rFonts w:ascii="Times New Roman" w:eastAsia="Times New Roman" w:hAnsi="Times New Roman" w:cs="Times New Roman"/>
          <w:color w:val="000000" w:themeColor="text1"/>
          <w:sz w:val="28"/>
          <w:szCs w:val="28"/>
          <w:lang w:eastAsia="ru-RU"/>
        </w:rPr>
        <w:t xml:space="preserve"> минут каждая.</w:t>
      </w:r>
    </w:p>
    <w:p w14:paraId="2D37911F"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3.1.4. Отпуск питания организуется по классам в соответствии с графиком, утверждаемым директором </w:t>
      </w:r>
      <w:r w:rsidR="00560D53" w:rsidRPr="00223A1A">
        <w:rPr>
          <w:rFonts w:ascii="Times New Roman" w:eastAsia="Times New Roman" w:hAnsi="Times New Roman" w:cs="Times New Roman"/>
          <w:color w:val="000000" w:themeColor="text1"/>
          <w:sz w:val="28"/>
          <w:szCs w:val="28"/>
          <w:lang w:eastAsia="ru-RU"/>
        </w:rPr>
        <w:t>МБОУ СШ № 9</w:t>
      </w:r>
      <w:r w:rsidRPr="00223A1A">
        <w:rPr>
          <w:rFonts w:ascii="Times New Roman" w:eastAsia="Times New Roman" w:hAnsi="Times New Roman" w:cs="Times New Roman"/>
          <w:color w:val="000000" w:themeColor="text1"/>
          <w:sz w:val="28"/>
          <w:szCs w:val="28"/>
          <w:lang w:eastAsia="ru-RU"/>
        </w:rPr>
        <w:t xml:space="preserve">. </w:t>
      </w:r>
      <w:r w:rsidR="00560D53" w:rsidRPr="00223A1A">
        <w:rPr>
          <w:rFonts w:ascii="Times New Roman" w:eastAsia="Times New Roman" w:hAnsi="Times New Roman" w:cs="Times New Roman"/>
          <w:color w:val="000000" w:themeColor="text1"/>
          <w:sz w:val="28"/>
          <w:szCs w:val="28"/>
          <w:lang w:eastAsia="ru-RU"/>
        </w:rPr>
        <w:t xml:space="preserve"> </w:t>
      </w:r>
    </w:p>
    <w:p w14:paraId="47C7182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3.1.5. График предоставления питания устанавливает директор </w:t>
      </w:r>
      <w:r w:rsidR="00560D53" w:rsidRPr="00223A1A">
        <w:rPr>
          <w:rFonts w:ascii="Times New Roman" w:eastAsia="Times New Roman" w:hAnsi="Times New Roman" w:cs="Times New Roman"/>
          <w:color w:val="000000" w:themeColor="text1"/>
          <w:sz w:val="28"/>
          <w:szCs w:val="28"/>
          <w:lang w:eastAsia="ru-RU"/>
        </w:rPr>
        <w:t>МБОУ СШ № 9</w:t>
      </w:r>
      <w:r w:rsidRPr="00223A1A">
        <w:rPr>
          <w:rFonts w:ascii="Times New Roman" w:eastAsia="Times New Roman" w:hAnsi="Times New Roman" w:cs="Times New Roman"/>
          <w:color w:val="000000" w:themeColor="text1"/>
          <w:sz w:val="28"/>
          <w:szCs w:val="28"/>
          <w:lang w:eastAsia="ru-RU"/>
        </w:rPr>
        <w:t xml:space="preserve"> самостоятельно с учетом возрастных особенностей обучающихся, числа посадочных мест в обеденном зале и продолжительности учебных занятий.</w:t>
      </w:r>
    </w:p>
    <w:p w14:paraId="3BF71585" w14:textId="049A9808"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3.1.6. Примерное 14-дневное меню разрабатывает</w:t>
      </w:r>
      <w:r w:rsidR="00E361C9" w:rsidRPr="00223A1A">
        <w:rPr>
          <w:rFonts w:ascii="Times New Roman" w:eastAsia="Times New Roman" w:hAnsi="Times New Roman" w:cs="Times New Roman"/>
          <w:color w:val="000000" w:themeColor="text1"/>
          <w:sz w:val="28"/>
          <w:szCs w:val="28"/>
          <w:lang w:eastAsia="ru-RU"/>
        </w:rPr>
        <w:t xml:space="preserve">ся Школой </w:t>
      </w:r>
      <w:proofErr w:type="gramStart"/>
      <w:r w:rsidR="00E361C9" w:rsidRPr="00223A1A">
        <w:rPr>
          <w:rFonts w:ascii="Times New Roman" w:eastAsia="Times New Roman" w:hAnsi="Times New Roman" w:cs="Times New Roman"/>
          <w:color w:val="000000" w:themeColor="text1"/>
          <w:sz w:val="28"/>
          <w:szCs w:val="28"/>
          <w:lang w:eastAsia="ru-RU"/>
        </w:rPr>
        <w:t>самостоятельно</w:t>
      </w:r>
      <w:r w:rsidRPr="00223A1A">
        <w:rPr>
          <w:rFonts w:ascii="Times New Roman" w:eastAsia="Times New Roman" w:hAnsi="Times New Roman" w:cs="Times New Roman"/>
          <w:color w:val="000000" w:themeColor="text1"/>
          <w:sz w:val="28"/>
          <w:szCs w:val="28"/>
          <w:lang w:eastAsia="ru-RU"/>
        </w:rPr>
        <w:t xml:space="preserve"> </w:t>
      </w:r>
      <w:r w:rsidR="00E361C9" w:rsidRPr="00223A1A">
        <w:rPr>
          <w:rFonts w:ascii="Times New Roman" w:eastAsia="Times New Roman" w:hAnsi="Times New Roman" w:cs="Times New Roman"/>
          <w:color w:val="000000" w:themeColor="text1"/>
          <w:sz w:val="28"/>
          <w:szCs w:val="28"/>
          <w:lang w:eastAsia="ru-RU"/>
        </w:rPr>
        <w:t>.</w:t>
      </w:r>
      <w:proofErr w:type="gramEnd"/>
      <w:r w:rsidR="00E361C9"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Замена блюд в меню производится в исключительных случаях на основе норм взаимозаменяемости продуктов</w:t>
      </w:r>
      <w:r w:rsidR="00E361C9"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При наличии медицинских показаний для детей формируется рацион диетического питания.</w:t>
      </w:r>
    </w:p>
    <w:p w14:paraId="11015860"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3.1.7. Ежедневно меню вывешивается в обеденном зале. В меню указываются стоимость, названия кулинарных изделий, сведения об объемах блюд, энергетической ценности.</w:t>
      </w:r>
    </w:p>
    <w:p w14:paraId="7BA8122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3.2. Предоставление дополнительного питания</w:t>
      </w:r>
      <w:r w:rsidR="00560D53" w:rsidRPr="00223A1A">
        <w:rPr>
          <w:rFonts w:ascii="Times New Roman" w:eastAsia="Times New Roman" w:hAnsi="Times New Roman" w:cs="Times New Roman"/>
          <w:bCs/>
          <w:color w:val="000000" w:themeColor="text1"/>
          <w:sz w:val="28"/>
          <w:szCs w:val="28"/>
          <w:lang w:eastAsia="ru-RU"/>
        </w:rPr>
        <w:t>.</w:t>
      </w:r>
    </w:p>
    <w:p w14:paraId="79CDFDC5"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3.2.1. Дополнительное питание предоставляется обучающимся на платной основе путем реализации буфетной продукции.</w:t>
      </w:r>
    </w:p>
    <w:p w14:paraId="6E8D5C09"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3.2.2. Реализация буфетной продукции осуществляется только в буфетах школы в соответствии с требованиями санитарно-эпидемиологических норм. Буфет работает в учебные дни в течение всего учебного года.</w:t>
      </w:r>
    </w:p>
    <w:p w14:paraId="4010ADA5" w14:textId="0FD4AC06"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3.2.3. Ассортимент дополнительного питания формируется в соответствии с требованиями </w:t>
      </w:r>
      <w:hyperlink r:id="rId17" w:anchor="/document/99/902113767/" w:history="1">
        <w:r w:rsidRPr="00223A1A">
          <w:rPr>
            <w:rFonts w:ascii="Times New Roman" w:eastAsia="Times New Roman" w:hAnsi="Times New Roman" w:cs="Times New Roman"/>
            <w:color w:val="000000" w:themeColor="text1"/>
            <w:sz w:val="28"/>
            <w:szCs w:val="28"/>
            <w:lang w:eastAsia="ru-RU"/>
          </w:rPr>
          <w:t xml:space="preserve">СанПиН </w:t>
        </w:r>
      </w:hyperlink>
      <w:r w:rsidRPr="00223A1A">
        <w:rPr>
          <w:rFonts w:ascii="Times New Roman" w:eastAsia="Times New Roman" w:hAnsi="Times New Roman" w:cs="Times New Roman"/>
          <w:color w:val="000000" w:themeColor="text1"/>
          <w:sz w:val="28"/>
          <w:szCs w:val="28"/>
          <w:lang w:eastAsia="ru-RU"/>
        </w:rPr>
        <w:t xml:space="preserve"> </w:t>
      </w:r>
      <w:r w:rsidR="00E361C9" w:rsidRPr="00223A1A">
        <w:rPr>
          <w:rFonts w:ascii="Times New Roman" w:eastAsia="Times New Roman" w:hAnsi="Times New Roman" w:cs="Times New Roman"/>
          <w:color w:val="000000" w:themeColor="text1"/>
          <w:sz w:val="28"/>
          <w:szCs w:val="28"/>
          <w:lang w:eastAsia="ru-RU"/>
        </w:rPr>
        <w:t>и</w:t>
      </w:r>
      <w:r w:rsidRPr="00223A1A">
        <w:rPr>
          <w:rFonts w:ascii="Times New Roman" w:eastAsia="Times New Roman" w:hAnsi="Times New Roman" w:cs="Times New Roman"/>
          <w:color w:val="000000" w:themeColor="text1"/>
          <w:sz w:val="28"/>
          <w:szCs w:val="28"/>
          <w:lang w:eastAsia="ru-RU"/>
        </w:rPr>
        <w:t xml:space="preserve"> утверждается приказом директора </w:t>
      </w:r>
      <w:r w:rsidR="006E16C8" w:rsidRPr="00223A1A">
        <w:rPr>
          <w:rFonts w:ascii="Times New Roman" w:eastAsia="Times New Roman" w:hAnsi="Times New Roman" w:cs="Times New Roman"/>
          <w:color w:val="000000" w:themeColor="text1"/>
          <w:sz w:val="28"/>
          <w:szCs w:val="28"/>
          <w:lang w:eastAsia="ru-RU"/>
        </w:rPr>
        <w:t>МБОУ СШ №9</w:t>
      </w:r>
      <w:r w:rsidRPr="00223A1A">
        <w:rPr>
          <w:rFonts w:ascii="Times New Roman" w:eastAsia="Times New Roman" w:hAnsi="Times New Roman" w:cs="Times New Roman"/>
          <w:color w:val="000000" w:themeColor="text1"/>
          <w:sz w:val="28"/>
          <w:szCs w:val="28"/>
          <w:lang w:eastAsia="ru-RU"/>
        </w:rPr>
        <w:t>.</w:t>
      </w:r>
    </w:p>
    <w:p w14:paraId="5AE26DD4"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3.2.4. Администрация школы осуществляет контроль за необходимым ассортиментом буфетной продукции, ее соответствием гигиеническим требованиям, наличием соответствующей документации.</w:t>
      </w:r>
    </w:p>
    <w:p w14:paraId="3B9C4485"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3.3. Предоставление питьевой воды</w:t>
      </w:r>
    </w:p>
    <w:p w14:paraId="74FD685F"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3.3.1. В </w:t>
      </w:r>
      <w:r w:rsidR="00560D53" w:rsidRPr="00223A1A">
        <w:rPr>
          <w:rFonts w:ascii="Times New Roman" w:eastAsia="Times New Roman" w:hAnsi="Times New Roman" w:cs="Times New Roman"/>
          <w:color w:val="000000" w:themeColor="text1"/>
          <w:sz w:val="28"/>
          <w:szCs w:val="28"/>
          <w:lang w:eastAsia="ru-RU"/>
        </w:rPr>
        <w:t>МБОУ СШ № 9</w:t>
      </w:r>
      <w:r w:rsidRPr="00223A1A">
        <w:rPr>
          <w:rFonts w:ascii="Times New Roman" w:eastAsia="Times New Roman" w:hAnsi="Times New Roman" w:cs="Times New Roman"/>
          <w:color w:val="000000" w:themeColor="text1"/>
          <w:sz w:val="28"/>
          <w:szCs w:val="28"/>
          <w:lang w:eastAsia="ru-RU"/>
        </w:rPr>
        <w:t xml:space="preserve"> предусматривается централизованное обеспечение обучающихся питьевой водой, отвечающей гигиеническим требованиям, предъявляемым к качеству воды питьевого водоснабжения.</w:t>
      </w:r>
    </w:p>
    <w:p w14:paraId="3899FE59"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lastRenderedPageBreak/>
        <w:t>3.3.2. Свободный доступ к питьевой воде обеспечивается в течение всего времени пребывания детей в школе.  </w:t>
      </w:r>
    </w:p>
    <w:p w14:paraId="06BF5D4C"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4. Финансовое обеспечение</w:t>
      </w:r>
    </w:p>
    <w:p w14:paraId="766AF297"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4.1. Питание обучающихся </w:t>
      </w:r>
      <w:r w:rsidR="00560D53" w:rsidRPr="00223A1A">
        <w:rPr>
          <w:rFonts w:ascii="Times New Roman" w:eastAsia="Times New Roman" w:hAnsi="Times New Roman" w:cs="Times New Roman"/>
          <w:color w:val="000000" w:themeColor="text1"/>
          <w:sz w:val="28"/>
          <w:szCs w:val="28"/>
          <w:lang w:eastAsia="ru-RU"/>
        </w:rPr>
        <w:t>МБОУ СШ №9</w:t>
      </w:r>
      <w:r w:rsidRPr="00223A1A">
        <w:rPr>
          <w:rFonts w:ascii="Times New Roman" w:eastAsia="Times New Roman" w:hAnsi="Times New Roman" w:cs="Times New Roman"/>
          <w:color w:val="000000" w:themeColor="text1"/>
          <w:sz w:val="28"/>
          <w:szCs w:val="28"/>
          <w:lang w:eastAsia="ru-RU"/>
        </w:rPr>
        <w:t xml:space="preserve"> осуществляется за счет средств:</w:t>
      </w:r>
    </w:p>
    <w:p w14:paraId="7FE97DB8" w14:textId="77777777" w:rsidR="00011D57" w:rsidRPr="00223A1A" w:rsidRDefault="0009611D"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w:t>
      </w:r>
      <w:r w:rsidR="00011D57" w:rsidRPr="00223A1A">
        <w:rPr>
          <w:rFonts w:ascii="Times New Roman" w:eastAsia="Times New Roman" w:hAnsi="Times New Roman" w:cs="Times New Roman"/>
          <w:color w:val="000000" w:themeColor="text1"/>
          <w:sz w:val="28"/>
          <w:szCs w:val="28"/>
          <w:lang w:eastAsia="ru-RU"/>
        </w:rPr>
        <w:t xml:space="preserve">субвенции из </w:t>
      </w:r>
      <w:r w:rsidRPr="00223A1A">
        <w:rPr>
          <w:rFonts w:ascii="Times New Roman" w:eastAsia="Times New Roman" w:hAnsi="Times New Roman" w:cs="Times New Roman"/>
          <w:color w:val="000000" w:themeColor="text1"/>
          <w:sz w:val="28"/>
          <w:szCs w:val="28"/>
          <w:lang w:eastAsia="ru-RU"/>
        </w:rPr>
        <w:t xml:space="preserve">областного бюджета </w:t>
      </w:r>
      <w:r w:rsidR="00011D57" w:rsidRPr="00223A1A">
        <w:rPr>
          <w:rFonts w:ascii="Times New Roman" w:eastAsia="Times New Roman" w:hAnsi="Times New Roman" w:cs="Times New Roman"/>
          <w:color w:val="000000" w:themeColor="text1"/>
          <w:sz w:val="28"/>
          <w:szCs w:val="28"/>
          <w:lang w:eastAsia="ru-RU"/>
        </w:rPr>
        <w:t xml:space="preserve">на исполнение полномочий по </w:t>
      </w:r>
      <w:proofErr w:type="gramStart"/>
      <w:r w:rsidR="00011D57" w:rsidRPr="00223A1A">
        <w:rPr>
          <w:rFonts w:ascii="Times New Roman" w:eastAsia="Times New Roman" w:hAnsi="Times New Roman" w:cs="Times New Roman"/>
          <w:color w:val="000000" w:themeColor="text1"/>
          <w:sz w:val="28"/>
          <w:szCs w:val="28"/>
          <w:lang w:eastAsia="ru-RU"/>
        </w:rPr>
        <w:t>дополнительному  финансовому</w:t>
      </w:r>
      <w:proofErr w:type="gramEnd"/>
      <w:r w:rsidR="00011D57" w:rsidRPr="00223A1A">
        <w:rPr>
          <w:rFonts w:ascii="Times New Roman" w:eastAsia="Times New Roman" w:hAnsi="Times New Roman" w:cs="Times New Roman"/>
          <w:color w:val="000000" w:themeColor="text1"/>
          <w:sz w:val="28"/>
          <w:szCs w:val="28"/>
          <w:lang w:eastAsia="ru-RU"/>
        </w:rPr>
        <w:t xml:space="preserve"> обеспечению мероприятий по организации двухразового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p w14:paraId="3B88E737" w14:textId="77777777" w:rsidR="0009611D" w:rsidRPr="00223A1A" w:rsidRDefault="00011D57"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-субсидий из</w:t>
      </w:r>
      <w:r w:rsidR="0009611D" w:rsidRPr="00223A1A">
        <w:rPr>
          <w:rFonts w:ascii="Times New Roman" w:eastAsia="Times New Roman" w:hAnsi="Times New Roman" w:cs="Times New Roman"/>
          <w:color w:val="000000" w:themeColor="text1"/>
          <w:sz w:val="28"/>
          <w:szCs w:val="28"/>
          <w:lang w:eastAsia="ru-RU"/>
        </w:rPr>
        <w:t xml:space="preserve"> бюджета </w:t>
      </w:r>
      <w:proofErr w:type="spellStart"/>
      <w:r w:rsidR="0009611D" w:rsidRPr="00223A1A">
        <w:rPr>
          <w:rFonts w:ascii="Times New Roman" w:eastAsia="Times New Roman" w:hAnsi="Times New Roman" w:cs="Times New Roman"/>
          <w:color w:val="000000" w:themeColor="text1"/>
          <w:sz w:val="28"/>
          <w:szCs w:val="28"/>
          <w:lang w:eastAsia="ru-RU"/>
        </w:rPr>
        <w:t>с.п</w:t>
      </w:r>
      <w:proofErr w:type="spellEnd"/>
      <w:r w:rsidR="0009611D" w:rsidRPr="00223A1A">
        <w:rPr>
          <w:rFonts w:ascii="Times New Roman" w:eastAsia="Times New Roman" w:hAnsi="Times New Roman" w:cs="Times New Roman"/>
          <w:color w:val="000000" w:themeColor="text1"/>
          <w:sz w:val="28"/>
          <w:szCs w:val="28"/>
          <w:lang w:eastAsia="ru-RU"/>
        </w:rPr>
        <w:t xml:space="preserve"> </w:t>
      </w:r>
      <w:proofErr w:type="spellStart"/>
      <w:r w:rsidR="0009611D" w:rsidRPr="00223A1A">
        <w:rPr>
          <w:rFonts w:ascii="Times New Roman" w:eastAsia="Times New Roman" w:hAnsi="Times New Roman" w:cs="Times New Roman"/>
          <w:color w:val="000000" w:themeColor="text1"/>
          <w:sz w:val="28"/>
          <w:szCs w:val="28"/>
          <w:lang w:eastAsia="ru-RU"/>
        </w:rPr>
        <w:t>Мулино</w:t>
      </w:r>
      <w:proofErr w:type="spellEnd"/>
      <w:r w:rsidR="0009611D" w:rsidRPr="00223A1A">
        <w:rPr>
          <w:rFonts w:ascii="Times New Roman" w:eastAsia="Times New Roman" w:hAnsi="Times New Roman" w:cs="Times New Roman"/>
          <w:color w:val="000000" w:themeColor="text1"/>
          <w:sz w:val="28"/>
          <w:szCs w:val="28"/>
          <w:lang w:eastAsia="ru-RU"/>
        </w:rPr>
        <w:t>, предоставленных в форме полной или частичной компенсации стоимости питания;</w:t>
      </w:r>
    </w:p>
    <w:p w14:paraId="0E1B0E10" w14:textId="656FBA14" w:rsidR="0009611D" w:rsidRPr="00223A1A" w:rsidRDefault="0009611D"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-родителей (законных представителей), представленных на питание детей (далее родительская плата);</w:t>
      </w:r>
    </w:p>
    <w:p w14:paraId="3EF73090" w14:textId="700F6A07" w:rsidR="00362810" w:rsidRPr="00223A1A" w:rsidRDefault="000D0BCE" w:rsidP="00223A1A">
      <w:pPr>
        <w:pStyle w:val="ConsPlusNorma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 xml:space="preserve">-субвенции из областного бюджета </w:t>
      </w:r>
      <w:r w:rsidR="00E361C9" w:rsidRPr="00223A1A">
        <w:rPr>
          <w:rFonts w:ascii="Times New Roman" w:hAnsi="Times New Roman" w:cs="Times New Roman"/>
          <w:color w:val="000000" w:themeColor="text1"/>
          <w:sz w:val="28"/>
          <w:szCs w:val="28"/>
        </w:rPr>
        <w:t>и муниципального бюджета</w:t>
      </w:r>
      <w:r w:rsidR="004335AE" w:rsidRPr="00223A1A">
        <w:rPr>
          <w:rFonts w:ascii="Times New Roman" w:hAnsi="Times New Roman" w:cs="Times New Roman"/>
          <w:color w:val="000000" w:themeColor="text1"/>
          <w:sz w:val="28"/>
          <w:szCs w:val="28"/>
        </w:rPr>
        <w:t xml:space="preserve"> на организацию бесплатно</w:t>
      </w:r>
      <w:r w:rsidRPr="00223A1A">
        <w:rPr>
          <w:rFonts w:ascii="Times New Roman" w:hAnsi="Times New Roman" w:cs="Times New Roman"/>
          <w:color w:val="000000" w:themeColor="text1"/>
          <w:sz w:val="28"/>
          <w:szCs w:val="28"/>
        </w:rPr>
        <w:t>го горячего питания обучающихся, получающих начальное общее образование</w:t>
      </w:r>
      <w:r w:rsidR="00E361C9" w:rsidRPr="00223A1A">
        <w:rPr>
          <w:rFonts w:ascii="Times New Roman" w:hAnsi="Times New Roman" w:cs="Times New Roman"/>
          <w:color w:val="000000" w:themeColor="text1"/>
          <w:sz w:val="28"/>
          <w:szCs w:val="28"/>
        </w:rPr>
        <w:t xml:space="preserve"> (завтрак)</w:t>
      </w:r>
      <w:r w:rsidRPr="00223A1A">
        <w:rPr>
          <w:rFonts w:ascii="Times New Roman" w:hAnsi="Times New Roman" w:cs="Times New Roman"/>
          <w:color w:val="000000" w:themeColor="text1"/>
          <w:sz w:val="28"/>
          <w:szCs w:val="28"/>
        </w:rPr>
        <w:t>.</w:t>
      </w:r>
    </w:p>
    <w:p w14:paraId="2C0ED95C" w14:textId="5DF92730"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4.2. Питание за счет средств</w:t>
      </w:r>
      <w:r w:rsidR="000D0BCE" w:rsidRPr="00223A1A">
        <w:rPr>
          <w:rFonts w:ascii="Times New Roman" w:eastAsia="Times New Roman" w:hAnsi="Times New Roman" w:cs="Times New Roman"/>
          <w:bCs/>
          <w:color w:val="000000" w:themeColor="text1"/>
          <w:sz w:val="28"/>
          <w:szCs w:val="28"/>
          <w:lang w:eastAsia="ru-RU"/>
        </w:rPr>
        <w:t xml:space="preserve"> субвенции</w:t>
      </w:r>
      <w:r w:rsidRPr="00223A1A">
        <w:rPr>
          <w:rFonts w:ascii="Times New Roman" w:eastAsia="Times New Roman" w:hAnsi="Times New Roman" w:cs="Times New Roman"/>
          <w:bCs/>
          <w:color w:val="000000" w:themeColor="text1"/>
          <w:sz w:val="28"/>
          <w:szCs w:val="28"/>
          <w:lang w:eastAsia="ru-RU"/>
        </w:rPr>
        <w:t xml:space="preserve"> областного и местного бюджетов</w:t>
      </w:r>
    </w:p>
    <w:p w14:paraId="50B5581E" w14:textId="77777777" w:rsidR="00362810" w:rsidRPr="00223A1A" w:rsidRDefault="0009611D"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4.2.1</w:t>
      </w:r>
      <w:r w:rsidR="009D666E" w:rsidRPr="00223A1A">
        <w:rPr>
          <w:rFonts w:ascii="Times New Roman" w:eastAsia="Times New Roman" w:hAnsi="Times New Roman" w:cs="Times New Roman"/>
          <w:color w:val="000000" w:themeColor="text1"/>
          <w:sz w:val="28"/>
          <w:szCs w:val="28"/>
          <w:lang w:eastAsia="ru-RU"/>
        </w:rPr>
        <w:t>. Средства бюджета Нижегородской</w:t>
      </w:r>
      <w:r w:rsidRPr="00223A1A">
        <w:rPr>
          <w:rFonts w:ascii="Times New Roman" w:eastAsia="Times New Roman" w:hAnsi="Times New Roman" w:cs="Times New Roman"/>
          <w:color w:val="000000" w:themeColor="text1"/>
          <w:sz w:val="28"/>
          <w:szCs w:val="28"/>
          <w:lang w:eastAsia="ru-RU"/>
        </w:rPr>
        <w:t xml:space="preserve"> области</w:t>
      </w:r>
      <w:r w:rsidR="009D666E" w:rsidRPr="00223A1A">
        <w:rPr>
          <w:rFonts w:ascii="Times New Roman" w:eastAsia="Times New Roman" w:hAnsi="Times New Roman" w:cs="Times New Roman"/>
          <w:color w:val="000000" w:themeColor="text1"/>
          <w:sz w:val="28"/>
          <w:szCs w:val="28"/>
          <w:lang w:eastAsia="ru-RU"/>
        </w:rPr>
        <w:t xml:space="preserve"> и </w:t>
      </w:r>
      <w:proofErr w:type="spellStart"/>
      <w:r w:rsidR="009D666E" w:rsidRPr="00223A1A">
        <w:rPr>
          <w:rFonts w:ascii="Times New Roman" w:eastAsia="Times New Roman" w:hAnsi="Times New Roman" w:cs="Times New Roman"/>
          <w:color w:val="000000" w:themeColor="text1"/>
          <w:sz w:val="28"/>
          <w:szCs w:val="28"/>
          <w:lang w:eastAsia="ru-RU"/>
        </w:rPr>
        <w:t>с.п</w:t>
      </w:r>
      <w:proofErr w:type="spellEnd"/>
      <w:r w:rsidR="009D666E" w:rsidRPr="00223A1A">
        <w:rPr>
          <w:rFonts w:ascii="Times New Roman" w:eastAsia="Times New Roman" w:hAnsi="Times New Roman" w:cs="Times New Roman"/>
          <w:color w:val="000000" w:themeColor="text1"/>
          <w:sz w:val="28"/>
          <w:szCs w:val="28"/>
          <w:lang w:eastAsia="ru-RU"/>
        </w:rPr>
        <w:t>. Мулино</w:t>
      </w:r>
      <w:r w:rsidR="00362810" w:rsidRPr="00223A1A">
        <w:rPr>
          <w:rFonts w:ascii="Times New Roman" w:eastAsia="Times New Roman" w:hAnsi="Times New Roman" w:cs="Times New Roman"/>
          <w:color w:val="000000" w:themeColor="text1"/>
          <w:sz w:val="28"/>
          <w:szCs w:val="28"/>
          <w:lang w:eastAsia="ru-RU"/>
        </w:rPr>
        <w:t xml:space="preserve"> на обеспечение горячим питанием выделяются в качестве меры социальной поддержки обучающимся из льготных категорий,  перечисленных в </w:t>
      </w:r>
      <w:hyperlink r:id="rId18" w:anchor="/document/118/57930/dfas41gard/" w:history="1">
        <w:r w:rsidR="00362810" w:rsidRPr="00223A1A">
          <w:rPr>
            <w:rFonts w:ascii="Times New Roman" w:eastAsia="Times New Roman" w:hAnsi="Times New Roman" w:cs="Times New Roman"/>
            <w:color w:val="000000" w:themeColor="text1"/>
            <w:sz w:val="28"/>
            <w:szCs w:val="28"/>
            <w:lang w:eastAsia="ru-RU"/>
          </w:rPr>
          <w:t>пунктах 5.2–5.3</w:t>
        </w:r>
      </w:hyperlink>
      <w:r w:rsidR="00362810" w:rsidRPr="00223A1A">
        <w:rPr>
          <w:rFonts w:ascii="Times New Roman" w:eastAsia="Times New Roman" w:hAnsi="Times New Roman" w:cs="Times New Roman"/>
          <w:color w:val="000000" w:themeColor="text1"/>
          <w:sz w:val="28"/>
          <w:szCs w:val="28"/>
          <w:lang w:eastAsia="ru-RU"/>
        </w:rPr>
        <w:t xml:space="preserve"> настоящего Положения. </w:t>
      </w:r>
    </w:p>
    <w:p w14:paraId="58024B7E" w14:textId="00DAA24D"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4.2.2. Питание за счет средств </w:t>
      </w:r>
      <w:r w:rsidR="000D0BCE" w:rsidRPr="00223A1A">
        <w:rPr>
          <w:rFonts w:ascii="Times New Roman" w:eastAsia="Times New Roman" w:hAnsi="Times New Roman" w:cs="Times New Roman"/>
          <w:color w:val="000000" w:themeColor="text1"/>
          <w:sz w:val="28"/>
          <w:szCs w:val="28"/>
          <w:lang w:eastAsia="ru-RU"/>
        </w:rPr>
        <w:t xml:space="preserve">субвенции </w:t>
      </w:r>
      <w:r w:rsidRPr="00223A1A">
        <w:rPr>
          <w:rFonts w:ascii="Times New Roman" w:eastAsia="Times New Roman" w:hAnsi="Times New Roman" w:cs="Times New Roman"/>
          <w:color w:val="000000" w:themeColor="text1"/>
          <w:sz w:val="28"/>
          <w:szCs w:val="28"/>
          <w:lang w:eastAsia="ru-RU"/>
        </w:rPr>
        <w:t>областного и местного бюджета предоставляется обучающимся в порядке, установленным разделом 5 настоящего Положения.</w:t>
      </w:r>
    </w:p>
    <w:p w14:paraId="6B16FD62"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4.2.3. 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1 дня питания.</w:t>
      </w:r>
    </w:p>
    <w:p w14:paraId="6C0385E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4.3. Питание за счет средств родительской платы</w:t>
      </w:r>
    </w:p>
    <w:p w14:paraId="5E35892C"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4.3.1. Горячее питание обучающихся за счет родительской платы производится на основании:</w:t>
      </w:r>
    </w:p>
    <w:p w14:paraId="46DC401D" w14:textId="7C24FB38" w:rsidR="00362810" w:rsidRPr="00223A1A" w:rsidRDefault="00362810" w:rsidP="00223A1A">
      <w:pPr>
        <w:numPr>
          <w:ilvl w:val="0"/>
          <w:numId w:val="2"/>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заявления одного из родителей (законных представителей) обучающегося, составленного им по форме, установленной в </w:t>
      </w:r>
      <w:hyperlink r:id="rId19" w:anchor="/document/118/67688/" w:history="1">
        <w:r w:rsidRPr="00223A1A">
          <w:rPr>
            <w:rFonts w:ascii="Times New Roman" w:eastAsia="Times New Roman" w:hAnsi="Times New Roman" w:cs="Times New Roman"/>
            <w:color w:val="000000" w:themeColor="text1"/>
            <w:sz w:val="28"/>
            <w:szCs w:val="28"/>
            <w:lang w:eastAsia="ru-RU"/>
          </w:rPr>
          <w:t xml:space="preserve">приложении № </w:t>
        </w:r>
        <w:r w:rsidR="009B20F3" w:rsidRPr="00223A1A">
          <w:rPr>
            <w:rFonts w:ascii="Times New Roman" w:eastAsia="Times New Roman" w:hAnsi="Times New Roman" w:cs="Times New Roman"/>
            <w:color w:val="000000" w:themeColor="text1"/>
            <w:sz w:val="28"/>
            <w:szCs w:val="28"/>
            <w:lang w:eastAsia="ru-RU"/>
          </w:rPr>
          <w:t>1</w:t>
        </w:r>
        <w:r w:rsidRPr="00223A1A">
          <w:rPr>
            <w:rFonts w:ascii="Times New Roman" w:eastAsia="Times New Roman" w:hAnsi="Times New Roman" w:cs="Times New Roman"/>
            <w:color w:val="000000" w:themeColor="text1"/>
            <w:sz w:val="28"/>
            <w:szCs w:val="28"/>
            <w:lang w:eastAsia="ru-RU"/>
          </w:rPr>
          <w:t xml:space="preserve"> </w:t>
        </w:r>
      </w:hyperlink>
      <w:r w:rsidRPr="00223A1A">
        <w:rPr>
          <w:rFonts w:ascii="Times New Roman" w:eastAsia="Times New Roman" w:hAnsi="Times New Roman" w:cs="Times New Roman"/>
          <w:color w:val="000000" w:themeColor="text1"/>
          <w:sz w:val="28"/>
          <w:szCs w:val="28"/>
          <w:lang w:eastAsia="ru-RU"/>
        </w:rPr>
        <w:t>к настоящему Положению;</w:t>
      </w:r>
    </w:p>
    <w:p w14:paraId="0A947E4B" w14:textId="77777777" w:rsidR="00362810" w:rsidRPr="00223A1A" w:rsidRDefault="00362810" w:rsidP="00223A1A">
      <w:pPr>
        <w:numPr>
          <w:ilvl w:val="0"/>
          <w:numId w:val="2"/>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договора о предоставлении питания за счет родительской платы, заключенного между школой и одним из родителе</w:t>
      </w:r>
      <w:r w:rsidR="000063E1" w:rsidRPr="00223A1A">
        <w:rPr>
          <w:rFonts w:ascii="Times New Roman" w:eastAsia="Times New Roman" w:hAnsi="Times New Roman" w:cs="Times New Roman"/>
          <w:color w:val="000000" w:themeColor="text1"/>
          <w:sz w:val="28"/>
          <w:szCs w:val="28"/>
          <w:lang w:eastAsia="ru-RU"/>
        </w:rPr>
        <w:t>й</w:t>
      </w:r>
      <w:r w:rsidRPr="00223A1A">
        <w:rPr>
          <w:rFonts w:ascii="Times New Roman" w:eastAsia="Times New Roman" w:hAnsi="Times New Roman" w:cs="Times New Roman"/>
          <w:color w:val="000000" w:themeColor="text1"/>
          <w:sz w:val="28"/>
          <w:szCs w:val="28"/>
          <w:lang w:eastAsia="ru-RU"/>
        </w:rPr>
        <w:t xml:space="preserve"> (законным представителем) обучающегося.</w:t>
      </w:r>
    </w:p>
    <w:p w14:paraId="7DBDA9F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Решение о предоставлении обучающемуся платного питания оформляется приказом директора школы в течение</w:t>
      </w:r>
      <w:r w:rsidR="000063E1" w:rsidRPr="00223A1A">
        <w:rPr>
          <w:rFonts w:ascii="Times New Roman" w:eastAsia="Times New Roman" w:hAnsi="Times New Roman" w:cs="Times New Roman"/>
          <w:color w:val="000000" w:themeColor="text1"/>
          <w:sz w:val="28"/>
          <w:szCs w:val="28"/>
          <w:lang w:eastAsia="ru-RU"/>
        </w:rPr>
        <w:t xml:space="preserve"> </w:t>
      </w:r>
      <w:proofErr w:type="gramStart"/>
      <w:r w:rsidR="000063E1" w:rsidRPr="00223A1A">
        <w:rPr>
          <w:rFonts w:ascii="Times New Roman" w:eastAsia="Times New Roman" w:hAnsi="Times New Roman" w:cs="Times New Roman"/>
          <w:color w:val="000000" w:themeColor="text1"/>
          <w:sz w:val="28"/>
          <w:szCs w:val="28"/>
          <w:lang w:eastAsia="ru-RU"/>
        </w:rPr>
        <w:t xml:space="preserve">трех </w:t>
      </w:r>
      <w:r w:rsidRPr="00223A1A">
        <w:rPr>
          <w:rFonts w:ascii="Times New Roman" w:eastAsia="Times New Roman" w:hAnsi="Times New Roman" w:cs="Times New Roman"/>
          <w:color w:val="000000" w:themeColor="text1"/>
          <w:sz w:val="28"/>
          <w:szCs w:val="28"/>
          <w:lang w:eastAsia="ru-RU"/>
        </w:rPr>
        <w:t xml:space="preserve"> дней</w:t>
      </w:r>
      <w:proofErr w:type="gramEnd"/>
      <w:r w:rsidRPr="00223A1A">
        <w:rPr>
          <w:rFonts w:ascii="Times New Roman" w:eastAsia="Times New Roman" w:hAnsi="Times New Roman" w:cs="Times New Roman"/>
          <w:color w:val="000000" w:themeColor="text1"/>
          <w:sz w:val="28"/>
          <w:szCs w:val="28"/>
          <w:lang w:eastAsia="ru-RU"/>
        </w:rPr>
        <w:t xml:space="preserve"> со дня заключения между школой и родителем (законным представителем) обучающегося договора о предоставлении обучающемуся платного питания. Право на получение питания у обучающегося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 о прекращении обеспечения обучающегося питанием.</w:t>
      </w:r>
    </w:p>
    <w:p w14:paraId="702EFEDD"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4.3.2. Обучающемуся, прекращается предоставление горячего платного питания в случаях, перечисленных в </w:t>
      </w:r>
      <w:hyperlink r:id="rId20" w:anchor="/document/118/57930/fghhrea/" w:history="1">
        <w:r w:rsidRPr="00223A1A">
          <w:rPr>
            <w:rFonts w:ascii="Times New Roman" w:eastAsia="Times New Roman" w:hAnsi="Times New Roman" w:cs="Times New Roman"/>
            <w:color w:val="000000" w:themeColor="text1"/>
            <w:sz w:val="28"/>
            <w:szCs w:val="28"/>
            <w:lang w:eastAsia="ru-RU"/>
          </w:rPr>
          <w:t>абзацах 3-5</w:t>
        </w:r>
      </w:hyperlink>
      <w:r w:rsidRPr="00223A1A">
        <w:rPr>
          <w:rFonts w:ascii="Times New Roman" w:eastAsia="Times New Roman" w:hAnsi="Times New Roman" w:cs="Times New Roman"/>
          <w:color w:val="000000" w:themeColor="text1"/>
          <w:sz w:val="28"/>
          <w:szCs w:val="28"/>
          <w:lang w:eastAsia="ru-RU"/>
        </w:rPr>
        <w:t xml:space="preserve"> пункта 3.1.2 настоящего Положения.</w:t>
      </w:r>
    </w:p>
    <w:p w14:paraId="55F447B7" w14:textId="29BB37BF"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Стоимость 1 дня питания обучающихся за счет р</w:t>
      </w:r>
      <w:r w:rsidR="009B20F3" w:rsidRPr="00223A1A">
        <w:rPr>
          <w:rFonts w:ascii="Times New Roman" w:eastAsia="Times New Roman" w:hAnsi="Times New Roman" w:cs="Times New Roman"/>
          <w:color w:val="000000" w:themeColor="text1"/>
          <w:sz w:val="28"/>
          <w:szCs w:val="28"/>
          <w:lang w:eastAsia="ru-RU"/>
        </w:rPr>
        <w:t xml:space="preserve">одительской платы </w:t>
      </w:r>
      <w:proofErr w:type="gramStart"/>
      <w:r w:rsidR="009B20F3" w:rsidRPr="00223A1A">
        <w:rPr>
          <w:rFonts w:ascii="Times New Roman" w:eastAsia="Times New Roman" w:hAnsi="Times New Roman" w:cs="Times New Roman"/>
          <w:color w:val="000000" w:themeColor="text1"/>
          <w:sz w:val="28"/>
          <w:szCs w:val="28"/>
          <w:lang w:eastAsia="ru-RU"/>
        </w:rPr>
        <w:t>определяется </w:t>
      </w:r>
      <w:r w:rsidR="000063E1" w:rsidRPr="00223A1A">
        <w:rPr>
          <w:rFonts w:ascii="Times New Roman" w:eastAsia="Times New Roman" w:hAnsi="Times New Roman" w:cs="Times New Roman"/>
          <w:color w:val="000000" w:themeColor="text1"/>
          <w:sz w:val="28"/>
          <w:szCs w:val="28"/>
          <w:lang w:eastAsia="ru-RU"/>
        </w:rPr>
        <w:t xml:space="preserve"> администрацией</w:t>
      </w:r>
      <w:proofErr w:type="gramEnd"/>
      <w:r w:rsidR="000063E1" w:rsidRPr="00223A1A">
        <w:rPr>
          <w:rFonts w:ascii="Times New Roman" w:eastAsia="Times New Roman" w:hAnsi="Times New Roman" w:cs="Times New Roman"/>
          <w:color w:val="000000" w:themeColor="text1"/>
          <w:sz w:val="28"/>
          <w:szCs w:val="28"/>
          <w:lang w:eastAsia="ru-RU"/>
        </w:rPr>
        <w:t xml:space="preserve"> Володарского муниципального района</w:t>
      </w:r>
      <w:r w:rsidRPr="00223A1A">
        <w:rPr>
          <w:rFonts w:ascii="Times New Roman" w:eastAsia="Times New Roman" w:hAnsi="Times New Roman" w:cs="Times New Roman"/>
          <w:color w:val="000000" w:themeColor="text1"/>
          <w:sz w:val="28"/>
          <w:szCs w:val="28"/>
          <w:lang w:eastAsia="ru-RU"/>
        </w:rPr>
        <w:t>.</w:t>
      </w:r>
    </w:p>
    <w:p w14:paraId="177012D2"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4.3.3. Сумма платежа на питание обучающихся за месяц устанавливается дифференцированно с учетом учебных дней в месяце. Начисление родительской платы производится с учетом табеля учета получения питания учащимся.</w:t>
      </w:r>
    </w:p>
    <w:p w14:paraId="418EC5E0" w14:textId="5E91272F"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lastRenderedPageBreak/>
        <w:t xml:space="preserve">4.3.5. Питание обучающихся за счет родительской платы осуществляется на условиях предоплаты. Родители (законные представители) вносят плату путем перечисления через отделения банков на лицевой счет </w:t>
      </w:r>
      <w:r w:rsidR="000063E1" w:rsidRPr="00223A1A">
        <w:rPr>
          <w:rFonts w:ascii="Times New Roman" w:eastAsia="Times New Roman" w:hAnsi="Times New Roman" w:cs="Times New Roman"/>
          <w:color w:val="000000" w:themeColor="text1"/>
          <w:sz w:val="28"/>
          <w:szCs w:val="28"/>
          <w:lang w:eastAsia="ru-RU"/>
        </w:rPr>
        <w:t>ребенка, открытый в платежной системе «Аксиома»</w:t>
      </w:r>
      <w:r w:rsidRPr="00223A1A">
        <w:rPr>
          <w:rFonts w:ascii="Times New Roman" w:eastAsia="Times New Roman" w:hAnsi="Times New Roman" w:cs="Times New Roman"/>
          <w:color w:val="000000" w:themeColor="text1"/>
          <w:sz w:val="28"/>
          <w:szCs w:val="28"/>
          <w:lang w:eastAsia="ru-RU"/>
        </w:rPr>
        <w:t xml:space="preserve"> ежемесячно</w:t>
      </w:r>
      <w:r w:rsidR="000063E1" w:rsidRPr="00223A1A">
        <w:rPr>
          <w:rFonts w:ascii="Times New Roman" w:eastAsia="Times New Roman" w:hAnsi="Times New Roman" w:cs="Times New Roman"/>
          <w:color w:val="000000" w:themeColor="text1"/>
          <w:sz w:val="28"/>
          <w:szCs w:val="28"/>
          <w:lang w:eastAsia="ru-RU"/>
        </w:rPr>
        <w:t xml:space="preserve"> до 25 числа, предшествующего месяцу питания.</w:t>
      </w:r>
    </w:p>
    <w:p w14:paraId="1D49F613"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4.3.6. Об отсутствии ребенка родители (законные представители) ребенка обязаны сообщить классному руководителю заблаговременно, то есть до наступления дня отсутствия обучающегося.</w:t>
      </w:r>
    </w:p>
    <w:p w14:paraId="3971E642"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4.3.7. При отсутствии обучающегося по уважительным причинам (при условии своевременного предупреждения классного руководителя о таком отсутствии) ребенок снимается с питания. Ответственный работник школы производит перерасчет стоимости питания и оплаченные денежные средства засчитываются в будущий период. Об отсутствии ученика родители должны сообщить заблаговременно, т.е. до наступления дня отсутствия ребенка.</w:t>
      </w:r>
    </w:p>
    <w:p w14:paraId="619B4405"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5. Меры социальной поддержки</w:t>
      </w:r>
    </w:p>
    <w:p w14:paraId="1C8D700D"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5.1. Право на получение мер социальной поддержки по предоставлению горячего питания возникает у обучающихся, отнесенных к одной из категорий, указанных в </w:t>
      </w:r>
      <w:hyperlink r:id="rId21" w:anchor="/document/118/57930/dfas41gard/" w:history="1">
        <w:r w:rsidRPr="00223A1A">
          <w:rPr>
            <w:rFonts w:ascii="Times New Roman" w:eastAsia="Times New Roman" w:hAnsi="Times New Roman" w:cs="Times New Roman"/>
            <w:color w:val="000000" w:themeColor="text1"/>
            <w:sz w:val="28"/>
            <w:szCs w:val="28"/>
            <w:lang w:eastAsia="ru-RU"/>
          </w:rPr>
          <w:t xml:space="preserve">пунктах 5.2–5.3 </w:t>
        </w:r>
      </w:hyperlink>
      <w:r w:rsidRPr="00223A1A">
        <w:rPr>
          <w:rFonts w:ascii="Times New Roman" w:eastAsia="Times New Roman" w:hAnsi="Times New Roman" w:cs="Times New Roman"/>
          <w:color w:val="000000" w:themeColor="text1"/>
          <w:sz w:val="28"/>
          <w:szCs w:val="28"/>
          <w:lang w:eastAsia="ru-RU"/>
        </w:rPr>
        <w:t>настоящего Положения. При возникновении права на льготу по двум и более основаниям льготное питание предоставляется по одному основанию. Выбор льготы на питание осуществляет родитель (законный представитель) обучающегося. При изменении основания или утраты права на предоставление льгот родитель (законный представитель) обучающегося обязан</w:t>
      </w:r>
      <w:r w:rsidR="000063E1" w:rsidRPr="00223A1A">
        <w:rPr>
          <w:rFonts w:ascii="Times New Roman" w:eastAsia="Times New Roman" w:hAnsi="Times New Roman" w:cs="Times New Roman"/>
          <w:color w:val="000000" w:themeColor="text1"/>
          <w:sz w:val="28"/>
          <w:szCs w:val="28"/>
          <w:lang w:eastAsia="ru-RU"/>
        </w:rPr>
        <w:t xml:space="preserve"> в течение трех рабочих дней трех рабочих дней </w:t>
      </w:r>
      <w:r w:rsidRPr="00223A1A">
        <w:rPr>
          <w:rFonts w:ascii="Times New Roman" w:eastAsia="Times New Roman" w:hAnsi="Times New Roman" w:cs="Times New Roman"/>
          <w:color w:val="000000" w:themeColor="text1"/>
          <w:sz w:val="28"/>
          <w:szCs w:val="28"/>
          <w:lang w:eastAsia="ru-RU"/>
        </w:rPr>
        <w:t>сообщить об этом в школу.</w:t>
      </w:r>
    </w:p>
    <w:p w14:paraId="2D730549" w14:textId="0C6EAE61" w:rsidR="000D0BCE"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5.2. </w:t>
      </w:r>
      <w:r w:rsidR="000D0BCE" w:rsidRPr="00223A1A">
        <w:rPr>
          <w:rFonts w:ascii="Times New Roman" w:eastAsia="Times New Roman" w:hAnsi="Times New Roman" w:cs="Times New Roman"/>
          <w:color w:val="000000" w:themeColor="text1"/>
          <w:sz w:val="28"/>
          <w:szCs w:val="28"/>
          <w:lang w:eastAsia="ru-RU"/>
        </w:rPr>
        <w:t>Организация предоставления бесплатного двухразового питания в Школе.</w:t>
      </w:r>
    </w:p>
    <w:p w14:paraId="05C945DE" w14:textId="25061924" w:rsidR="0023777B" w:rsidRPr="00223A1A" w:rsidRDefault="000D0BCE"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5.2.1. Организация бесплатного двухразового питания обучающихся с ОВЗ в общеобразовательных организациях, осуществляется в течение всего периода обучения в дни фактического посещения Школы.</w:t>
      </w:r>
    </w:p>
    <w:p w14:paraId="7524DFBF" w14:textId="3D93B896" w:rsidR="000D0BCE" w:rsidRPr="00223A1A" w:rsidRDefault="000D0BCE"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5.2.2. за дни непосещения обучающимися Школы бесплатное двухразовое питание не компенсируется.</w:t>
      </w:r>
    </w:p>
    <w:p w14:paraId="671D2BA8" w14:textId="7DAE4B92" w:rsidR="000D0BCE" w:rsidRPr="00223A1A" w:rsidRDefault="000D0BCE"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5.2.3. </w:t>
      </w:r>
      <w:r w:rsidR="002F6A00" w:rsidRPr="00223A1A">
        <w:rPr>
          <w:rFonts w:ascii="Times New Roman" w:eastAsia="Times New Roman" w:hAnsi="Times New Roman" w:cs="Times New Roman"/>
          <w:color w:val="000000" w:themeColor="text1"/>
          <w:sz w:val="28"/>
          <w:szCs w:val="28"/>
          <w:lang w:eastAsia="ru-RU"/>
        </w:rPr>
        <w:t>в период установления нерабочих дней и (или) в период реализации основных общеобразовательных программ начального общего,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Школе в связи с введением режима повышенной готовности на территории Нижегородской области, обучающиеся с ОВЗ обеспечиваются сухим пайком взамен двухразового бесплатного питания.</w:t>
      </w:r>
    </w:p>
    <w:p w14:paraId="2296238A" w14:textId="75FF47DA" w:rsidR="002F6A00" w:rsidRPr="00223A1A" w:rsidRDefault="002F6A0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5.2.4. Для предоставления бесплатного двухразового питания</w:t>
      </w:r>
      <w:r w:rsidR="004C2C56" w:rsidRPr="00223A1A">
        <w:rPr>
          <w:rFonts w:ascii="Times New Roman" w:eastAsia="Times New Roman" w:hAnsi="Times New Roman" w:cs="Times New Roman"/>
          <w:color w:val="000000" w:themeColor="text1"/>
          <w:sz w:val="28"/>
          <w:szCs w:val="28"/>
          <w:lang w:eastAsia="ru-RU"/>
        </w:rPr>
        <w:t xml:space="preserve"> </w:t>
      </w:r>
      <w:r w:rsidRPr="00223A1A">
        <w:rPr>
          <w:rFonts w:ascii="Times New Roman" w:eastAsia="Times New Roman" w:hAnsi="Times New Roman" w:cs="Times New Roman"/>
          <w:color w:val="000000" w:themeColor="text1"/>
          <w:sz w:val="28"/>
          <w:szCs w:val="28"/>
          <w:lang w:eastAsia="ru-RU"/>
        </w:rPr>
        <w:t>один из родителей (законных представителей) представляет в Школу:</w:t>
      </w:r>
    </w:p>
    <w:p w14:paraId="6C799EE7" w14:textId="01F60DF1" w:rsidR="002F6A00" w:rsidRPr="00223A1A" w:rsidRDefault="002F6A0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1) </w:t>
      </w:r>
      <w:proofErr w:type="gramStart"/>
      <w:r w:rsidRPr="00223A1A">
        <w:rPr>
          <w:rFonts w:ascii="Times New Roman" w:eastAsia="Times New Roman" w:hAnsi="Times New Roman" w:cs="Times New Roman"/>
          <w:color w:val="000000" w:themeColor="text1"/>
          <w:sz w:val="28"/>
          <w:szCs w:val="28"/>
          <w:lang w:eastAsia="ru-RU"/>
        </w:rPr>
        <w:t>заявление  (</w:t>
      </w:r>
      <w:proofErr w:type="gramEnd"/>
      <w:r w:rsidRPr="00223A1A">
        <w:rPr>
          <w:rFonts w:ascii="Times New Roman" w:eastAsia="Times New Roman" w:hAnsi="Times New Roman" w:cs="Times New Roman"/>
          <w:color w:val="000000" w:themeColor="text1"/>
          <w:sz w:val="28"/>
          <w:szCs w:val="28"/>
          <w:lang w:eastAsia="ru-RU"/>
        </w:rPr>
        <w:t>Приложение №3)</w:t>
      </w:r>
    </w:p>
    <w:p w14:paraId="578195F0" w14:textId="6127E50E" w:rsidR="002F6A00" w:rsidRPr="00223A1A" w:rsidRDefault="002F6A0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2) документ, подтверждающий личность заявителя и полномочия законного представителя обучающегося.</w:t>
      </w:r>
    </w:p>
    <w:p w14:paraId="528B36CE" w14:textId="554E5710" w:rsidR="002F6A00" w:rsidRPr="00223A1A" w:rsidRDefault="002F6A0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3) заключ</w:t>
      </w:r>
      <w:r w:rsidR="004C2C56" w:rsidRPr="00223A1A">
        <w:rPr>
          <w:rFonts w:ascii="Times New Roman" w:eastAsia="Times New Roman" w:hAnsi="Times New Roman" w:cs="Times New Roman"/>
          <w:color w:val="000000" w:themeColor="text1"/>
          <w:sz w:val="28"/>
          <w:szCs w:val="28"/>
          <w:lang w:eastAsia="ru-RU"/>
        </w:rPr>
        <w:t>ение ПМПК, подтверждающее н</w:t>
      </w:r>
      <w:r w:rsidRPr="00223A1A">
        <w:rPr>
          <w:rFonts w:ascii="Times New Roman" w:eastAsia="Times New Roman" w:hAnsi="Times New Roman" w:cs="Times New Roman"/>
          <w:color w:val="000000" w:themeColor="text1"/>
          <w:sz w:val="28"/>
          <w:szCs w:val="28"/>
          <w:lang w:eastAsia="ru-RU"/>
        </w:rPr>
        <w:t>аличие у обучающегося с ОВЗ недостатков в физическом и (</w:t>
      </w:r>
      <w:proofErr w:type="gramStart"/>
      <w:r w:rsidRPr="00223A1A">
        <w:rPr>
          <w:rFonts w:ascii="Times New Roman" w:eastAsia="Times New Roman" w:hAnsi="Times New Roman" w:cs="Times New Roman"/>
          <w:color w:val="000000" w:themeColor="text1"/>
          <w:sz w:val="28"/>
          <w:szCs w:val="28"/>
          <w:lang w:eastAsia="ru-RU"/>
        </w:rPr>
        <w:t>или )</w:t>
      </w:r>
      <w:proofErr w:type="gramEnd"/>
      <w:r w:rsidRPr="00223A1A">
        <w:rPr>
          <w:rFonts w:ascii="Times New Roman" w:eastAsia="Times New Roman" w:hAnsi="Times New Roman" w:cs="Times New Roman"/>
          <w:color w:val="000000" w:themeColor="text1"/>
          <w:sz w:val="28"/>
          <w:szCs w:val="28"/>
          <w:lang w:eastAsia="ru-RU"/>
        </w:rPr>
        <w:t xml:space="preserve"> психическом развитии, препятствующих получению образования без создания специальных условий.</w:t>
      </w:r>
    </w:p>
    <w:p w14:paraId="74FB6C3F" w14:textId="5F9F9183" w:rsidR="002F6A00" w:rsidRPr="00223A1A" w:rsidRDefault="002F6A0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223A1A">
        <w:rPr>
          <w:rFonts w:ascii="Times New Roman" w:eastAsia="Times New Roman" w:hAnsi="Times New Roman" w:cs="Times New Roman"/>
          <w:color w:val="000000" w:themeColor="text1"/>
          <w:sz w:val="28"/>
          <w:szCs w:val="28"/>
          <w:lang w:eastAsia="ru-RU"/>
        </w:rPr>
        <w:t>Документ ,</w:t>
      </w:r>
      <w:proofErr w:type="gramEnd"/>
      <w:r w:rsidRPr="00223A1A">
        <w:rPr>
          <w:rFonts w:ascii="Times New Roman" w:eastAsia="Times New Roman" w:hAnsi="Times New Roman" w:cs="Times New Roman"/>
          <w:color w:val="000000" w:themeColor="text1"/>
          <w:sz w:val="28"/>
          <w:szCs w:val="28"/>
          <w:lang w:eastAsia="ru-RU"/>
        </w:rPr>
        <w:t xml:space="preserve"> подтверждающий личность и полномочия</w:t>
      </w:r>
      <w:r w:rsidR="004C2C56" w:rsidRPr="00223A1A">
        <w:rPr>
          <w:rFonts w:ascii="Times New Roman" w:eastAsia="Times New Roman" w:hAnsi="Times New Roman" w:cs="Times New Roman"/>
          <w:color w:val="000000" w:themeColor="text1"/>
          <w:sz w:val="28"/>
          <w:szCs w:val="28"/>
          <w:lang w:eastAsia="ru-RU"/>
        </w:rPr>
        <w:t xml:space="preserve"> законного представителя обучающегося с ОВЗ, заключение ПМПК представляются в оригиналах для снятия с них копий.</w:t>
      </w:r>
    </w:p>
    <w:p w14:paraId="079E3745" w14:textId="47D9B91F" w:rsidR="004C2C56" w:rsidRPr="00223A1A" w:rsidRDefault="004C2C56"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Заявления в установленном порядке регистрируются ответственным за организацию питания в школе.</w:t>
      </w:r>
    </w:p>
    <w:p w14:paraId="069FB142" w14:textId="08C8164A" w:rsidR="004C2C56" w:rsidRPr="00223A1A" w:rsidRDefault="004C2C56"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 </w:t>
      </w:r>
      <w:r w:rsidR="00757C8D" w:rsidRPr="00223A1A">
        <w:rPr>
          <w:rFonts w:ascii="Times New Roman" w:eastAsia="Times New Roman" w:hAnsi="Times New Roman" w:cs="Times New Roman"/>
          <w:color w:val="000000" w:themeColor="text1"/>
          <w:sz w:val="28"/>
          <w:szCs w:val="28"/>
          <w:lang w:eastAsia="ru-RU"/>
        </w:rPr>
        <w:t>5.2.5. Основанием для отказа в предоставлении обучающимся с ОВЗ бесплатного двухразового питания является предоставление неполного пакета документов.</w:t>
      </w:r>
    </w:p>
    <w:p w14:paraId="7F0BCF79" w14:textId="007D5F79" w:rsidR="00757C8D" w:rsidRPr="00223A1A" w:rsidRDefault="00757C8D"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lastRenderedPageBreak/>
        <w:t>5.2.6. Обеспечение питанием обучающихся с ОВЗ осуществляется Школой в соответствии с требованиями, установленными САНПИН.</w:t>
      </w:r>
    </w:p>
    <w:p w14:paraId="4621A4D0" w14:textId="3E105F80" w:rsidR="004C2C56" w:rsidRPr="00223A1A" w:rsidRDefault="00B72D4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5.2.7. Обучающиеся с ОВЗ</w:t>
      </w:r>
      <w:r w:rsidR="005A3422" w:rsidRPr="00223A1A">
        <w:rPr>
          <w:rStyle w:val="FontStyle41"/>
          <w:color w:val="000000" w:themeColor="text1"/>
          <w:sz w:val="28"/>
          <w:szCs w:val="28"/>
        </w:rPr>
        <w:t>, получающие образование на дому в соответствии с заключением медицинской организации, имеют право на обеспечение набором продуктов питания в виде сухого пайка</w:t>
      </w:r>
      <w:r w:rsidRPr="00223A1A">
        <w:rPr>
          <w:rStyle w:val="FontStyle41"/>
          <w:color w:val="000000" w:themeColor="text1"/>
          <w:sz w:val="28"/>
          <w:szCs w:val="28"/>
        </w:rPr>
        <w:t xml:space="preserve"> взамен бесплатного двухразового питания в дни учебных занятий.</w:t>
      </w:r>
    </w:p>
    <w:p w14:paraId="152C9708" w14:textId="3E68C46E" w:rsidR="00B72D47" w:rsidRPr="00223A1A" w:rsidRDefault="00B72D4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Для предоставления сухого пайка один из родителей (законных представителей) представляет в Школу:</w:t>
      </w:r>
    </w:p>
    <w:p w14:paraId="544488D3" w14:textId="0A63BE9D" w:rsidR="00B72D47" w:rsidRPr="00223A1A" w:rsidRDefault="00B72D4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 xml:space="preserve">1)заявление на получение обеспечения набором продуктов питания в виде сухого </w:t>
      </w:r>
      <w:proofErr w:type="gramStart"/>
      <w:r w:rsidRPr="00223A1A">
        <w:rPr>
          <w:rStyle w:val="FontStyle41"/>
          <w:color w:val="000000" w:themeColor="text1"/>
          <w:sz w:val="28"/>
          <w:szCs w:val="28"/>
        </w:rPr>
        <w:t xml:space="preserve">пайка </w:t>
      </w:r>
      <w:r w:rsidR="00F76C67" w:rsidRPr="00223A1A">
        <w:rPr>
          <w:rStyle w:val="FontStyle41"/>
          <w:color w:val="000000" w:themeColor="text1"/>
          <w:sz w:val="28"/>
          <w:szCs w:val="28"/>
        </w:rPr>
        <w:t xml:space="preserve"> (</w:t>
      </w:r>
      <w:proofErr w:type="gramEnd"/>
      <w:r w:rsidR="00F76C67" w:rsidRPr="00223A1A">
        <w:rPr>
          <w:rStyle w:val="FontStyle41"/>
          <w:color w:val="000000" w:themeColor="text1"/>
          <w:sz w:val="28"/>
          <w:szCs w:val="28"/>
        </w:rPr>
        <w:t>приложение №3)</w:t>
      </w:r>
    </w:p>
    <w:p w14:paraId="2F944336" w14:textId="1212DA96" w:rsidR="00F76C67" w:rsidRPr="00223A1A" w:rsidRDefault="00F76C6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2) документ, подтверждающий личность и полномочия законного представителя.</w:t>
      </w:r>
    </w:p>
    <w:p w14:paraId="47531C16" w14:textId="79F427E3" w:rsidR="00F76C67" w:rsidRPr="00223A1A" w:rsidRDefault="00F76C6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3)Заключение ПМПК</w:t>
      </w:r>
    </w:p>
    <w:p w14:paraId="26AB166B" w14:textId="71AB7BA9" w:rsidR="00F76C67" w:rsidRPr="00223A1A" w:rsidRDefault="00F76C6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4) заключение медицинской организации о необходимости обучения обучающегося на дому.</w:t>
      </w:r>
    </w:p>
    <w:p w14:paraId="5AB3EC1E" w14:textId="6D87A27F" w:rsidR="00F76C67" w:rsidRPr="00223A1A" w:rsidRDefault="00F76C67"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 xml:space="preserve">Документ, подтверждающий личность заявителя и полномочия </w:t>
      </w:r>
      <w:proofErr w:type="gramStart"/>
      <w:r w:rsidRPr="00223A1A">
        <w:rPr>
          <w:rStyle w:val="FontStyle41"/>
          <w:color w:val="000000" w:themeColor="text1"/>
          <w:sz w:val="28"/>
          <w:szCs w:val="28"/>
        </w:rPr>
        <w:t>законного представителя</w:t>
      </w:r>
      <w:proofErr w:type="gramEnd"/>
      <w:r w:rsidRPr="00223A1A">
        <w:rPr>
          <w:rStyle w:val="FontStyle41"/>
          <w:color w:val="000000" w:themeColor="text1"/>
          <w:sz w:val="28"/>
          <w:szCs w:val="28"/>
        </w:rPr>
        <w:t xml:space="preserve"> обучающегося на дому и заключение ПМПК представляются в оригиналах для снятия с них копий</w:t>
      </w:r>
      <w:r w:rsidR="003A3654" w:rsidRPr="00223A1A">
        <w:rPr>
          <w:rStyle w:val="FontStyle41"/>
          <w:color w:val="000000" w:themeColor="text1"/>
          <w:sz w:val="28"/>
          <w:szCs w:val="28"/>
        </w:rPr>
        <w:t xml:space="preserve">. Обучающиеся на дому, достигшие восемнадцатилетнего возраста (при наличии полной гражданской дееспособности), самостоятельно обращаются в школу с заявлением о предоставлении им сухого пайка. Заявления регистрируются школой самостоятельно. </w:t>
      </w:r>
    </w:p>
    <w:p w14:paraId="0771D3BB" w14:textId="1497D04F" w:rsidR="003A3654" w:rsidRPr="00223A1A" w:rsidRDefault="003A3654"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 xml:space="preserve">Для предоставления сухого пайка директор школы утверждает ассортимент набора продуктов питания, включаемый в сухой паек, определяется школой в соответствии с </w:t>
      </w:r>
      <w:proofErr w:type="spellStart"/>
      <w:r w:rsidRPr="00223A1A">
        <w:rPr>
          <w:rStyle w:val="FontStyle41"/>
          <w:color w:val="000000" w:themeColor="text1"/>
          <w:sz w:val="28"/>
          <w:szCs w:val="28"/>
        </w:rPr>
        <w:t>САНПИНом</w:t>
      </w:r>
      <w:proofErr w:type="spellEnd"/>
      <w:r w:rsidRPr="00223A1A">
        <w:rPr>
          <w:rStyle w:val="FontStyle41"/>
          <w:color w:val="000000" w:themeColor="text1"/>
          <w:sz w:val="28"/>
          <w:szCs w:val="28"/>
        </w:rPr>
        <w:t>.</w:t>
      </w:r>
    </w:p>
    <w:p w14:paraId="5CE4ACE0" w14:textId="1F1F1934" w:rsidR="003A3654" w:rsidRPr="00223A1A" w:rsidRDefault="003A3654" w:rsidP="00223A1A">
      <w:pPr>
        <w:shd w:val="clear" w:color="auto" w:fill="FFFFFF"/>
        <w:spacing w:after="0" w:line="240" w:lineRule="auto"/>
        <w:jc w:val="both"/>
        <w:rPr>
          <w:rStyle w:val="FontStyle41"/>
          <w:color w:val="000000" w:themeColor="text1"/>
          <w:sz w:val="28"/>
          <w:szCs w:val="28"/>
        </w:rPr>
      </w:pPr>
      <w:r w:rsidRPr="00223A1A">
        <w:rPr>
          <w:rStyle w:val="FontStyle41"/>
          <w:color w:val="000000" w:themeColor="text1"/>
          <w:sz w:val="28"/>
          <w:szCs w:val="28"/>
        </w:rPr>
        <w:t>Основанием для отказа в предоставлении обучающимся на дому набора продуктов питания в виде сухого пайка является предоставление неполного комплекта документов.</w:t>
      </w:r>
    </w:p>
    <w:p w14:paraId="158A0D8C" w14:textId="1D818A57" w:rsidR="0023777B" w:rsidRPr="00223A1A" w:rsidRDefault="0023777B" w:rsidP="00223A1A">
      <w:pPr>
        <w:pStyle w:val="ConsPlusNormal"/>
        <w:jc w:val="both"/>
        <w:outlineLvl w:val="1"/>
        <w:rPr>
          <w:rFonts w:ascii="Times New Roman" w:hAnsi="Times New Roman" w:cs="Times New Roman"/>
          <w:color w:val="000000" w:themeColor="text1"/>
          <w:spacing w:val="2"/>
          <w:sz w:val="28"/>
          <w:szCs w:val="28"/>
        </w:rPr>
      </w:pPr>
      <w:r w:rsidRPr="00223A1A">
        <w:rPr>
          <w:rStyle w:val="FontStyle41"/>
          <w:color w:val="000000" w:themeColor="text1"/>
          <w:sz w:val="28"/>
          <w:szCs w:val="28"/>
        </w:rPr>
        <w:t>5.3.</w:t>
      </w:r>
      <w:r w:rsidRPr="00223A1A">
        <w:rPr>
          <w:rFonts w:ascii="Times New Roman" w:hAnsi="Times New Roman" w:cs="Times New Roman"/>
          <w:color w:val="000000" w:themeColor="text1"/>
          <w:sz w:val="28"/>
          <w:szCs w:val="28"/>
        </w:rPr>
        <w:t xml:space="preserve"> Средства бюджета Володарского муниципального района (в том числе бюджета поселений Володарского муниципального района) на организацию льготного питания отдельных категорий обучающихся </w:t>
      </w:r>
      <w:r w:rsidRPr="00223A1A">
        <w:rPr>
          <w:rFonts w:ascii="Times New Roman" w:hAnsi="Times New Roman" w:cs="Times New Roman"/>
          <w:color w:val="000000" w:themeColor="text1"/>
          <w:spacing w:val="2"/>
          <w:sz w:val="28"/>
          <w:szCs w:val="28"/>
        </w:rPr>
        <w:t xml:space="preserve">используются для </w:t>
      </w:r>
      <w:r w:rsidR="000D0BCE" w:rsidRPr="00223A1A">
        <w:rPr>
          <w:rFonts w:ascii="Times New Roman" w:hAnsi="Times New Roman" w:cs="Times New Roman"/>
          <w:color w:val="000000" w:themeColor="text1"/>
          <w:spacing w:val="2"/>
          <w:sz w:val="28"/>
          <w:szCs w:val="28"/>
        </w:rPr>
        <w:t xml:space="preserve">полной или </w:t>
      </w:r>
      <w:r w:rsidRPr="00223A1A">
        <w:rPr>
          <w:rFonts w:ascii="Times New Roman" w:hAnsi="Times New Roman" w:cs="Times New Roman"/>
          <w:color w:val="000000" w:themeColor="text1"/>
          <w:spacing w:val="2"/>
          <w:sz w:val="28"/>
          <w:szCs w:val="28"/>
        </w:rPr>
        <w:t>частичной компенсации стоимости питания отдельным категориям обучающихся.</w:t>
      </w:r>
    </w:p>
    <w:p w14:paraId="6C367AAA" w14:textId="77777777" w:rsidR="0023777B" w:rsidRPr="00223A1A" w:rsidRDefault="0023777B" w:rsidP="00223A1A">
      <w:pPr>
        <w:pStyle w:val="formattext"/>
        <w:shd w:val="clear" w:color="auto" w:fill="FFFFFF"/>
        <w:spacing w:before="0" w:beforeAutospacing="0" w:after="0" w:afterAutospacing="0"/>
        <w:jc w:val="both"/>
        <w:textAlignment w:val="baseline"/>
        <w:rPr>
          <w:color w:val="000000" w:themeColor="text1"/>
          <w:sz w:val="28"/>
          <w:szCs w:val="28"/>
        </w:rPr>
      </w:pPr>
      <w:r w:rsidRPr="00223A1A">
        <w:rPr>
          <w:color w:val="000000" w:themeColor="text1"/>
          <w:sz w:val="28"/>
          <w:szCs w:val="28"/>
        </w:rPr>
        <w:t>5.3.1 Льготными категориями обучающихся являются:</w:t>
      </w:r>
    </w:p>
    <w:p w14:paraId="010CBE8D" w14:textId="307464A2" w:rsidR="0023777B" w:rsidRPr="00223A1A" w:rsidRDefault="0023777B" w:rsidP="00223A1A">
      <w:pPr>
        <w:pStyle w:val="ConsPlusNorma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 xml:space="preserve">- обучающиеся </w:t>
      </w:r>
      <w:r w:rsidR="003A3654" w:rsidRPr="00223A1A">
        <w:rPr>
          <w:rFonts w:ascii="Times New Roman" w:hAnsi="Times New Roman" w:cs="Times New Roman"/>
          <w:color w:val="000000" w:themeColor="text1"/>
          <w:sz w:val="28"/>
          <w:szCs w:val="28"/>
        </w:rPr>
        <w:t>Школы</w:t>
      </w:r>
      <w:r w:rsidRPr="00223A1A">
        <w:rPr>
          <w:rFonts w:ascii="Times New Roman" w:hAnsi="Times New Roman" w:cs="Times New Roman"/>
          <w:color w:val="000000" w:themeColor="text1"/>
          <w:sz w:val="28"/>
          <w:szCs w:val="28"/>
        </w:rPr>
        <w:t>, находящиеся в трудной жизненной ситуации,</w:t>
      </w:r>
    </w:p>
    <w:p w14:paraId="60F6E530" w14:textId="277FDEAE" w:rsidR="0023777B" w:rsidRPr="00223A1A" w:rsidRDefault="0023777B" w:rsidP="00223A1A">
      <w:pPr>
        <w:pStyle w:val="ConsPlusNorma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5.3.2</w:t>
      </w:r>
      <w:r w:rsidR="003A3654" w:rsidRPr="00223A1A">
        <w:rPr>
          <w:rFonts w:ascii="Times New Roman" w:hAnsi="Times New Roman" w:cs="Times New Roman"/>
          <w:color w:val="000000" w:themeColor="text1"/>
          <w:sz w:val="28"/>
          <w:szCs w:val="28"/>
        </w:rPr>
        <w:t xml:space="preserve"> </w:t>
      </w:r>
      <w:proofErr w:type="gramStart"/>
      <w:r w:rsidRPr="00223A1A">
        <w:rPr>
          <w:rFonts w:ascii="Times New Roman" w:hAnsi="Times New Roman" w:cs="Times New Roman"/>
          <w:color w:val="000000" w:themeColor="text1"/>
          <w:sz w:val="28"/>
          <w:szCs w:val="28"/>
        </w:rPr>
        <w:t>Стоимость  питания</w:t>
      </w:r>
      <w:proofErr w:type="gramEnd"/>
      <w:r w:rsidRPr="00223A1A">
        <w:rPr>
          <w:rFonts w:ascii="Times New Roman" w:hAnsi="Times New Roman" w:cs="Times New Roman"/>
          <w:color w:val="000000" w:themeColor="text1"/>
          <w:sz w:val="28"/>
          <w:szCs w:val="28"/>
        </w:rPr>
        <w:t xml:space="preserve"> обучающихся в </w:t>
      </w:r>
      <w:r w:rsidR="003A3654" w:rsidRPr="00223A1A">
        <w:rPr>
          <w:rFonts w:ascii="Times New Roman" w:hAnsi="Times New Roman" w:cs="Times New Roman"/>
          <w:color w:val="000000" w:themeColor="text1"/>
          <w:sz w:val="28"/>
          <w:szCs w:val="28"/>
        </w:rPr>
        <w:t>Школе</w:t>
      </w:r>
      <w:r w:rsidRPr="00223A1A">
        <w:rPr>
          <w:rFonts w:ascii="Times New Roman" w:hAnsi="Times New Roman" w:cs="Times New Roman"/>
          <w:color w:val="000000" w:themeColor="text1"/>
          <w:sz w:val="28"/>
          <w:szCs w:val="28"/>
        </w:rPr>
        <w:t xml:space="preserve"> устанавливается постановлением администрации Володарского муниципального района.</w:t>
      </w:r>
    </w:p>
    <w:p w14:paraId="7AC34497" w14:textId="77777777" w:rsidR="0023777B" w:rsidRPr="00223A1A" w:rsidRDefault="0023777B" w:rsidP="00223A1A">
      <w:pPr>
        <w:pStyle w:val="ConsPlusNorma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5.3.3 Разницу между установленной стоимостью питания в день и стоимостью питания за счет бюджета доплачивают родители (законные представители) обучающихся.</w:t>
      </w:r>
    </w:p>
    <w:p w14:paraId="302B5E93" w14:textId="23EF1761" w:rsidR="0023777B" w:rsidRPr="00223A1A" w:rsidRDefault="0023777B" w:rsidP="00223A1A">
      <w:pPr>
        <w:pStyle w:val="ConsPlusNorma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 xml:space="preserve">5.3.4. В </w:t>
      </w:r>
      <w:r w:rsidR="003A3654" w:rsidRPr="00223A1A">
        <w:rPr>
          <w:rFonts w:ascii="Times New Roman" w:hAnsi="Times New Roman" w:cs="Times New Roman"/>
          <w:color w:val="000000" w:themeColor="text1"/>
          <w:sz w:val="28"/>
          <w:szCs w:val="28"/>
        </w:rPr>
        <w:t>Школе</w:t>
      </w:r>
      <w:r w:rsidRPr="00223A1A">
        <w:rPr>
          <w:rFonts w:ascii="Times New Roman" w:hAnsi="Times New Roman" w:cs="Times New Roman"/>
          <w:color w:val="000000" w:themeColor="text1"/>
          <w:sz w:val="28"/>
          <w:szCs w:val="28"/>
        </w:rPr>
        <w:t xml:space="preserve"> в целях определения обоснованности обеспечения питанием обучающихся за счет средств бюджета </w:t>
      </w:r>
      <w:proofErr w:type="spellStart"/>
      <w:r w:rsidR="009B20F3" w:rsidRPr="00223A1A">
        <w:rPr>
          <w:rFonts w:ascii="Times New Roman" w:hAnsi="Times New Roman" w:cs="Times New Roman"/>
          <w:color w:val="000000" w:themeColor="text1"/>
          <w:sz w:val="28"/>
          <w:szCs w:val="28"/>
        </w:rPr>
        <w:t>с.п.Мулино</w:t>
      </w:r>
      <w:proofErr w:type="spellEnd"/>
      <w:r w:rsidR="009B20F3" w:rsidRPr="00223A1A">
        <w:rPr>
          <w:rFonts w:ascii="Times New Roman" w:hAnsi="Times New Roman" w:cs="Times New Roman"/>
          <w:color w:val="000000" w:themeColor="text1"/>
          <w:sz w:val="28"/>
          <w:szCs w:val="28"/>
        </w:rPr>
        <w:t xml:space="preserve"> </w:t>
      </w:r>
      <w:r w:rsidRPr="00223A1A">
        <w:rPr>
          <w:rFonts w:ascii="Times New Roman" w:hAnsi="Times New Roman" w:cs="Times New Roman"/>
          <w:color w:val="000000" w:themeColor="text1"/>
          <w:sz w:val="28"/>
          <w:szCs w:val="28"/>
        </w:rPr>
        <w:t xml:space="preserve">Володарского муниципального района на организацию льготного питания отдельных категорий обучающихся, создается Комиссия, порядок работы, состав которой утверждается приказом </w:t>
      </w:r>
      <w:r w:rsidR="009B20F3" w:rsidRPr="00223A1A">
        <w:rPr>
          <w:rFonts w:ascii="Times New Roman" w:hAnsi="Times New Roman" w:cs="Times New Roman"/>
          <w:color w:val="000000" w:themeColor="text1"/>
          <w:sz w:val="28"/>
          <w:szCs w:val="28"/>
        </w:rPr>
        <w:t>Директора Школы</w:t>
      </w:r>
      <w:r w:rsidRPr="00223A1A">
        <w:rPr>
          <w:rFonts w:ascii="Times New Roman" w:hAnsi="Times New Roman" w:cs="Times New Roman"/>
          <w:color w:val="000000" w:themeColor="text1"/>
          <w:sz w:val="28"/>
          <w:szCs w:val="28"/>
        </w:rPr>
        <w:t xml:space="preserve"> (далее - Комиссия).</w:t>
      </w:r>
    </w:p>
    <w:p w14:paraId="0AD801DA" w14:textId="0A38EEB0" w:rsidR="0023777B" w:rsidRPr="00223A1A" w:rsidRDefault="0023777B" w:rsidP="00223A1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 xml:space="preserve">5.3.5. Право на получение питания за счет средств бюджета Володарского муниципального района на организацию льготного питания отдельных категорий обучающихся в соответствии с настоящим Положением наступает с учебного дня, следующего после издания приказа </w:t>
      </w:r>
      <w:r w:rsidR="009B20F3" w:rsidRPr="00223A1A">
        <w:rPr>
          <w:rFonts w:ascii="Times New Roman" w:hAnsi="Times New Roman" w:cs="Times New Roman"/>
          <w:color w:val="000000" w:themeColor="text1"/>
          <w:sz w:val="28"/>
          <w:szCs w:val="28"/>
        </w:rPr>
        <w:t>директора Школы</w:t>
      </w:r>
      <w:r w:rsidRPr="00223A1A">
        <w:rPr>
          <w:rFonts w:ascii="Times New Roman" w:hAnsi="Times New Roman" w:cs="Times New Roman"/>
          <w:color w:val="000000" w:themeColor="text1"/>
          <w:sz w:val="28"/>
          <w:szCs w:val="28"/>
        </w:rPr>
        <w:t>.</w:t>
      </w:r>
    </w:p>
    <w:p w14:paraId="1BCBB082" w14:textId="77777777" w:rsidR="0023777B" w:rsidRPr="00223A1A" w:rsidRDefault="0023777B" w:rsidP="00223A1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5.3.6. В случае возникновения причин досрочного прекращения права на обеспечение питанием обучающегося за счет средств бюджета Володарского муниципального района на организацию льготного питания отдельных категорий обучающихся руководитель МБОУ СШ № 9 издает соответствующий приказ.</w:t>
      </w:r>
    </w:p>
    <w:p w14:paraId="703F3A6C" w14:textId="77777777" w:rsidR="0023777B" w:rsidRPr="00223A1A" w:rsidRDefault="0023777B" w:rsidP="00223A1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lastRenderedPageBreak/>
        <w:t>5.3.7. Питание за счет средств бюджета Володарского муниципального района на организацию льготного питания отдельных категорий обучающихся в соответствии с настоящим Положением предоставляется обучающимся в дни посещения МБОУ СШ № 9.</w:t>
      </w:r>
    </w:p>
    <w:p w14:paraId="44B14136" w14:textId="77777777" w:rsidR="00362810" w:rsidRPr="00223A1A" w:rsidRDefault="0023777B" w:rsidP="00223A1A">
      <w:pPr>
        <w:pStyle w:val="Style3"/>
        <w:widowControl/>
        <w:tabs>
          <w:tab w:val="left" w:pos="835"/>
        </w:tabs>
        <w:spacing w:line="240" w:lineRule="auto"/>
        <w:ind w:firstLine="0"/>
        <w:rPr>
          <w:color w:val="000000" w:themeColor="text1"/>
          <w:sz w:val="28"/>
          <w:szCs w:val="28"/>
        </w:rPr>
      </w:pPr>
      <w:r w:rsidRPr="00223A1A">
        <w:rPr>
          <w:rStyle w:val="FontStyle41"/>
          <w:color w:val="000000" w:themeColor="text1"/>
          <w:sz w:val="28"/>
          <w:szCs w:val="28"/>
        </w:rPr>
        <w:t>5.3.8.</w:t>
      </w:r>
      <w:r w:rsidR="00362810" w:rsidRPr="00223A1A">
        <w:rPr>
          <w:color w:val="000000" w:themeColor="text1"/>
          <w:sz w:val="28"/>
          <w:szCs w:val="28"/>
        </w:rPr>
        <w:t xml:space="preserve"> Основанием для получения обучающимися мер социальной поддержки на горячее питание является</w:t>
      </w:r>
      <w:r w:rsidRPr="00223A1A">
        <w:rPr>
          <w:color w:val="000000" w:themeColor="text1"/>
          <w:sz w:val="28"/>
          <w:szCs w:val="28"/>
        </w:rPr>
        <w:t xml:space="preserve"> </w:t>
      </w:r>
      <w:r w:rsidR="00362810" w:rsidRPr="00223A1A">
        <w:rPr>
          <w:color w:val="000000" w:themeColor="text1"/>
          <w:sz w:val="28"/>
          <w:szCs w:val="28"/>
        </w:rPr>
        <w:t>предоставление в школу документов</w:t>
      </w:r>
      <w:r w:rsidRPr="00223A1A">
        <w:rPr>
          <w:color w:val="000000" w:themeColor="text1"/>
          <w:sz w:val="28"/>
          <w:szCs w:val="28"/>
        </w:rPr>
        <w:t xml:space="preserve"> до 25 августа и до 25 декабря (ежегодно)</w:t>
      </w:r>
      <w:r w:rsidR="00362810" w:rsidRPr="00223A1A">
        <w:rPr>
          <w:color w:val="000000" w:themeColor="text1"/>
          <w:sz w:val="28"/>
          <w:szCs w:val="28"/>
        </w:rPr>
        <w:t>:</w:t>
      </w:r>
    </w:p>
    <w:p w14:paraId="5F1F97BF" w14:textId="77777777" w:rsidR="00362810" w:rsidRPr="00223A1A" w:rsidRDefault="00362810" w:rsidP="00223A1A">
      <w:pPr>
        <w:numPr>
          <w:ilvl w:val="0"/>
          <w:numId w:val="3"/>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заявления одного из родителей (законных представителей) обучающегося, составленного по форме, установленной в </w:t>
      </w:r>
      <w:hyperlink r:id="rId22" w:anchor="/document/118/30683/" w:history="1">
        <w:r w:rsidRPr="00223A1A">
          <w:rPr>
            <w:rFonts w:ascii="Times New Roman" w:eastAsia="Times New Roman" w:hAnsi="Times New Roman" w:cs="Times New Roman"/>
            <w:color w:val="000000" w:themeColor="text1"/>
            <w:sz w:val="28"/>
            <w:szCs w:val="28"/>
            <w:lang w:eastAsia="ru-RU"/>
          </w:rPr>
          <w:t>приложении № 2</w:t>
        </w:r>
      </w:hyperlink>
      <w:r w:rsidRPr="00223A1A">
        <w:rPr>
          <w:rFonts w:ascii="Times New Roman" w:eastAsia="Times New Roman" w:hAnsi="Times New Roman" w:cs="Times New Roman"/>
          <w:color w:val="000000" w:themeColor="text1"/>
          <w:sz w:val="28"/>
          <w:szCs w:val="28"/>
          <w:lang w:eastAsia="ru-RU"/>
        </w:rPr>
        <w:t xml:space="preserve"> к настоящему Положению;</w:t>
      </w:r>
    </w:p>
    <w:p w14:paraId="5A0D6023" w14:textId="77777777" w:rsidR="00362810" w:rsidRPr="00223A1A" w:rsidRDefault="00362810" w:rsidP="00223A1A">
      <w:pPr>
        <w:numPr>
          <w:ilvl w:val="0"/>
          <w:numId w:val="3"/>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документов, подтвержда</w:t>
      </w:r>
      <w:r w:rsidR="00A624D1" w:rsidRPr="00223A1A">
        <w:rPr>
          <w:rFonts w:ascii="Times New Roman" w:eastAsia="Times New Roman" w:hAnsi="Times New Roman" w:cs="Times New Roman"/>
          <w:color w:val="000000" w:themeColor="text1"/>
          <w:sz w:val="28"/>
          <w:szCs w:val="28"/>
          <w:lang w:eastAsia="ru-RU"/>
        </w:rPr>
        <w:t xml:space="preserve">ющих льготную категорию ребенка, а </w:t>
      </w:r>
      <w:proofErr w:type="gramStart"/>
      <w:r w:rsidR="00A624D1" w:rsidRPr="00223A1A">
        <w:rPr>
          <w:rFonts w:ascii="Times New Roman" w:eastAsia="Times New Roman" w:hAnsi="Times New Roman" w:cs="Times New Roman"/>
          <w:color w:val="000000" w:themeColor="text1"/>
          <w:sz w:val="28"/>
          <w:szCs w:val="28"/>
          <w:lang w:eastAsia="ru-RU"/>
        </w:rPr>
        <w:t>именно  нахождение</w:t>
      </w:r>
      <w:proofErr w:type="gramEnd"/>
      <w:r w:rsidR="00A624D1" w:rsidRPr="00223A1A">
        <w:rPr>
          <w:rFonts w:ascii="Times New Roman" w:eastAsia="Times New Roman" w:hAnsi="Times New Roman" w:cs="Times New Roman"/>
          <w:color w:val="000000" w:themeColor="text1"/>
          <w:sz w:val="28"/>
          <w:szCs w:val="28"/>
          <w:lang w:eastAsia="ru-RU"/>
        </w:rPr>
        <w:t xml:space="preserve"> в трудной жизненной ситуации</w:t>
      </w:r>
      <w:r w:rsidRPr="00223A1A">
        <w:rPr>
          <w:rFonts w:ascii="Times New Roman" w:eastAsia="Times New Roman" w:hAnsi="Times New Roman" w:cs="Times New Roman"/>
          <w:color w:val="000000" w:themeColor="text1"/>
          <w:sz w:val="28"/>
          <w:szCs w:val="28"/>
          <w:lang w:eastAsia="ru-RU"/>
        </w:rPr>
        <w:t xml:space="preserve"> </w:t>
      </w:r>
      <w:r w:rsidR="00A624D1" w:rsidRPr="00223A1A">
        <w:rPr>
          <w:rFonts w:ascii="Times New Roman" w:eastAsia="Times New Roman" w:hAnsi="Times New Roman" w:cs="Times New Roman"/>
          <w:color w:val="000000" w:themeColor="text1"/>
          <w:sz w:val="28"/>
          <w:szCs w:val="28"/>
          <w:lang w:eastAsia="ru-RU"/>
        </w:rPr>
        <w:t>:</w:t>
      </w:r>
    </w:p>
    <w:p w14:paraId="4E2E122E" w14:textId="77777777" w:rsidR="00A624D1" w:rsidRPr="00223A1A" w:rsidRDefault="00A624D1" w:rsidP="00223A1A">
      <w:p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справка о составе семьи;</w:t>
      </w:r>
    </w:p>
    <w:p w14:paraId="587C4507" w14:textId="77777777" w:rsidR="00A624D1" w:rsidRPr="00223A1A" w:rsidRDefault="00A624D1" w:rsidP="00223A1A">
      <w:p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-справка с места работы (для всех трудоспособных членов семьи) о доходах за последние 6 месяцев</w:t>
      </w:r>
    </w:p>
    <w:p w14:paraId="327100F9" w14:textId="77777777" w:rsidR="00A624D1" w:rsidRPr="00223A1A" w:rsidRDefault="00A624D1" w:rsidP="00223A1A">
      <w:p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-справка о начислении пособия для безработных граждан;</w:t>
      </w:r>
    </w:p>
    <w:p w14:paraId="343F2BB9" w14:textId="77777777" w:rsidR="00A624D1" w:rsidRPr="00223A1A" w:rsidRDefault="00A624D1" w:rsidP="00223A1A">
      <w:p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-акт обследования семьи</w:t>
      </w:r>
    </w:p>
    <w:p w14:paraId="767D14D2" w14:textId="77777777" w:rsidR="00A624D1" w:rsidRPr="00223A1A" w:rsidRDefault="00A624D1" w:rsidP="00223A1A">
      <w:p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p>
    <w:p w14:paraId="3794BA78" w14:textId="77777777" w:rsidR="00362810" w:rsidRPr="00223A1A" w:rsidRDefault="00A624D1"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5.3.9</w:t>
      </w:r>
      <w:r w:rsidR="00362810" w:rsidRPr="00223A1A">
        <w:rPr>
          <w:rFonts w:ascii="Times New Roman" w:eastAsia="Times New Roman" w:hAnsi="Times New Roman" w:cs="Times New Roman"/>
          <w:color w:val="000000" w:themeColor="text1"/>
          <w:sz w:val="28"/>
          <w:szCs w:val="28"/>
          <w:lang w:eastAsia="ru-RU"/>
        </w:rPr>
        <w:t xml:space="preserve">. В случае </w:t>
      </w:r>
      <w:proofErr w:type="spellStart"/>
      <w:proofErr w:type="gramStart"/>
      <w:r w:rsidR="00362810" w:rsidRPr="00223A1A">
        <w:rPr>
          <w:rFonts w:ascii="Times New Roman" w:eastAsia="Times New Roman" w:hAnsi="Times New Roman" w:cs="Times New Roman"/>
          <w:color w:val="000000" w:themeColor="text1"/>
          <w:sz w:val="28"/>
          <w:szCs w:val="28"/>
          <w:lang w:eastAsia="ru-RU"/>
        </w:rPr>
        <w:t>необращения</w:t>
      </w:r>
      <w:proofErr w:type="spellEnd"/>
      <w:r w:rsidR="00362810" w:rsidRPr="00223A1A">
        <w:rPr>
          <w:rFonts w:ascii="Times New Roman" w:eastAsia="Times New Roman" w:hAnsi="Times New Roman" w:cs="Times New Roman"/>
          <w:color w:val="000000" w:themeColor="text1"/>
          <w:sz w:val="28"/>
          <w:szCs w:val="28"/>
          <w:lang w:eastAsia="ru-RU"/>
        </w:rPr>
        <w:t> </w:t>
      </w:r>
      <w:r w:rsidR="0022093A" w:rsidRPr="00223A1A">
        <w:rPr>
          <w:rFonts w:ascii="Times New Roman" w:eastAsia="Times New Roman" w:hAnsi="Times New Roman" w:cs="Times New Roman"/>
          <w:color w:val="000000" w:themeColor="text1"/>
          <w:sz w:val="28"/>
          <w:szCs w:val="28"/>
          <w:lang w:eastAsia="ru-RU"/>
        </w:rPr>
        <w:t xml:space="preserve"> </w:t>
      </w:r>
      <w:r w:rsidR="00362810" w:rsidRPr="00223A1A">
        <w:rPr>
          <w:rFonts w:ascii="Times New Roman" w:eastAsia="Times New Roman" w:hAnsi="Times New Roman" w:cs="Times New Roman"/>
          <w:color w:val="000000" w:themeColor="text1"/>
          <w:sz w:val="28"/>
          <w:szCs w:val="28"/>
          <w:lang w:eastAsia="ru-RU"/>
        </w:rPr>
        <w:t>родителя</w:t>
      </w:r>
      <w:proofErr w:type="gramEnd"/>
      <w:r w:rsidR="00362810" w:rsidRPr="00223A1A">
        <w:rPr>
          <w:rFonts w:ascii="Times New Roman" w:eastAsia="Times New Roman" w:hAnsi="Times New Roman" w:cs="Times New Roman"/>
          <w:color w:val="000000" w:themeColor="text1"/>
          <w:sz w:val="28"/>
          <w:szCs w:val="28"/>
          <w:lang w:eastAsia="ru-RU"/>
        </w:rPr>
        <w:t xml:space="preserve"> (законного представителя) об обеспечением обучающегося льготным горячим питанием такое питание указанному обучающемуся не предоставляется.</w:t>
      </w:r>
    </w:p>
    <w:p w14:paraId="5FC262EF" w14:textId="77777777" w:rsidR="00362810" w:rsidRPr="00223A1A" w:rsidRDefault="00A624D1"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5.3.10</w:t>
      </w:r>
      <w:r w:rsidR="00362810" w:rsidRPr="00223A1A">
        <w:rPr>
          <w:rFonts w:ascii="Times New Roman" w:eastAsia="Times New Roman" w:hAnsi="Times New Roman" w:cs="Times New Roman"/>
          <w:color w:val="000000" w:themeColor="text1"/>
          <w:sz w:val="28"/>
          <w:szCs w:val="28"/>
          <w:lang w:eastAsia="ru-RU"/>
        </w:rPr>
        <w:t xml:space="preserve">. Заявление родителя (законного представителя) рассматривается администрацией школы в течение </w:t>
      </w:r>
      <w:r w:rsidRPr="00223A1A">
        <w:rPr>
          <w:rFonts w:ascii="Times New Roman" w:eastAsia="Times New Roman" w:hAnsi="Times New Roman" w:cs="Times New Roman"/>
          <w:color w:val="000000" w:themeColor="text1"/>
          <w:sz w:val="28"/>
          <w:szCs w:val="28"/>
          <w:lang w:eastAsia="ru-RU"/>
        </w:rPr>
        <w:t>трех рабочих дней</w:t>
      </w:r>
      <w:r w:rsidR="00362810" w:rsidRPr="00223A1A">
        <w:rPr>
          <w:rFonts w:ascii="Times New Roman" w:eastAsia="Times New Roman" w:hAnsi="Times New Roman" w:cs="Times New Roman"/>
          <w:color w:val="000000" w:themeColor="text1"/>
          <w:sz w:val="28"/>
          <w:szCs w:val="28"/>
          <w:lang w:eastAsia="ru-RU"/>
        </w:rPr>
        <w:t xml:space="preserve"> после его регистрации. По результатам рассмотрения заявления и документов школа принимает одно из решений:</w:t>
      </w:r>
    </w:p>
    <w:p w14:paraId="3F5A66C2" w14:textId="77777777" w:rsidR="00362810" w:rsidRPr="00223A1A" w:rsidRDefault="00362810" w:rsidP="00223A1A">
      <w:pPr>
        <w:numPr>
          <w:ilvl w:val="0"/>
          <w:numId w:val="4"/>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 предоставлении льготного горячего питания обучающемуся;</w:t>
      </w:r>
    </w:p>
    <w:p w14:paraId="0A24E497" w14:textId="77777777" w:rsidR="00362810" w:rsidRPr="00223A1A" w:rsidRDefault="00362810" w:rsidP="00223A1A">
      <w:pPr>
        <w:numPr>
          <w:ilvl w:val="0"/>
          <w:numId w:val="4"/>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об отказе в предоставлении льготного горячего питания обучающемуся.</w:t>
      </w:r>
    </w:p>
    <w:p w14:paraId="44622C9A" w14:textId="77777777" w:rsidR="00362810" w:rsidRPr="00223A1A" w:rsidRDefault="00A624D1"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5.3</w:t>
      </w:r>
      <w:r w:rsidR="00362810" w:rsidRPr="00223A1A">
        <w:rPr>
          <w:rFonts w:ascii="Times New Roman" w:eastAsia="Times New Roman" w:hAnsi="Times New Roman" w:cs="Times New Roman"/>
          <w:color w:val="000000" w:themeColor="text1"/>
          <w:sz w:val="28"/>
          <w:szCs w:val="28"/>
          <w:lang w:eastAsia="ru-RU"/>
        </w:rPr>
        <w:t>.</w:t>
      </w:r>
      <w:r w:rsidRPr="00223A1A">
        <w:rPr>
          <w:rFonts w:ascii="Times New Roman" w:eastAsia="Times New Roman" w:hAnsi="Times New Roman" w:cs="Times New Roman"/>
          <w:color w:val="000000" w:themeColor="text1"/>
          <w:sz w:val="28"/>
          <w:szCs w:val="28"/>
          <w:lang w:eastAsia="ru-RU"/>
        </w:rPr>
        <w:t>11</w:t>
      </w:r>
      <w:r w:rsidR="00362810" w:rsidRPr="00223A1A">
        <w:rPr>
          <w:rFonts w:ascii="Times New Roman" w:eastAsia="Times New Roman" w:hAnsi="Times New Roman" w:cs="Times New Roman"/>
          <w:color w:val="000000" w:themeColor="text1"/>
          <w:sz w:val="28"/>
          <w:szCs w:val="28"/>
          <w:lang w:eastAsia="ru-RU"/>
        </w:rPr>
        <w:t xml:space="preserve"> Решение школы о предоставлении льготного горячего питания оформляется приказом директора школы. Право на получение льготного горячего питания у обучающегося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 о прекращении обеспечения обучающегося льготным питанием.</w:t>
      </w:r>
    </w:p>
    <w:p w14:paraId="0555EF2F"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5.</w:t>
      </w:r>
      <w:r w:rsidR="00A624D1" w:rsidRPr="00223A1A">
        <w:rPr>
          <w:rFonts w:ascii="Times New Roman" w:eastAsia="Times New Roman" w:hAnsi="Times New Roman" w:cs="Times New Roman"/>
          <w:color w:val="000000" w:themeColor="text1"/>
          <w:sz w:val="28"/>
          <w:szCs w:val="28"/>
          <w:lang w:eastAsia="ru-RU"/>
        </w:rPr>
        <w:t>3</w:t>
      </w:r>
      <w:r w:rsidRPr="00223A1A">
        <w:rPr>
          <w:rFonts w:ascii="Times New Roman" w:eastAsia="Times New Roman" w:hAnsi="Times New Roman" w:cs="Times New Roman"/>
          <w:color w:val="000000" w:themeColor="text1"/>
          <w:sz w:val="28"/>
          <w:szCs w:val="28"/>
          <w:lang w:eastAsia="ru-RU"/>
        </w:rPr>
        <w:t>.</w:t>
      </w:r>
      <w:r w:rsidR="00A624D1" w:rsidRPr="00223A1A">
        <w:rPr>
          <w:rFonts w:ascii="Times New Roman" w:eastAsia="Times New Roman" w:hAnsi="Times New Roman" w:cs="Times New Roman"/>
          <w:color w:val="000000" w:themeColor="text1"/>
          <w:sz w:val="28"/>
          <w:szCs w:val="28"/>
          <w:lang w:eastAsia="ru-RU"/>
        </w:rPr>
        <w:t>12</w:t>
      </w:r>
      <w:r w:rsidRPr="00223A1A">
        <w:rPr>
          <w:rFonts w:ascii="Times New Roman" w:eastAsia="Times New Roman" w:hAnsi="Times New Roman" w:cs="Times New Roman"/>
          <w:color w:val="000000" w:themeColor="text1"/>
          <w:sz w:val="28"/>
          <w:szCs w:val="28"/>
          <w:lang w:eastAsia="ru-RU"/>
        </w:rPr>
        <w:t xml:space="preserve"> Решение об отказе обучающемуся предоставлении льготного питания принимается в случае:</w:t>
      </w:r>
    </w:p>
    <w:p w14:paraId="4CC58C61" w14:textId="77777777" w:rsidR="00362810" w:rsidRPr="00223A1A" w:rsidRDefault="00362810" w:rsidP="00223A1A">
      <w:pPr>
        <w:numPr>
          <w:ilvl w:val="0"/>
          <w:numId w:val="5"/>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представления родителем (законным представителем) неполных и(или) недостоверных сведений и документов, являющихся основанием для предоставления льготного питания;</w:t>
      </w:r>
    </w:p>
    <w:p w14:paraId="51A748D1" w14:textId="77777777" w:rsidR="00362810" w:rsidRPr="00223A1A" w:rsidRDefault="00362810" w:rsidP="00223A1A">
      <w:pPr>
        <w:numPr>
          <w:ilvl w:val="0"/>
          <w:numId w:val="5"/>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отсутствия у обучающегося права на предоставление льготного питания.</w:t>
      </w:r>
    </w:p>
    <w:p w14:paraId="19A16321"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 случае принятия решения об отказе в предоставлении льготного питания обучающемуся школа направляет родителю (законному представителю) обучающегося письменное уведомление с указанием</w:t>
      </w:r>
      <w:r w:rsidR="00A624D1" w:rsidRPr="00223A1A">
        <w:rPr>
          <w:rFonts w:ascii="Times New Roman" w:eastAsia="Times New Roman" w:hAnsi="Times New Roman" w:cs="Times New Roman"/>
          <w:color w:val="000000" w:themeColor="text1"/>
          <w:sz w:val="28"/>
          <w:szCs w:val="28"/>
          <w:lang w:eastAsia="ru-RU"/>
        </w:rPr>
        <w:t xml:space="preserve"> причин отказа в течение пяти </w:t>
      </w:r>
      <w:proofErr w:type="gramStart"/>
      <w:r w:rsidR="00A624D1" w:rsidRPr="00223A1A">
        <w:rPr>
          <w:rFonts w:ascii="Times New Roman" w:eastAsia="Times New Roman" w:hAnsi="Times New Roman" w:cs="Times New Roman"/>
          <w:color w:val="000000" w:themeColor="text1"/>
          <w:sz w:val="28"/>
          <w:szCs w:val="28"/>
          <w:lang w:eastAsia="ru-RU"/>
        </w:rPr>
        <w:t xml:space="preserve">рабочих </w:t>
      </w:r>
      <w:r w:rsidRPr="00223A1A">
        <w:rPr>
          <w:rFonts w:ascii="Times New Roman" w:eastAsia="Times New Roman" w:hAnsi="Times New Roman" w:cs="Times New Roman"/>
          <w:color w:val="000000" w:themeColor="text1"/>
          <w:sz w:val="28"/>
          <w:szCs w:val="28"/>
          <w:lang w:eastAsia="ru-RU"/>
        </w:rPr>
        <w:t xml:space="preserve"> дней</w:t>
      </w:r>
      <w:proofErr w:type="gramEnd"/>
      <w:r w:rsidRPr="00223A1A">
        <w:rPr>
          <w:rFonts w:ascii="Times New Roman" w:eastAsia="Times New Roman" w:hAnsi="Times New Roman" w:cs="Times New Roman"/>
          <w:color w:val="000000" w:themeColor="text1"/>
          <w:sz w:val="28"/>
          <w:szCs w:val="28"/>
          <w:lang w:eastAsia="ru-RU"/>
        </w:rPr>
        <w:t xml:space="preserve"> со дня принятия решения. </w:t>
      </w:r>
    </w:p>
    <w:p w14:paraId="5F649D5D" w14:textId="7406ED73" w:rsidR="0023777B" w:rsidRPr="00223A1A" w:rsidRDefault="009B20F3" w:rsidP="00223A1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5.3.8 Школа</w:t>
      </w:r>
      <w:r w:rsidR="0023777B" w:rsidRPr="00223A1A">
        <w:rPr>
          <w:rFonts w:ascii="Times New Roman" w:hAnsi="Times New Roman" w:cs="Times New Roman"/>
          <w:color w:val="000000" w:themeColor="text1"/>
          <w:sz w:val="28"/>
          <w:szCs w:val="28"/>
        </w:rPr>
        <w:t xml:space="preserve"> составляет табель посещаемости обучающихся, обеспеченных питанием за счет средств бюджета Володарского муниципального района на организацию льготного питания отдельных категорий обучающихся и ведет ежедневный учет количества фактически полученного обучающимися питания.</w:t>
      </w:r>
    </w:p>
    <w:p w14:paraId="31F5D15A" w14:textId="77777777" w:rsidR="0023777B" w:rsidRPr="00223A1A" w:rsidRDefault="0023777B"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3E6D37FF" w14:textId="28DEF859" w:rsidR="0023777B" w:rsidRPr="00223A1A" w:rsidRDefault="0023777B" w:rsidP="00223A1A">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5.3.9. Ответственный за орга</w:t>
      </w:r>
      <w:r w:rsidR="009B20F3" w:rsidRPr="00223A1A">
        <w:rPr>
          <w:rFonts w:ascii="Times New Roman" w:hAnsi="Times New Roman" w:cs="Times New Roman"/>
          <w:color w:val="000000" w:themeColor="text1"/>
          <w:sz w:val="28"/>
          <w:szCs w:val="28"/>
        </w:rPr>
        <w:t xml:space="preserve">низацию питания в МБОУ СШ № 9 </w:t>
      </w:r>
      <w:proofErr w:type="spellStart"/>
      <w:r w:rsidRPr="00223A1A">
        <w:rPr>
          <w:rFonts w:ascii="Times New Roman" w:hAnsi="Times New Roman" w:cs="Times New Roman"/>
          <w:color w:val="000000" w:themeColor="text1"/>
          <w:sz w:val="28"/>
          <w:szCs w:val="28"/>
        </w:rPr>
        <w:t>обяза</w:t>
      </w:r>
      <w:proofErr w:type="spellEnd"/>
      <w:r w:rsidRPr="00223A1A">
        <w:rPr>
          <w:rFonts w:ascii="Times New Roman" w:hAnsi="Times New Roman" w:cs="Times New Roman"/>
          <w:color w:val="000000" w:themeColor="text1"/>
          <w:sz w:val="28"/>
          <w:szCs w:val="28"/>
        </w:rPr>
        <w:t xml:space="preserve"> обеспечить сохранность документов, касающихся получения питания обучающимися за счет </w:t>
      </w:r>
      <w:r w:rsidRPr="00223A1A">
        <w:rPr>
          <w:rFonts w:ascii="Times New Roman" w:hAnsi="Times New Roman" w:cs="Times New Roman"/>
          <w:color w:val="000000" w:themeColor="text1"/>
          <w:sz w:val="28"/>
          <w:szCs w:val="28"/>
        </w:rPr>
        <w:lastRenderedPageBreak/>
        <w:t>средств бюджета Володарского муниципального района на организацию льготного питания отдельных категорий обучающихся в течение пяти лет.</w:t>
      </w:r>
    </w:p>
    <w:p w14:paraId="7F0A045B" w14:textId="77777777" w:rsidR="00A624D1" w:rsidRPr="00223A1A" w:rsidRDefault="00A624D1"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5.4. Обучающемуся, прекращается предоставление горячего льготного питания в случаях, перечисленных в </w:t>
      </w:r>
      <w:hyperlink r:id="rId23" w:anchor="/document/118/57930/drtheth/" w:history="1">
        <w:r w:rsidRPr="00223A1A">
          <w:rPr>
            <w:rFonts w:ascii="Times New Roman" w:eastAsia="Times New Roman" w:hAnsi="Times New Roman" w:cs="Times New Roman"/>
            <w:color w:val="000000" w:themeColor="text1"/>
            <w:sz w:val="28"/>
            <w:szCs w:val="28"/>
            <w:lang w:eastAsia="ru-RU"/>
          </w:rPr>
          <w:t>пункте 3.1.2</w:t>
        </w:r>
      </w:hyperlink>
      <w:r w:rsidRPr="00223A1A">
        <w:rPr>
          <w:rFonts w:ascii="Times New Roman" w:eastAsia="Times New Roman" w:hAnsi="Times New Roman" w:cs="Times New Roman"/>
          <w:color w:val="000000" w:themeColor="text1"/>
          <w:sz w:val="28"/>
          <w:szCs w:val="28"/>
          <w:lang w:eastAsia="ru-RU"/>
        </w:rPr>
        <w:t xml:space="preserve"> настоящего Положения.</w:t>
      </w:r>
    </w:p>
    <w:p w14:paraId="3E560547" w14:textId="77777777" w:rsidR="004405A5" w:rsidRPr="00223A1A" w:rsidRDefault="004405A5"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05155621"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w:t>
      </w:r>
      <w:r w:rsidRPr="00223A1A">
        <w:rPr>
          <w:rFonts w:ascii="Times New Roman" w:eastAsia="Times New Roman" w:hAnsi="Times New Roman" w:cs="Times New Roman"/>
          <w:bCs/>
          <w:color w:val="000000" w:themeColor="text1"/>
          <w:sz w:val="28"/>
          <w:szCs w:val="28"/>
          <w:lang w:eastAsia="ru-RU"/>
        </w:rPr>
        <w:t>6. Обязанности участников процесса организации питания</w:t>
      </w:r>
    </w:p>
    <w:p w14:paraId="1E95E198"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6.1. Директор школы:</w:t>
      </w:r>
    </w:p>
    <w:p w14:paraId="76FC4122" w14:textId="77777777" w:rsidR="00362810" w:rsidRPr="00223A1A" w:rsidRDefault="00362810" w:rsidP="00223A1A">
      <w:pPr>
        <w:numPr>
          <w:ilvl w:val="0"/>
          <w:numId w:val="6"/>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ежегодно в начале учебного года издает приказ о предоставлении горячего питания обучающимся;</w:t>
      </w:r>
    </w:p>
    <w:p w14:paraId="465BA90A" w14:textId="77777777" w:rsidR="00362810" w:rsidRPr="00223A1A" w:rsidRDefault="00362810" w:rsidP="00223A1A">
      <w:pPr>
        <w:numPr>
          <w:ilvl w:val="0"/>
          <w:numId w:val="6"/>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несет ответственность за организацию горячего питания обучающихся в соответствии с федеральными, региональными и муниципальными нормативными актами, федеральными санитарными правилами и нормами, уставом школы и настоящим Положением;</w:t>
      </w:r>
    </w:p>
    <w:p w14:paraId="4570CFDB" w14:textId="77777777" w:rsidR="00362810" w:rsidRPr="00223A1A" w:rsidRDefault="00362810" w:rsidP="00223A1A">
      <w:pPr>
        <w:numPr>
          <w:ilvl w:val="0"/>
          <w:numId w:val="6"/>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обеспечивает принятие локальных актов, предусмотренных настоящим Положением;</w:t>
      </w:r>
    </w:p>
    <w:p w14:paraId="13E2DBA1" w14:textId="77777777" w:rsidR="00362810" w:rsidRPr="00223A1A" w:rsidRDefault="00362810" w:rsidP="00223A1A">
      <w:pPr>
        <w:numPr>
          <w:ilvl w:val="0"/>
          <w:numId w:val="6"/>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назначает из числа работников школы ответственных за организацию питания и закрепляет их обязанности;</w:t>
      </w:r>
    </w:p>
    <w:p w14:paraId="01106584" w14:textId="77777777" w:rsidR="00362810" w:rsidRPr="00223A1A" w:rsidRDefault="00362810" w:rsidP="00223A1A">
      <w:pPr>
        <w:numPr>
          <w:ilvl w:val="0"/>
          <w:numId w:val="6"/>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обеспечивает рассмотрение вопросов организации горячего питания обучающихся на родительских собраниях, заседаниях управляющего совета школы, а также педагогических советах.</w:t>
      </w:r>
    </w:p>
    <w:p w14:paraId="6D132B01"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6.2. Ответственный за питание:</w:t>
      </w:r>
    </w:p>
    <w:p w14:paraId="1365AC18"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контролирует деятельность классных руководителей, поставщиков продуктов питания и работников пищеблока;</w:t>
      </w:r>
    </w:p>
    <w:p w14:paraId="3E87D4EF"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формирует сводный список обучающихся для предоставления горячего питания;</w:t>
      </w:r>
    </w:p>
    <w:p w14:paraId="7C00A1D9"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предоставляет списки обучающихся для расчета средств на горячее питание в бухгалтерию;</w:t>
      </w:r>
    </w:p>
    <w:p w14:paraId="3F4DF78B"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обеспечивает учет фактической посещаемости обучающихся столовой, охват всех детей горячим питанием, контролирует ежедневный порядок учета количества фактически полученных обучающимися обедов по классам;</w:t>
      </w:r>
    </w:p>
    <w:p w14:paraId="2D1E7720"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формирует список и ведет учет детей из малоимущих семей и детей, находящихся в иной трудной жизненной ситуации;</w:t>
      </w:r>
    </w:p>
    <w:p w14:paraId="04CCC21F"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координирует работу в школе по формированию культуры питания;</w:t>
      </w:r>
    </w:p>
    <w:p w14:paraId="3E3FDB48" w14:textId="77777777"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осуществляет мониторинг удовлетворенности качеством питания;</w:t>
      </w:r>
    </w:p>
    <w:p w14:paraId="32CC1F97" w14:textId="3DAF4D0B" w:rsidR="00362810" w:rsidRPr="00223A1A" w:rsidRDefault="00362810"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вносит предложения по улучшен</w:t>
      </w:r>
      <w:r w:rsidR="009B20F3" w:rsidRPr="00223A1A">
        <w:rPr>
          <w:rFonts w:ascii="Times New Roman" w:eastAsia="Times New Roman" w:hAnsi="Times New Roman" w:cs="Times New Roman"/>
          <w:color w:val="000000" w:themeColor="text1"/>
          <w:sz w:val="28"/>
          <w:szCs w:val="28"/>
          <w:lang w:eastAsia="ru-RU"/>
        </w:rPr>
        <w:t>ию организации горячего питания</w:t>
      </w:r>
    </w:p>
    <w:p w14:paraId="092B729F" w14:textId="77777777" w:rsidR="009B20F3" w:rsidRPr="00223A1A" w:rsidRDefault="009B20F3" w:rsidP="00223A1A">
      <w:pPr>
        <w:numPr>
          <w:ilvl w:val="0"/>
          <w:numId w:val="7"/>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p>
    <w:p w14:paraId="5BE4B3CD"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6.3. Заместитель директора по административно-хозяйственной части:</w:t>
      </w:r>
    </w:p>
    <w:p w14:paraId="6FD2B868" w14:textId="77777777" w:rsidR="00362810" w:rsidRPr="00223A1A" w:rsidRDefault="00362810" w:rsidP="00223A1A">
      <w:pPr>
        <w:numPr>
          <w:ilvl w:val="0"/>
          <w:numId w:val="8"/>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обеспечивает своевременную организацию ремонта технологического, механического и холодильного оборудования</w:t>
      </w:r>
      <w:r w:rsidR="00BD02BF" w:rsidRPr="00223A1A">
        <w:rPr>
          <w:rFonts w:ascii="Times New Roman" w:eastAsia="Times New Roman" w:hAnsi="Times New Roman" w:cs="Times New Roman"/>
          <w:color w:val="000000" w:themeColor="text1"/>
          <w:sz w:val="28"/>
          <w:szCs w:val="28"/>
          <w:lang w:eastAsia="ru-RU"/>
        </w:rPr>
        <w:t xml:space="preserve"> (в случае отсутствия договора о безвозмездном пользовании имуществом с организатором питания)</w:t>
      </w:r>
      <w:r w:rsidRPr="00223A1A">
        <w:rPr>
          <w:rFonts w:ascii="Times New Roman" w:eastAsia="Times New Roman" w:hAnsi="Times New Roman" w:cs="Times New Roman"/>
          <w:color w:val="000000" w:themeColor="text1"/>
          <w:sz w:val="28"/>
          <w:szCs w:val="28"/>
          <w:lang w:eastAsia="ru-RU"/>
        </w:rPr>
        <w:t>;</w:t>
      </w:r>
    </w:p>
    <w:p w14:paraId="01F94E11" w14:textId="77777777" w:rsidR="00362810" w:rsidRPr="00223A1A" w:rsidRDefault="00362810" w:rsidP="00223A1A">
      <w:pPr>
        <w:numPr>
          <w:ilvl w:val="0"/>
          <w:numId w:val="8"/>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снабжает столовую достаточным количеством посуды, специальной одежды, санитарно- гигиеническими средствами, уборочным инвентарем</w:t>
      </w:r>
      <w:r w:rsidR="00BD02BF" w:rsidRPr="00223A1A">
        <w:rPr>
          <w:rFonts w:ascii="Times New Roman" w:eastAsia="Times New Roman" w:hAnsi="Times New Roman" w:cs="Times New Roman"/>
          <w:color w:val="000000" w:themeColor="text1"/>
          <w:sz w:val="28"/>
          <w:szCs w:val="28"/>
          <w:lang w:eastAsia="ru-RU"/>
        </w:rPr>
        <w:t xml:space="preserve"> (в случае отсутствия договора о безвозмездном пользовании имуществом с организатором питания);</w:t>
      </w:r>
    </w:p>
    <w:p w14:paraId="5434A563"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6.4. Повар и работники пищеблока:</w:t>
      </w:r>
    </w:p>
    <w:p w14:paraId="02B99E30" w14:textId="77777777" w:rsidR="00362810" w:rsidRPr="00223A1A" w:rsidRDefault="00362810" w:rsidP="00223A1A">
      <w:pPr>
        <w:numPr>
          <w:ilvl w:val="0"/>
          <w:numId w:val="9"/>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выполняют обязанности в рамках должностной инструкции;</w:t>
      </w:r>
    </w:p>
    <w:p w14:paraId="25F64C0A" w14:textId="77777777" w:rsidR="00362810" w:rsidRPr="00223A1A" w:rsidRDefault="00362810" w:rsidP="00223A1A">
      <w:pPr>
        <w:numPr>
          <w:ilvl w:val="0"/>
          <w:numId w:val="9"/>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вправе вносить предложения по улучшению организации питания.</w:t>
      </w:r>
    </w:p>
    <w:p w14:paraId="74CFE2BD"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w:t>
      </w:r>
      <w:r w:rsidRPr="00223A1A">
        <w:rPr>
          <w:rFonts w:ascii="Times New Roman" w:eastAsia="Times New Roman" w:hAnsi="Times New Roman" w:cs="Times New Roman"/>
          <w:bCs/>
          <w:color w:val="000000" w:themeColor="text1"/>
          <w:sz w:val="28"/>
          <w:szCs w:val="28"/>
          <w:lang w:eastAsia="ru-RU"/>
        </w:rPr>
        <w:t>6.5. Классные руководители</w:t>
      </w:r>
      <w:r w:rsidR="003B408E" w:rsidRPr="00223A1A">
        <w:rPr>
          <w:rFonts w:ascii="Times New Roman" w:eastAsia="Times New Roman" w:hAnsi="Times New Roman" w:cs="Times New Roman"/>
          <w:bCs/>
          <w:color w:val="000000" w:themeColor="text1"/>
          <w:sz w:val="28"/>
          <w:szCs w:val="28"/>
          <w:lang w:eastAsia="ru-RU"/>
        </w:rPr>
        <w:t xml:space="preserve"> и Учителя</w:t>
      </w:r>
      <w:r w:rsidRPr="00223A1A">
        <w:rPr>
          <w:rFonts w:ascii="Times New Roman" w:eastAsia="Times New Roman" w:hAnsi="Times New Roman" w:cs="Times New Roman"/>
          <w:bCs/>
          <w:color w:val="000000" w:themeColor="text1"/>
          <w:sz w:val="28"/>
          <w:szCs w:val="28"/>
          <w:lang w:eastAsia="ru-RU"/>
        </w:rPr>
        <w:t>:</w:t>
      </w:r>
    </w:p>
    <w:p w14:paraId="663A6BF6" w14:textId="77777777" w:rsidR="00362810" w:rsidRPr="00223A1A" w:rsidRDefault="00362810"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ежедневно представляют в столовую школы заявку для организации горячего питания на количество обучающихся на следующий учебный день;</w:t>
      </w:r>
    </w:p>
    <w:p w14:paraId="6A4CAD95" w14:textId="77777777" w:rsidR="00362810" w:rsidRPr="00223A1A" w:rsidRDefault="00362810"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proofErr w:type="gramStart"/>
      <w:r w:rsidRPr="00223A1A">
        <w:rPr>
          <w:rFonts w:ascii="Times New Roman" w:eastAsia="Times New Roman" w:hAnsi="Times New Roman" w:cs="Times New Roman"/>
          <w:color w:val="000000" w:themeColor="text1"/>
          <w:sz w:val="28"/>
          <w:szCs w:val="28"/>
          <w:lang w:eastAsia="ru-RU"/>
        </w:rPr>
        <w:t xml:space="preserve">ежедневно </w:t>
      </w:r>
      <w:r w:rsidR="003B408E" w:rsidRPr="00223A1A">
        <w:rPr>
          <w:rFonts w:ascii="Times New Roman" w:eastAsia="Times New Roman" w:hAnsi="Times New Roman" w:cs="Times New Roman"/>
          <w:color w:val="000000" w:themeColor="text1"/>
          <w:sz w:val="28"/>
          <w:szCs w:val="28"/>
          <w:lang w:eastAsia="ru-RU"/>
        </w:rPr>
        <w:t xml:space="preserve"> до</w:t>
      </w:r>
      <w:proofErr w:type="gramEnd"/>
      <w:r w:rsidR="003B408E" w:rsidRPr="00223A1A">
        <w:rPr>
          <w:rFonts w:ascii="Times New Roman" w:eastAsia="Times New Roman" w:hAnsi="Times New Roman" w:cs="Times New Roman"/>
          <w:color w:val="000000" w:themeColor="text1"/>
          <w:sz w:val="28"/>
          <w:szCs w:val="28"/>
          <w:lang w:eastAsia="ru-RU"/>
        </w:rPr>
        <w:t xml:space="preserve"> 8-30</w:t>
      </w:r>
      <w:r w:rsidRPr="00223A1A">
        <w:rPr>
          <w:rFonts w:ascii="Times New Roman" w:eastAsia="Times New Roman" w:hAnsi="Times New Roman" w:cs="Times New Roman"/>
          <w:color w:val="000000" w:themeColor="text1"/>
          <w:sz w:val="28"/>
          <w:szCs w:val="28"/>
          <w:lang w:eastAsia="ru-RU"/>
        </w:rPr>
        <w:t xml:space="preserve"> уточняют представленную накануне заявку;</w:t>
      </w:r>
    </w:p>
    <w:p w14:paraId="1AAC1894" w14:textId="77777777" w:rsidR="00362810" w:rsidRPr="00223A1A" w:rsidRDefault="003B408E"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lastRenderedPageBreak/>
        <w:t xml:space="preserve">ежедневно  до 8-30 сдают ответственному за питание  </w:t>
      </w:r>
      <w:r w:rsidR="00362810" w:rsidRPr="00223A1A">
        <w:rPr>
          <w:rFonts w:ascii="Times New Roman" w:eastAsia="Times New Roman" w:hAnsi="Times New Roman" w:cs="Times New Roman"/>
          <w:color w:val="000000" w:themeColor="text1"/>
          <w:sz w:val="28"/>
          <w:szCs w:val="28"/>
          <w:lang w:eastAsia="ru-RU"/>
        </w:rPr>
        <w:t xml:space="preserve">ежедневный табель учета полученных обучающимися обедов по форме, установленной в </w:t>
      </w:r>
      <w:hyperlink r:id="rId24" w:anchor="/document/118/69828/" w:history="1">
        <w:r w:rsidR="00362810" w:rsidRPr="00223A1A">
          <w:rPr>
            <w:rFonts w:ascii="Times New Roman" w:eastAsia="Times New Roman" w:hAnsi="Times New Roman" w:cs="Times New Roman"/>
            <w:color w:val="000000" w:themeColor="text1"/>
            <w:sz w:val="28"/>
            <w:szCs w:val="28"/>
            <w:lang w:eastAsia="ru-RU"/>
          </w:rPr>
          <w:t>приложении № 3</w:t>
        </w:r>
      </w:hyperlink>
      <w:r w:rsidR="00362810" w:rsidRPr="00223A1A">
        <w:rPr>
          <w:rFonts w:ascii="Times New Roman" w:eastAsia="Times New Roman" w:hAnsi="Times New Roman" w:cs="Times New Roman"/>
          <w:color w:val="000000" w:themeColor="text1"/>
          <w:sz w:val="28"/>
          <w:szCs w:val="28"/>
          <w:lang w:eastAsia="ru-RU"/>
        </w:rPr>
        <w:t xml:space="preserve"> к настоящему Положению;</w:t>
      </w:r>
    </w:p>
    <w:p w14:paraId="5737AB5F" w14:textId="77777777" w:rsidR="00362810" w:rsidRPr="00223A1A" w:rsidRDefault="00362810"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осуществляют в части своей компетенции мониторинг организации горячего питания;</w:t>
      </w:r>
    </w:p>
    <w:p w14:paraId="0DB651E7" w14:textId="77777777" w:rsidR="00362810" w:rsidRPr="00223A1A" w:rsidRDefault="00362810"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 систематически выносят на обсуждение в ходе родительских собраний вопросы обеспечения обучающихся полноценным питанием;</w:t>
      </w:r>
    </w:p>
    <w:p w14:paraId="2670BE19" w14:textId="77777777" w:rsidR="00362810" w:rsidRPr="00223A1A" w:rsidRDefault="00362810"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выносят на обсуждение на заседаниях педагогического совета, совещаниях при директоре предложения по улучшению горячего питания.</w:t>
      </w:r>
    </w:p>
    <w:p w14:paraId="4E397AE1" w14:textId="77777777" w:rsidR="003B408E" w:rsidRPr="00223A1A" w:rsidRDefault="003B408E" w:rsidP="00223A1A">
      <w:pPr>
        <w:numPr>
          <w:ilvl w:val="0"/>
          <w:numId w:val="10"/>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Сопровождают обучающихся в столовую и из столовой.</w:t>
      </w:r>
    </w:p>
    <w:p w14:paraId="0E2BF39E" w14:textId="77777777" w:rsidR="003B408E" w:rsidRPr="00223A1A" w:rsidRDefault="003B408E" w:rsidP="00223A1A">
      <w:p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p>
    <w:p w14:paraId="472D9AC3"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6.6. Родители (законные представители) обучающихся:</w:t>
      </w:r>
    </w:p>
    <w:p w14:paraId="3B9704AE" w14:textId="77777777" w:rsidR="00362810" w:rsidRPr="00223A1A" w:rsidRDefault="00362810" w:rsidP="00223A1A">
      <w:pPr>
        <w:numPr>
          <w:ilvl w:val="0"/>
          <w:numId w:val="1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представляют подтверждающие документы в случае, если ребенок относится к льготной категории детей;</w:t>
      </w:r>
    </w:p>
    <w:p w14:paraId="2B9B58E2" w14:textId="77777777" w:rsidR="003B408E" w:rsidRPr="00223A1A" w:rsidRDefault="003B408E" w:rsidP="00223A1A">
      <w:pPr>
        <w:numPr>
          <w:ilvl w:val="0"/>
          <w:numId w:val="1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вносят оплату за организацию горячего питания на лицевой счет ребенка;</w:t>
      </w:r>
    </w:p>
    <w:p w14:paraId="01ADAF7F" w14:textId="77777777" w:rsidR="00362810" w:rsidRPr="00223A1A" w:rsidRDefault="00362810" w:rsidP="00223A1A">
      <w:pPr>
        <w:numPr>
          <w:ilvl w:val="0"/>
          <w:numId w:val="1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сообщают классному руководителю о болезни ребенка или его временном отсутствии в школе для снятия его с питания на период его фактического отсутствия, а также предупреждают медицинского работника, классного руководителя об имеющихся у ребенка аллергических реакциях на продукты питания;</w:t>
      </w:r>
    </w:p>
    <w:p w14:paraId="7F3242FF" w14:textId="77777777" w:rsidR="00362810" w:rsidRPr="00223A1A" w:rsidRDefault="00362810" w:rsidP="00223A1A">
      <w:pPr>
        <w:numPr>
          <w:ilvl w:val="0"/>
          <w:numId w:val="1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ведут разъяснительную работу со своими детьми по привитию им навыков здорового образа жизни и правильного питания;</w:t>
      </w:r>
    </w:p>
    <w:p w14:paraId="464122C1" w14:textId="77777777" w:rsidR="00362810" w:rsidRPr="00223A1A" w:rsidRDefault="00362810" w:rsidP="00223A1A">
      <w:pPr>
        <w:numPr>
          <w:ilvl w:val="0"/>
          <w:numId w:val="1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вносят предложения по улучшению организации горячего питания в школе;</w:t>
      </w:r>
    </w:p>
    <w:p w14:paraId="4BDF2918" w14:textId="77777777" w:rsidR="00362810" w:rsidRPr="00223A1A" w:rsidRDefault="00362810" w:rsidP="00223A1A">
      <w:pPr>
        <w:numPr>
          <w:ilvl w:val="0"/>
          <w:numId w:val="11"/>
        </w:numPr>
        <w:shd w:val="clear" w:color="auto" w:fill="FFFFFF"/>
        <w:spacing w:after="0" w:line="240" w:lineRule="auto"/>
        <w:ind w:left="270"/>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знакомиться с примерным и ежедневным меню.</w:t>
      </w:r>
    </w:p>
    <w:p w14:paraId="4B385589"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w:t>
      </w:r>
      <w:r w:rsidRPr="00223A1A">
        <w:rPr>
          <w:rFonts w:ascii="Times New Roman" w:eastAsia="Times New Roman" w:hAnsi="Times New Roman" w:cs="Times New Roman"/>
          <w:bCs/>
          <w:color w:val="000000" w:themeColor="text1"/>
          <w:sz w:val="28"/>
          <w:szCs w:val="28"/>
          <w:lang w:eastAsia="ru-RU"/>
        </w:rPr>
        <w:t>7. Контроль за организацией питания</w:t>
      </w:r>
    </w:p>
    <w:p w14:paraId="4B363E1D"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7.1. Текущий контроль за организацией питания осуществляют ответственные работники школы на основании </w:t>
      </w:r>
      <w:hyperlink r:id="rId25" w:anchor="/document/118/55461/" w:history="1">
        <w:r w:rsidRPr="00223A1A">
          <w:rPr>
            <w:rFonts w:ascii="Times New Roman" w:eastAsia="Times New Roman" w:hAnsi="Times New Roman" w:cs="Times New Roman"/>
            <w:color w:val="000000" w:themeColor="text1"/>
            <w:sz w:val="28"/>
            <w:szCs w:val="28"/>
            <w:lang w:eastAsia="ru-RU"/>
          </w:rPr>
          <w:t>программы производственного контроля</w:t>
        </w:r>
      </w:hyperlink>
      <w:r w:rsidRPr="00223A1A">
        <w:rPr>
          <w:rFonts w:ascii="Times New Roman" w:eastAsia="Times New Roman" w:hAnsi="Times New Roman" w:cs="Times New Roman"/>
          <w:color w:val="000000" w:themeColor="text1"/>
          <w:sz w:val="28"/>
          <w:szCs w:val="28"/>
          <w:lang w:eastAsia="ru-RU"/>
        </w:rPr>
        <w:t xml:space="preserve">, утвержденной директором </w:t>
      </w:r>
      <w:r w:rsidR="003B408E" w:rsidRPr="00223A1A">
        <w:rPr>
          <w:rFonts w:ascii="Times New Roman" w:eastAsia="Times New Roman" w:hAnsi="Times New Roman" w:cs="Times New Roman"/>
          <w:color w:val="000000" w:themeColor="text1"/>
          <w:sz w:val="28"/>
          <w:szCs w:val="28"/>
          <w:lang w:eastAsia="ru-RU"/>
        </w:rPr>
        <w:t>МБОУ СШ № 9</w:t>
      </w:r>
      <w:r w:rsidRPr="00223A1A">
        <w:rPr>
          <w:rFonts w:ascii="Times New Roman" w:eastAsia="Times New Roman" w:hAnsi="Times New Roman" w:cs="Times New Roman"/>
          <w:color w:val="000000" w:themeColor="text1"/>
          <w:sz w:val="28"/>
          <w:szCs w:val="28"/>
          <w:lang w:eastAsia="ru-RU"/>
        </w:rPr>
        <w:t>.</w:t>
      </w:r>
    </w:p>
    <w:p w14:paraId="7AF9B41A" w14:textId="669DD1CA"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7.2. Проверку качества готовой кулинарной продукции осуществляет </w:t>
      </w:r>
      <w:r w:rsidR="009B20F3" w:rsidRPr="00223A1A">
        <w:rPr>
          <w:rFonts w:ascii="Times New Roman" w:eastAsia="Times New Roman" w:hAnsi="Times New Roman" w:cs="Times New Roman"/>
          <w:color w:val="000000" w:themeColor="text1"/>
          <w:sz w:val="28"/>
          <w:szCs w:val="28"/>
          <w:lang w:eastAsia="ru-RU"/>
        </w:rPr>
        <w:t>мобильная группа общественного контроля организации и качества питания обучающихся МБОУ СШ №9</w:t>
      </w:r>
      <w:r w:rsidRPr="00223A1A">
        <w:rPr>
          <w:rFonts w:ascii="Times New Roman" w:eastAsia="Times New Roman" w:hAnsi="Times New Roman" w:cs="Times New Roman"/>
          <w:color w:val="000000" w:themeColor="text1"/>
          <w:sz w:val="28"/>
          <w:szCs w:val="28"/>
          <w:lang w:eastAsia="ru-RU"/>
        </w:rPr>
        <w:t>.</w:t>
      </w:r>
    </w:p>
    <w:p w14:paraId="587F33E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7.3. Контроль за качеством, поступающих на пищеблок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w:t>
      </w:r>
    </w:p>
    <w:p w14:paraId="22F79C8F"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bCs/>
          <w:color w:val="000000" w:themeColor="text1"/>
          <w:sz w:val="28"/>
          <w:szCs w:val="28"/>
          <w:lang w:eastAsia="ru-RU"/>
        </w:rPr>
        <w:t>8. Ответственность</w:t>
      </w:r>
    </w:p>
    <w:p w14:paraId="103DD9C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8.1. Все работники школы, отвечающие за организацию питания, несут ответственность за вред, причиненный здоровью детей, связанный с неисполнением или ненадлежащим исполнением обязанностей.</w:t>
      </w:r>
    </w:p>
    <w:p w14:paraId="2FD8EAEF"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 xml:space="preserve">8.2. Родители (законные представители) несут предусмотренную действующим законодательством ответственность за </w:t>
      </w:r>
      <w:proofErr w:type="spellStart"/>
      <w:r w:rsidRPr="00223A1A">
        <w:rPr>
          <w:rFonts w:ascii="Times New Roman" w:eastAsia="Times New Roman" w:hAnsi="Times New Roman" w:cs="Times New Roman"/>
          <w:color w:val="000000" w:themeColor="text1"/>
          <w:sz w:val="28"/>
          <w:szCs w:val="28"/>
          <w:lang w:eastAsia="ru-RU"/>
        </w:rPr>
        <w:t>неуведомление</w:t>
      </w:r>
      <w:proofErr w:type="spellEnd"/>
      <w:r w:rsidRPr="00223A1A">
        <w:rPr>
          <w:rFonts w:ascii="Times New Roman" w:eastAsia="Times New Roman" w:hAnsi="Times New Roman" w:cs="Times New Roman"/>
          <w:color w:val="000000" w:themeColor="text1"/>
          <w:sz w:val="28"/>
          <w:szCs w:val="28"/>
          <w:lang w:eastAsia="ru-RU"/>
        </w:rPr>
        <w:t xml:space="preserve"> школы о наступлении обстоятельств, лишающих их права на получение льготного питания для ребенка.</w:t>
      </w:r>
    </w:p>
    <w:p w14:paraId="2FB9906B" w14:textId="77777777" w:rsidR="00362810" w:rsidRPr="00223A1A" w:rsidRDefault="00362810" w:rsidP="00223A1A">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23A1A">
        <w:rPr>
          <w:rFonts w:ascii="Times New Roman" w:eastAsia="Times New Roman" w:hAnsi="Times New Roman" w:cs="Times New Roman"/>
          <w:color w:val="000000" w:themeColor="text1"/>
          <w:sz w:val="28"/>
          <w:szCs w:val="28"/>
          <w:lang w:eastAsia="ru-RU"/>
        </w:rPr>
        <w:t>8.3. Лица,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p>
    <w:p w14:paraId="7CE6182F" w14:textId="77777777" w:rsidR="004665D9" w:rsidRPr="00223A1A" w:rsidRDefault="00362810" w:rsidP="00223A1A">
      <w:pPr>
        <w:shd w:val="clear" w:color="auto" w:fill="FFFFFF"/>
        <w:spacing w:after="0" w:line="240" w:lineRule="auto"/>
        <w:jc w:val="both"/>
        <w:rPr>
          <w:rStyle w:val="FontStyle56"/>
          <w:color w:val="000000" w:themeColor="text1"/>
          <w:sz w:val="28"/>
          <w:szCs w:val="28"/>
        </w:rPr>
      </w:pPr>
      <w:r w:rsidRPr="00223A1A">
        <w:rPr>
          <w:rFonts w:ascii="Times New Roman" w:eastAsia="Times New Roman" w:hAnsi="Times New Roman" w:cs="Times New Roman"/>
          <w:color w:val="000000" w:themeColor="text1"/>
          <w:sz w:val="28"/>
          <w:szCs w:val="28"/>
          <w:lang w:eastAsia="ru-RU"/>
        </w:rPr>
        <w:t>  </w:t>
      </w:r>
    </w:p>
    <w:p w14:paraId="223AAF93" w14:textId="77777777" w:rsidR="004665D9" w:rsidRPr="00223A1A" w:rsidRDefault="004665D9" w:rsidP="00223A1A">
      <w:pPr>
        <w:pStyle w:val="Style8"/>
        <w:widowControl/>
        <w:spacing w:line="240" w:lineRule="auto"/>
        <w:ind w:left="5280"/>
        <w:jc w:val="both"/>
        <w:rPr>
          <w:rStyle w:val="FontStyle56"/>
          <w:color w:val="000000" w:themeColor="text1"/>
          <w:sz w:val="28"/>
          <w:szCs w:val="28"/>
        </w:rPr>
      </w:pPr>
    </w:p>
    <w:p w14:paraId="51EBF824"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6A46412"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CA9BADB"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54EA036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61695CEA"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1ABAC5C"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4541329D"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054A74E"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E1A009D"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F4C22DD"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0170E1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6BB3D965"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5D26F542"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58C573D"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EE2BA7A"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6B79F4F2"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4363DF1D"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12FF3F1"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5E32A6D3"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4B50AFFA"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9975388"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416C634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87ED407"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A83F658"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4E1738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A33ACC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60BBB791"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DA42FEB"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6BC3631"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9DB4770"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4A9242A"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B2999AC"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1CDA1DE"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591ED90"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D39059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9283AEC"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48DA3062"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21E9A499"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D663B5C"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C422095"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E30176E"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6270B1B"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5AA6B8AC"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3F35531A"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553CB7C4"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05D2E4FC"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595DC937" w14:textId="77777777" w:rsidR="009759A4" w:rsidRDefault="009759A4" w:rsidP="00223A1A">
      <w:pPr>
        <w:pStyle w:val="Style8"/>
        <w:widowControl/>
        <w:spacing w:line="240" w:lineRule="auto"/>
        <w:ind w:left="5280"/>
        <w:jc w:val="both"/>
        <w:rPr>
          <w:rStyle w:val="FontStyle56"/>
          <w:color w:val="000000" w:themeColor="text1"/>
          <w:sz w:val="28"/>
          <w:szCs w:val="28"/>
        </w:rPr>
      </w:pPr>
    </w:p>
    <w:p w14:paraId="1C61901B" w14:textId="06A74063" w:rsidR="004665D9" w:rsidRPr="00223A1A" w:rsidRDefault="004665D9" w:rsidP="00223A1A">
      <w:pPr>
        <w:pStyle w:val="Style8"/>
        <w:widowControl/>
        <w:spacing w:line="240" w:lineRule="auto"/>
        <w:ind w:left="5280"/>
        <w:jc w:val="both"/>
        <w:rPr>
          <w:rStyle w:val="FontStyle56"/>
          <w:color w:val="000000" w:themeColor="text1"/>
          <w:sz w:val="28"/>
          <w:szCs w:val="28"/>
        </w:rPr>
      </w:pPr>
      <w:r w:rsidRPr="00223A1A">
        <w:rPr>
          <w:rStyle w:val="FontStyle56"/>
          <w:color w:val="000000" w:themeColor="text1"/>
          <w:sz w:val="28"/>
          <w:szCs w:val="28"/>
        </w:rPr>
        <w:t xml:space="preserve">приложение № </w:t>
      </w:r>
      <w:r w:rsidR="009B20F3" w:rsidRPr="00223A1A">
        <w:rPr>
          <w:rStyle w:val="FontStyle41"/>
          <w:color w:val="000000" w:themeColor="text1"/>
          <w:sz w:val="28"/>
          <w:szCs w:val="28"/>
        </w:rPr>
        <w:t>3</w:t>
      </w:r>
      <w:r w:rsidRPr="00223A1A">
        <w:rPr>
          <w:rStyle w:val="FontStyle41"/>
          <w:color w:val="000000" w:themeColor="text1"/>
          <w:sz w:val="28"/>
          <w:szCs w:val="28"/>
        </w:rPr>
        <w:t xml:space="preserve"> </w:t>
      </w:r>
      <w:r w:rsidRPr="00223A1A">
        <w:rPr>
          <w:rStyle w:val="FontStyle56"/>
          <w:color w:val="000000" w:themeColor="text1"/>
          <w:sz w:val="28"/>
          <w:szCs w:val="28"/>
        </w:rPr>
        <w:t>к положению</w:t>
      </w:r>
    </w:p>
    <w:p w14:paraId="73ABE5EC" w14:textId="77777777" w:rsidR="009759A4" w:rsidRDefault="009759A4" w:rsidP="00223A1A">
      <w:pPr>
        <w:pStyle w:val="Style19"/>
        <w:widowControl/>
        <w:spacing w:line="240" w:lineRule="auto"/>
        <w:ind w:left="4104" w:right="141"/>
        <w:rPr>
          <w:rStyle w:val="FontStyle41"/>
          <w:color w:val="000000" w:themeColor="text1"/>
          <w:sz w:val="28"/>
          <w:szCs w:val="28"/>
        </w:rPr>
      </w:pPr>
    </w:p>
    <w:p w14:paraId="3F1832F6" w14:textId="7DFD261B" w:rsidR="0066751C" w:rsidRPr="00223A1A" w:rsidRDefault="0066751C" w:rsidP="00223A1A">
      <w:pPr>
        <w:pStyle w:val="Style19"/>
        <w:widowControl/>
        <w:spacing w:line="240" w:lineRule="auto"/>
        <w:ind w:left="4104" w:right="141"/>
        <w:rPr>
          <w:rStyle w:val="FontStyle41"/>
          <w:color w:val="000000" w:themeColor="text1"/>
          <w:sz w:val="28"/>
          <w:szCs w:val="28"/>
        </w:rPr>
      </w:pPr>
      <w:r w:rsidRPr="00223A1A">
        <w:rPr>
          <w:rStyle w:val="FontStyle41"/>
          <w:color w:val="000000" w:themeColor="text1"/>
          <w:sz w:val="28"/>
          <w:szCs w:val="28"/>
        </w:rPr>
        <w:t>Директору МБОУ СШ№ 9</w:t>
      </w:r>
    </w:p>
    <w:p w14:paraId="1E67EF5F" w14:textId="77777777" w:rsidR="0066751C" w:rsidRPr="00223A1A" w:rsidRDefault="0066751C" w:rsidP="00223A1A">
      <w:pPr>
        <w:pStyle w:val="Style19"/>
        <w:widowControl/>
        <w:spacing w:line="240" w:lineRule="auto"/>
        <w:ind w:left="4104" w:right="141"/>
        <w:rPr>
          <w:rStyle w:val="FontStyle41"/>
          <w:color w:val="000000" w:themeColor="text1"/>
          <w:sz w:val="28"/>
          <w:szCs w:val="28"/>
        </w:rPr>
      </w:pPr>
      <w:proofErr w:type="spellStart"/>
      <w:r w:rsidRPr="00223A1A">
        <w:rPr>
          <w:rStyle w:val="FontStyle41"/>
          <w:color w:val="000000" w:themeColor="text1"/>
          <w:sz w:val="28"/>
          <w:szCs w:val="28"/>
        </w:rPr>
        <w:t>Ибраевой</w:t>
      </w:r>
      <w:proofErr w:type="spellEnd"/>
      <w:r w:rsidRPr="00223A1A">
        <w:rPr>
          <w:rStyle w:val="FontStyle41"/>
          <w:color w:val="000000" w:themeColor="text1"/>
          <w:sz w:val="28"/>
          <w:szCs w:val="28"/>
        </w:rPr>
        <w:t xml:space="preserve"> Н.С.</w:t>
      </w:r>
    </w:p>
    <w:p w14:paraId="1456C77C" w14:textId="77777777" w:rsidR="0066751C" w:rsidRPr="00223A1A" w:rsidRDefault="0066751C" w:rsidP="00223A1A">
      <w:pPr>
        <w:pStyle w:val="Style8"/>
        <w:widowControl/>
        <w:spacing w:line="240" w:lineRule="auto"/>
        <w:ind w:left="4104"/>
        <w:jc w:val="both"/>
        <w:rPr>
          <w:rStyle w:val="FontStyle56"/>
          <w:color w:val="000000" w:themeColor="text1"/>
          <w:sz w:val="28"/>
          <w:szCs w:val="28"/>
        </w:rPr>
      </w:pPr>
      <w:r w:rsidRPr="00223A1A">
        <w:rPr>
          <w:color w:val="000000" w:themeColor="text1"/>
          <w:sz w:val="28"/>
          <w:szCs w:val="28"/>
        </w:rPr>
        <w:lastRenderedPageBreak/>
        <w:t>От гр.___________________________________</w:t>
      </w:r>
      <w:r w:rsidRPr="00223A1A">
        <w:rPr>
          <w:rStyle w:val="FontStyle56"/>
          <w:color w:val="000000" w:themeColor="text1"/>
          <w:sz w:val="28"/>
          <w:szCs w:val="28"/>
        </w:rPr>
        <w:t>,</w:t>
      </w:r>
    </w:p>
    <w:p w14:paraId="602FADD2" w14:textId="77777777" w:rsidR="0066751C" w:rsidRPr="00223A1A" w:rsidRDefault="0066751C" w:rsidP="00223A1A">
      <w:pPr>
        <w:pStyle w:val="Style14"/>
        <w:widowControl/>
        <w:ind w:left="6595"/>
        <w:jc w:val="both"/>
        <w:rPr>
          <w:rStyle w:val="FontStyle53"/>
          <w:color w:val="000000" w:themeColor="text1"/>
          <w:sz w:val="28"/>
          <w:szCs w:val="28"/>
        </w:rPr>
      </w:pPr>
      <w:r w:rsidRPr="00223A1A">
        <w:rPr>
          <w:rStyle w:val="FontStyle53"/>
          <w:color w:val="000000" w:themeColor="text1"/>
          <w:sz w:val="28"/>
          <w:szCs w:val="28"/>
        </w:rPr>
        <w:t>Ф.И.О.</w:t>
      </w:r>
    </w:p>
    <w:p w14:paraId="202C3FF6" w14:textId="77777777" w:rsidR="0066751C" w:rsidRPr="00223A1A" w:rsidRDefault="0066751C" w:rsidP="00223A1A">
      <w:pPr>
        <w:pStyle w:val="Style8"/>
        <w:widowControl/>
        <w:spacing w:line="240" w:lineRule="auto"/>
        <w:ind w:left="4104"/>
        <w:jc w:val="both"/>
        <w:rPr>
          <w:rStyle w:val="FontStyle56"/>
          <w:color w:val="000000" w:themeColor="text1"/>
          <w:sz w:val="28"/>
          <w:szCs w:val="28"/>
        </w:rPr>
      </w:pPr>
      <w:r w:rsidRPr="00223A1A">
        <w:rPr>
          <w:rStyle w:val="FontStyle56"/>
          <w:color w:val="000000" w:themeColor="text1"/>
          <w:sz w:val="28"/>
          <w:szCs w:val="28"/>
        </w:rPr>
        <w:t>Паспортные данные_____________________</w:t>
      </w:r>
    </w:p>
    <w:p w14:paraId="5C9E7EB5" w14:textId="77777777" w:rsidR="0066751C" w:rsidRPr="00223A1A" w:rsidRDefault="0066751C" w:rsidP="00223A1A">
      <w:pPr>
        <w:pStyle w:val="Style14"/>
        <w:widowControl/>
        <w:ind w:left="6595"/>
        <w:jc w:val="both"/>
        <w:rPr>
          <w:rStyle w:val="FontStyle53"/>
          <w:color w:val="000000" w:themeColor="text1"/>
          <w:sz w:val="28"/>
          <w:szCs w:val="28"/>
        </w:rPr>
      </w:pPr>
      <w:r w:rsidRPr="00223A1A">
        <w:rPr>
          <w:rStyle w:val="FontStyle56"/>
          <w:color w:val="000000" w:themeColor="text1"/>
          <w:sz w:val="28"/>
          <w:szCs w:val="28"/>
        </w:rPr>
        <w:t>______________________________________</w:t>
      </w:r>
    </w:p>
    <w:p w14:paraId="476FC463" w14:textId="77777777" w:rsidR="0066751C" w:rsidRPr="00223A1A" w:rsidRDefault="0066751C" w:rsidP="00223A1A">
      <w:pPr>
        <w:pStyle w:val="Style19"/>
        <w:widowControl/>
        <w:spacing w:line="240" w:lineRule="auto"/>
        <w:ind w:left="4090"/>
        <w:rPr>
          <w:color w:val="000000" w:themeColor="text1"/>
          <w:sz w:val="28"/>
          <w:szCs w:val="28"/>
        </w:rPr>
      </w:pPr>
      <w:r w:rsidRPr="00223A1A">
        <w:rPr>
          <w:color w:val="000000" w:themeColor="text1"/>
          <w:sz w:val="28"/>
          <w:szCs w:val="28"/>
        </w:rPr>
        <w:t>Являющегося родителем (законным представителем)</w:t>
      </w:r>
    </w:p>
    <w:p w14:paraId="25CDF39E" w14:textId="77777777" w:rsidR="0066751C" w:rsidRPr="00223A1A" w:rsidRDefault="0066751C" w:rsidP="00223A1A">
      <w:pPr>
        <w:pStyle w:val="Style19"/>
        <w:widowControl/>
        <w:spacing w:line="240" w:lineRule="auto"/>
        <w:ind w:left="4090"/>
        <w:rPr>
          <w:rStyle w:val="FontStyle41"/>
          <w:color w:val="000000" w:themeColor="text1"/>
          <w:sz w:val="28"/>
          <w:szCs w:val="28"/>
        </w:rPr>
      </w:pPr>
      <w:r w:rsidRPr="00223A1A">
        <w:rPr>
          <w:rStyle w:val="FontStyle41"/>
          <w:color w:val="000000" w:themeColor="text1"/>
          <w:sz w:val="28"/>
          <w:szCs w:val="28"/>
        </w:rPr>
        <w:t>Обучающегося __________________________</w:t>
      </w:r>
    </w:p>
    <w:p w14:paraId="6907AC38" w14:textId="77777777" w:rsidR="0066751C" w:rsidRPr="00223A1A" w:rsidRDefault="0066751C" w:rsidP="00223A1A">
      <w:pPr>
        <w:pStyle w:val="Style14"/>
        <w:widowControl/>
        <w:ind w:left="6595"/>
        <w:jc w:val="both"/>
        <w:rPr>
          <w:rStyle w:val="FontStyle53"/>
          <w:color w:val="000000" w:themeColor="text1"/>
          <w:sz w:val="28"/>
          <w:szCs w:val="28"/>
        </w:rPr>
      </w:pPr>
      <w:r w:rsidRPr="00223A1A">
        <w:rPr>
          <w:rStyle w:val="FontStyle53"/>
          <w:color w:val="000000" w:themeColor="text1"/>
          <w:sz w:val="28"/>
          <w:szCs w:val="28"/>
        </w:rPr>
        <w:t>Ф.И.О.</w:t>
      </w:r>
    </w:p>
    <w:p w14:paraId="6666C68B" w14:textId="77777777" w:rsidR="0066751C" w:rsidRPr="00223A1A" w:rsidRDefault="0066751C" w:rsidP="00223A1A">
      <w:pPr>
        <w:pStyle w:val="Style19"/>
        <w:widowControl/>
        <w:spacing w:line="240" w:lineRule="auto"/>
        <w:ind w:left="4090"/>
        <w:rPr>
          <w:rStyle w:val="FontStyle41"/>
          <w:color w:val="000000" w:themeColor="text1"/>
          <w:sz w:val="28"/>
          <w:szCs w:val="28"/>
        </w:rPr>
      </w:pPr>
    </w:p>
    <w:p w14:paraId="0FDBB969" w14:textId="77777777" w:rsidR="0066751C" w:rsidRPr="00223A1A" w:rsidRDefault="0066751C" w:rsidP="00223A1A">
      <w:pPr>
        <w:pStyle w:val="Style19"/>
        <w:widowControl/>
        <w:spacing w:line="240" w:lineRule="auto"/>
        <w:ind w:left="4090"/>
        <w:rPr>
          <w:rStyle w:val="FontStyle41"/>
          <w:color w:val="000000" w:themeColor="text1"/>
          <w:sz w:val="28"/>
          <w:szCs w:val="28"/>
        </w:rPr>
      </w:pPr>
      <w:r w:rsidRPr="00223A1A">
        <w:rPr>
          <w:rStyle w:val="FontStyle41"/>
          <w:color w:val="000000" w:themeColor="text1"/>
          <w:sz w:val="28"/>
          <w:szCs w:val="28"/>
        </w:rPr>
        <w:t xml:space="preserve">Проживающего (ей) по </w:t>
      </w:r>
      <w:proofErr w:type="gramStart"/>
      <w:r w:rsidRPr="00223A1A">
        <w:rPr>
          <w:rStyle w:val="FontStyle41"/>
          <w:color w:val="000000" w:themeColor="text1"/>
          <w:sz w:val="28"/>
          <w:szCs w:val="28"/>
        </w:rPr>
        <w:t>адресу:_</w:t>
      </w:r>
      <w:proofErr w:type="gramEnd"/>
      <w:r w:rsidRPr="00223A1A">
        <w:rPr>
          <w:rStyle w:val="FontStyle41"/>
          <w:color w:val="000000" w:themeColor="text1"/>
          <w:sz w:val="28"/>
          <w:szCs w:val="28"/>
        </w:rPr>
        <w:t>___________</w:t>
      </w:r>
    </w:p>
    <w:p w14:paraId="7B64AEBB" w14:textId="77777777" w:rsidR="0066751C" w:rsidRPr="00223A1A" w:rsidRDefault="0066751C" w:rsidP="00223A1A">
      <w:pPr>
        <w:pStyle w:val="Style19"/>
        <w:widowControl/>
        <w:spacing w:line="240" w:lineRule="auto"/>
        <w:ind w:left="4090"/>
        <w:rPr>
          <w:rStyle w:val="FontStyle41"/>
          <w:color w:val="000000" w:themeColor="text1"/>
          <w:sz w:val="28"/>
          <w:szCs w:val="28"/>
        </w:rPr>
      </w:pPr>
      <w:r w:rsidRPr="00223A1A">
        <w:rPr>
          <w:rStyle w:val="FontStyle41"/>
          <w:color w:val="000000" w:themeColor="text1"/>
          <w:sz w:val="28"/>
          <w:szCs w:val="28"/>
        </w:rPr>
        <w:t>______________________________________</w:t>
      </w:r>
    </w:p>
    <w:p w14:paraId="609047F9" w14:textId="77777777" w:rsidR="0066751C" w:rsidRPr="00223A1A" w:rsidRDefault="0066751C" w:rsidP="00223A1A">
      <w:pPr>
        <w:pStyle w:val="Style19"/>
        <w:widowControl/>
        <w:spacing w:line="240" w:lineRule="auto"/>
        <w:rPr>
          <w:color w:val="000000" w:themeColor="text1"/>
          <w:sz w:val="28"/>
          <w:szCs w:val="28"/>
        </w:rPr>
      </w:pPr>
    </w:p>
    <w:p w14:paraId="1A260808" w14:textId="77777777" w:rsidR="0066751C" w:rsidRPr="00223A1A" w:rsidRDefault="0066751C" w:rsidP="00223A1A">
      <w:pPr>
        <w:pStyle w:val="Style19"/>
        <w:widowControl/>
        <w:spacing w:line="240" w:lineRule="auto"/>
        <w:jc w:val="center"/>
        <w:rPr>
          <w:rStyle w:val="FontStyle41"/>
          <w:color w:val="000000" w:themeColor="text1"/>
          <w:sz w:val="28"/>
          <w:szCs w:val="28"/>
        </w:rPr>
      </w:pPr>
      <w:r w:rsidRPr="00223A1A">
        <w:rPr>
          <w:rStyle w:val="FontStyle41"/>
          <w:color w:val="000000" w:themeColor="text1"/>
          <w:sz w:val="28"/>
          <w:szCs w:val="28"/>
        </w:rPr>
        <w:t>ЗАЯВЛЕНИЕ</w:t>
      </w:r>
    </w:p>
    <w:p w14:paraId="400ED5F3" w14:textId="77777777" w:rsidR="0066751C" w:rsidRPr="00223A1A" w:rsidRDefault="0066751C" w:rsidP="00223A1A">
      <w:pPr>
        <w:pStyle w:val="Style21"/>
        <w:widowControl/>
        <w:spacing w:line="240" w:lineRule="auto"/>
        <w:ind w:firstLine="696"/>
        <w:jc w:val="center"/>
        <w:rPr>
          <w:color w:val="000000" w:themeColor="text1"/>
          <w:sz w:val="28"/>
          <w:szCs w:val="28"/>
        </w:rPr>
      </w:pPr>
    </w:p>
    <w:p w14:paraId="1432AA37"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 xml:space="preserve">Прошу предоставить моему ребенку__________________________________________, </w:t>
      </w:r>
    </w:p>
    <w:p w14:paraId="76B8B8C6" w14:textId="77777777" w:rsidR="0066751C" w:rsidRPr="00223A1A" w:rsidRDefault="0066751C" w:rsidP="00223A1A">
      <w:pPr>
        <w:pStyle w:val="Style19"/>
        <w:widowControl/>
        <w:spacing w:line="240" w:lineRule="auto"/>
        <w:ind w:left="3888"/>
        <w:rPr>
          <w:rStyle w:val="FontStyle41"/>
          <w:color w:val="000000" w:themeColor="text1"/>
          <w:sz w:val="28"/>
          <w:szCs w:val="28"/>
        </w:rPr>
      </w:pPr>
      <w:r w:rsidRPr="00223A1A">
        <w:rPr>
          <w:rStyle w:val="FontStyle41"/>
          <w:color w:val="000000" w:themeColor="text1"/>
          <w:sz w:val="28"/>
          <w:szCs w:val="28"/>
        </w:rPr>
        <w:t xml:space="preserve">                         (Ф.И.О. ребенка)</w:t>
      </w:r>
    </w:p>
    <w:p w14:paraId="2C29330D"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обучающемуся в ________ классе МБОУ СШ № 9</w:t>
      </w:r>
    </w:p>
    <w:p w14:paraId="43984327" w14:textId="77777777" w:rsidR="0066751C" w:rsidRPr="00223A1A" w:rsidRDefault="0066751C" w:rsidP="00223A1A">
      <w:pPr>
        <w:pStyle w:val="Style19"/>
        <w:widowControl/>
        <w:spacing w:line="240" w:lineRule="auto"/>
        <w:rPr>
          <w:rStyle w:val="FontStyle41"/>
          <w:color w:val="000000" w:themeColor="text1"/>
          <w:sz w:val="28"/>
          <w:szCs w:val="2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751C" w:rsidRPr="00223A1A" w14:paraId="3052E2E2" w14:textId="77777777" w:rsidTr="003A4201">
        <w:trPr>
          <w:trHeight w:val="195"/>
        </w:trPr>
        <w:tc>
          <w:tcPr>
            <w:tcW w:w="324" w:type="dxa"/>
            <w:tcBorders>
              <w:top w:val="single" w:sz="4" w:space="0" w:color="auto"/>
              <w:left w:val="single" w:sz="4" w:space="0" w:color="auto"/>
              <w:bottom w:val="single" w:sz="4" w:space="0" w:color="auto"/>
              <w:right w:val="single" w:sz="4" w:space="0" w:color="auto"/>
            </w:tcBorders>
          </w:tcPr>
          <w:p w14:paraId="4355094F" w14:textId="77777777" w:rsidR="0066751C" w:rsidRPr="00223A1A" w:rsidRDefault="0066751C" w:rsidP="00223A1A">
            <w:pPr>
              <w:pStyle w:val="Style19"/>
              <w:widowControl/>
              <w:spacing w:line="240" w:lineRule="auto"/>
              <w:rPr>
                <w:rStyle w:val="FontStyle41"/>
                <w:color w:val="000000" w:themeColor="text1"/>
                <w:sz w:val="28"/>
                <w:szCs w:val="28"/>
                <w:lang w:eastAsia="en-US"/>
              </w:rPr>
            </w:pPr>
          </w:p>
        </w:tc>
      </w:tr>
    </w:tbl>
    <w:p w14:paraId="76D6C101" w14:textId="77777777" w:rsidR="0066751C" w:rsidRPr="00223A1A" w:rsidRDefault="0066751C" w:rsidP="00223A1A">
      <w:pPr>
        <w:pStyle w:val="Style19"/>
        <w:widowControl/>
        <w:spacing w:line="240" w:lineRule="auto"/>
        <w:rPr>
          <w:color w:val="000000" w:themeColor="text1"/>
          <w:sz w:val="28"/>
          <w:szCs w:val="28"/>
        </w:rPr>
      </w:pPr>
      <w:r w:rsidRPr="00223A1A">
        <w:rPr>
          <w:rStyle w:val="FontStyle41"/>
          <w:color w:val="000000" w:themeColor="text1"/>
          <w:sz w:val="28"/>
          <w:szCs w:val="28"/>
        </w:rPr>
        <w:t xml:space="preserve">бесплатное питание за счет средств </w:t>
      </w:r>
      <w:r w:rsidRPr="00223A1A">
        <w:rPr>
          <w:color w:val="000000" w:themeColor="text1"/>
          <w:sz w:val="28"/>
          <w:szCs w:val="28"/>
        </w:rPr>
        <w:t xml:space="preserve">субвенции из областного бюджета на исполнение      </w:t>
      </w:r>
    </w:p>
    <w:p w14:paraId="27B73974" w14:textId="77777777" w:rsidR="0066751C" w:rsidRPr="00223A1A" w:rsidRDefault="0066751C" w:rsidP="00223A1A">
      <w:pPr>
        <w:pStyle w:val="Style19"/>
        <w:widowControl/>
        <w:spacing w:line="240" w:lineRule="auto"/>
        <w:rPr>
          <w:color w:val="000000" w:themeColor="text1"/>
          <w:sz w:val="28"/>
          <w:szCs w:val="28"/>
        </w:rPr>
      </w:pPr>
      <w:r w:rsidRPr="00223A1A">
        <w:rPr>
          <w:color w:val="000000" w:themeColor="text1"/>
          <w:sz w:val="28"/>
          <w:szCs w:val="28"/>
        </w:rPr>
        <w:t xml:space="preserve">      полномочий по дополнительному финансовому обеспечению мероприятий по    </w:t>
      </w:r>
    </w:p>
    <w:p w14:paraId="3B23D4CF" w14:textId="77777777" w:rsidR="0066751C" w:rsidRPr="00223A1A" w:rsidRDefault="0066751C" w:rsidP="00223A1A">
      <w:pPr>
        <w:pStyle w:val="Style19"/>
        <w:widowControl/>
        <w:spacing w:line="240" w:lineRule="auto"/>
        <w:rPr>
          <w:color w:val="000000" w:themeColor="text1"/>
          <w:sz w:val="28"/>
          <w:szCs w:val="28"/>
        </w:rPr>
      </w:pPr>
      <w:r w:rsidRPr="00223A1A">
        <w:rPr>
          <w:color w:val="000000" w:themeColor="text1"/>
          <w:sz w:val="28"/>
          <w:szCs w:val="28"/>
        </w:rPr>
        <w:t xml:space="preserve">      организации двухразового бесплатного питания обучающихся с ограниченными   </w:t>
      </w:r>
    </w:p>
    <w:p w14:paraId="68A7CF7B"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color w:val="000000" w:themeColor="text1"/>
          <w:sz w:val="28"/>
          <w:szCs w:val="28"/>
        </w:rPr>
        <w:t xml:space="preserve">      возможностями здоровья </w:t>
      </w:r>
    </w:p>
    <w:tbl>
      <w:tblPr>
        <w:tblpPr w:leftFromText="180" w:rightFromText="180" w:bottomFromText="20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751C" w:rsidRPr="00223A1A" w14:paraId="1CF03C44" w14:textId="77777777" w:rsidTr="003A4201">
        <w:trPr>
          <w:trHeight w:val="285"/>
        </w:trPr>
        <w:tc>
          <w:tcPr>
            <w:tcW w:w="324" w:type="dxa"/>
            <w:tcBorders>
              <w:top w:val="single" w:sz="4" w:space="0" w:color="auto"/>
              <w:left w:val="single" w:sz="4" w:space="0" w:color="auto"/>
              <w:bottom w:val="single" w:sz="4" w:space="0" w:color="auto"/>
              <w:right w:val="single" w:sz="4" w:space="0" w:color="auto"/>
            </w:tcBorders>
          </w:tcPr>
          <w:p w14:paraId="08CF8A10" w14:textId="77777777" w:rsidR="0066751C" w:rsidRPr="00223A1A" w:rsidRDefault="0066751C" w:rsidP="00223A1A">
            <w:pPr>
              <w:pStyle w:val="Style19"/>
              <w:widowControl/>
              <w:spacing w:line="240" w:lineRule="auto"/>
              <w:rPr>
                <w:color w:val="000000" w:themeColor="text1"/>
                <w:sz w:val="28"/>
                <w:szCs w:val="28"/>
                <w:lang w:eastAsia="en-US"/>
              </w:rPr>
            </w:pPr>
          </w:p>
        </w:tc>
      </w:tr>
    </w:tbl>
    <w:p w14:paraId="32021C8E" w14:textId="77777777" w:rsidR="0066751C" w:rsidRPr="00223A1A" w:rsidRDefault="0066751C" w:rsidP="00223A1A">
      <w:pPr>
        <w:pStyle w:val="ConsPlusNormal"/>
        <w:ind w:firstLine="540"/>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Льготное питание в связи с нахождением в трудной жизненной ситуации.</w:t>
      </w:r>
    </w:p>
    <w:tbl>
      <w:tblPr>
        <w:tblpPr w:leftFromText="180" w:rightFromText="180" w:bottomFromText="20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751C" w:rsidRPr="00223A1A" w14:paraId="3CBA6BE9" w14:textId="77777777" w:rsidTr="003A4201">
        <w:trPr>
          <w:trHeight w:val="285"/>
        </w:trPr>
        <w:tc>
          <w:tcPr>
            <w:tcW w:w="324" w:type="dxa"/>
            <w:tcBorders>
              <w:top w:val="single" w:sz="4" w:space="0" w:color="auto"/>
              <w:left w:val="single" w:sz="4" w:space="0" w:color="auto"/>
              <w:bottom w:val="single" w:sz="4" w:space="0" w:color="auto"/>
              <w:right w:val="single" w:sz="4" w:space="0" w:color="auto"/>
            </w:tcBorders>
          </w:tcPr>
          <w:p w14:paraId="160E46AF" w14:textId="77777777" w:rsidR="0066751C" w:rsidRPr="00223A1A" w:rsidRDefault="0066751C" w:rsidP="00223A1A">
            <w:pPr>
              <w:pStyle w:val="Style19"/>
              <w:widowControl/>
              <w:spacing w:line="240" w:lineRule="auto"/>
              <w:rPr>
                <w:color w:val="000000" w:themeColor="text1"/>
                <w:sz w:val="28"/>
                <w:szCs w:val="28"/>
                <w:lang w:eastAsia="en-US"/>
              </w:rPr>
            </w:pPr>
          </w:p>
        </w:tc>
      </w:tr>
    </w:tbl>
    <w:p w14:paraId="34F4B47B" w14:textId="77777777" w:rsidR="0066751C" w:rsidRPr="00223A1A" w:rsidRDefault="0066751C" w:rsidP="00223A1A">
      <w:pPr>
        <w:pStyle w:val="ConsPlusNormal"/>
        <w:ind w:firstLine="540"/>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Бесплатный завтрак (для учащихся начальной школы)</w:t>
      </w:r>
    </w:p>
    <w:p w14:paraId="2ABCA87A"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 xml:space="preserve">       </w:t>
      </w:r>
    </w:p>
    <w:tbl>
      <w:tblPr>
        <w:tblpPr w:leftFromText="180" w:rightFromText="180" w:bottomFromText="20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751C" w:rsidRPr="00223A1A" w14:paraId="427699FD" w14:textId="77777777" w:rsidTr="003A4201">
        <w:trPr>
          <w:trHeight w:val="285"/>
        </w:trPr>
        <w:tc>
          <w:tcPr>
            <w:tcW w:w="324" w:type="dxa"/>
            <w:tcBorders>
              <w:top w:val="single" w:sz="4" w:space="0" w:color="auto"/>
              <w:left w:val="single" w:sz="4" w:space="0" w:color="auto"/>
              <w:bottom w:val="single" w:sz="4" w:space="0" w:color="auto"/>
              <w:right w:val="single" w:sz="4" w:space="0" w:color="auto"/>
            </w:tcBorders>
          </w:tcPr>
          <w:p w14:paraId="22982956" w14:textId="77777777" w:rsidR="0066751C" w:rsidRPr="00223A1A" w:rsidRDefault="0066751C" w:rsidP="00223A1A">
            <w:pPr>
              <w:pStyle w:val="Style19"/>
              <w:widowControl/>
              <w:spacing w:line="240" w:lineRule="auto"/>
              <w:rPr>
                <w:color w:val="000000" w:themeColor="text1"/>
                <w:sz w:val="28"/>
                <w:szCs w:val="28"/>
                <w:lang w:eastAsia="en-US"/>
              </w:rPr>
            </w:pPr>
          </w:p>
        </w:tc>
      </w:tr>
    </w:tbl>
    <w:p w14:paraId="5AFE5F44"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 xml:space="preserve">Сухой </w:t>
      </w:r>
      <w:proofErr w:type="gramStart"/>
      <w:r w:rsidRPr="00223A1A">
        <w:rPr>
          <w:rStyle w:val="FontStyle41"/>
          <w:color w:val="000000" w:themeColor="text1"/>
          <w:sz w:val="28"/>
          <w:szCs w:val="28"/>
        </w:rPr>
        <w:t>паек  (</w:t>
      </w:r>
      <w:proofErr w:type="gramEnd"/>
      <w:r w:rsidRPr="00223A1A">
        <w:rPr>
          <w:rStyle w:val="FontStyle41"/>
          <w:color w:val="000000" w:themeColor="text1"/>
          <w:sz w:val="28"/>
          <w:szCs w:val="28"/>
        </w:rPr>
        <w:t>для обучающихся с ОВЗ, на период дистанционного обучения или обучения на дому)</w:t>
      </w:r>
    </w:p>
    <w:p w14:paraId="003BF81E"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К заявлению прилагаю следующие документы:</w:t>
      </w:r>
    </w:p>
    <w:p w14:paraId="17AA38FE"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1.</w:t>
      </w:r>
    </w:p>
    <w:p w14:paraId="7859348C" w14:textId="77777777" w:rsidR="0066751C" w:rsidRPr="00223A1A" w:rsidRDefault="0066751C" w:rsidP="00223A1A">
      <w:pPr>
        <w:pStyle w:val="Style19"/>
        <w:widowControl/>
        <w:spacing w:line="240" w:lineRule="auto"/>
        <w:rPr>
          <w:rStyle w:val="FontStyle41"/>
          <w:color w:val="000000" w:themeColor="text1"/>
          <w:sz w:val="28"/>
          <w:szCs w:val="28"/>
        </w:rPr>
      </w:pPr>
      <w:r w:rsidRPr="00223A1A">
        <w:rPr>
          <w:rStyle w:val="FontStyle41"/>
          <w:color w:val="000000" w:themeColor="text1"/>
          <w:sz w:val="28"/>
          <w:szCs w:val="28"/>
        </w:rPr>
        <w:t>2.</w:t>
      </w:r>
    </w:p>
    <w:p w14:paraId="1141E9FC" w14:textId="77777777" w:rsidR="0066751C" w:rsidRPr="00223A1A" w:rsidRDefault="0066751C" w:rsidP="00223A1A">
      <w:pPr>
        <w:pStyle w:val="Style19"/>
        <w:widowControl/>
        <w:spacing w:line="240" w:lineRule="auto"/>
        <w:rPr>
          <w:color w:val="000000" w:themeColor="text1"/>
          <w:sz w:val="28"/>
          <w:szCs w:val="28"/>
        </w:rPr>
      </w:pPr>
      <w:r w:rsidRPr="00223A1A">
        <w:rPr>
          <w:rStyle w:val="FontStyle41"/>
          <w:color w:val="000000" w:themeColor="text1"/>
          <w:sz w:val="28"/>
          <w:szCs w:val="28"/>
        </w:rPr>
        <w:t>3.</w:t>
      </w:r>
    </w:p>
    <w:p w14:paraId="28BA2FA8" w14:textId="77777777" w:rsidR="0066751C" w:rsidRPr="00223A1A" w:rsidRDefault="0066751C" w:rsidP="00223A1A">
      <w:pPr>
        <w:pStyle w:val="Style21"/>
        <w:widowControl/>
        <w:tabs>
          <w:tab w:val="left" w:pos="5669"/>
        </w:tabs>
        <w:spacing w:line="240" w:lineRule="auto"/>
        <w:ind w:right="82" w:firstLine="0"/>
        <w:jc w:val="both"/>
        <w:rPr>
          <w:rStyle w:val="FontStyle41"/>
          <w:color w:val="000000" w:themeColor="text1"/>
          <w:sz w:val="28"/>
          <w:szCs w:val="28"/>
        </w:rPr>
      </w:pPr>
      <w:r w:rsidRPr="00223A1A">
        <w:rPr>
          <w:rStyle w:val="FontStyle41"/>
          <w:color w:val="000000" w:themeColor="text1"/>
          <w:sz w:val="28"/>
          <w:szCs w:val="28"/>
        </w:rPr>
        <w:t>Дата</w:t>
      </w:r>
      <w:r w:rsidRPr="00223A1A">
        <w:rPr>
          <w:rStyle w:val="FontStyle41"/>
          <w:color w:val="000000" w:themeColor="text1"/>
          <w:sz w:val="28"/>
          <w:szCs w:val="28"/>
        </w:rPr>
        <w:tab/>
        <w:t>Подпись заявителя</w:t>
      </w:r>
    </w:p>
    <w:p w14:paraId="09C301F9" w14:textId="77777777" w:rsidR="0066751C" w:rsidRPr="00223A1A" w:rsidRDefault="0066751C" w:rsidP="00223A1A">
      <w:pPr>
        <w:pStyle w:val="Style31"/>
        <w:widowControl/>
        <w:spacing w:line="240" w:lineRule="auto"/>
        <w:jc w:val="both"/>
        <w:rPr>
          <w:rStyle w:val="FontStyle56"/>
          <w:color w:val="000000" w:themeColor="text1"/>
          <w:sz w:val="28"/>
          <w:szCs w:val="28"/>
        </w:rPr>
      </w:pPr>
      <w:proofErr w:type="gramStart"/>
      <w:r w:rsidRPr="00223A1A">
        <w:rPr>
          <w:rStyle w:val="FontStyle56"/>
          <w:color w:val="000000" w:themeColor="text1"/>
          <w:sz w:val="28"/>
          <w:szCs w:val="28"/>
        </w:rPr>
        <w:t>Я,  _</w:t>
      </w:r>
      <w:proofErr w:type="gramEnd"/>
      <w:r w:rsidRPr="00223A1A">
        <w:rPr>
          <w:rStyle w:val="FontStyle56"/>
          <w:color w:val="000000" w:themeColor="text1"/>
          <w:sz w:val="28"/>
          <w:szCs w:val="28"/>
        </w:rPr>
        <w:t xml:space="preserve">_____________________________________________________________, </w:t>
      </w:r>
    </w:p>
    <w:p w14:paraId="192F5AF1" w14:textId="77777777" w:rsidR="0066751C" w:rsidRPr="00223A1A" w:rsidRDefault="0066751C" w:rsidP="00223A1A">
      <w:pPr>
        <w:pStyle w:val="Style31"/>
        <w:widowControl/>
        <w:spacing w:line="240" w:lineRule="auto"/>
        <w:jc w:val="both"/>
        <w:rPr>
          <w:rStyle w:val="FontStyle56"/>
          <w:color w:val="000000" w:themeColor="text1"/>
          <w:sz w:val="28"/>
          <w:szCs w:val="28"/>
        </w:rPr>
      </w:pPr>
      <w:r w:rsidRPr="00223A1A">
        <w:rPr>
          <w:rStyle w:val="FontStyle56"/>
          <w:color w:val="000000" w:themeColor="text1"/>
          <w:sz w:val="28"/>
          <w:szCs w:val="28"/>
        </w:rPr>
        <w:t xml:space="preserve">(ФИО родителя </w:t>
      </w:r>
      <w:proofErr w:type="gramStart"/>
      <w:r w:rsidRPr="00223A1A">
        <w:rPr>
          <w:rStyle w:val="FontStyle56"/>
          <w:color w:val="000000" w:themeColor="text1"/>
          <w:sz w:val="28"/>
          <w:szCs w:val="28"/>
        </w:rPr>
        <w:t>( законного</w:t>
      </w:r>
      <w:proofErr w:type="gramEnd"/>
      <w:r w:rsidRPr="00223A1A">
        <w:rPr>
          <w:rStyle w:val="FontStyle56"/>
          <w:color w:val="000000" w:themeColor="text1"/>
          <w:sz w:val="28"/>
          <w:szCs w:val="28"/>
        </w:rPr>
        <w:t xml:space="preserve"> представителя) ребенка)</w:t>
      </w:r>
    </w:p>
    <w:p w14:paraId="48C08CD8" w14:textId="77777777" w:rsidR="0066751C" w:rsidRPr="00223A1A" w:rsidRDefault="0066751C" w:rsidP="00223A1A">
      <w:pPr>
        <w:pStyle w:val="Style31"/>
        <w:widowControl/>
        <w:spacing w:line="240" w:lineRule="auto"/>
        <w:jc w:val="both"/>
        <w:rPr>
          <w:rStyle w:val="FontStyle56"/>
          <w:color w:val="000000" w:themeColor="text1"/>
          <w:sz w:val="28"/>
          <w:szCs w:val="28"/>
        </w:rPr>
      </w:pPr>
    </w:p>
    <w:p w14:paraId="1DE80447" w14:textId="77777777" w:rsidR="0066751C" w:rsidRPr="00223A1A" w:rsidRDefault="0066751C" w:rsidP="00223A1A">
      <w:pPr>
        <w:pStyle w:val="Style31"/>
        <w:widowControl/>
        <w:spacing w:line="240" w:lineRule="auto"/>
        <w:jc w:val="both"/>
        <w:rPr>
          <w:rStyle w:val="FontStyle56"/>
          <w:color w:val="000000" w:themeColor="text1"/>
          <w:sz w:val="28"/>
          <w:szCs w:val="28"/>
        </w:rPr>
      </w:pPr>
      <w:r w:rsidRPr="00223A1A">
        <w:rPr>
          <w:rStyle w:val="FontStyle56"/>
          <w:color w:val="000000" w:themeColor="text1"/>
          <w:sz w:val="28"/>
          <w:szCs w:val="28"/>
        </w:rPr>
        <w:t>В соответствии с требованиями статьи 9ФЗ от 27.07.2006 года № 152-ФЗ «О персональных данных», в целях осуществления действий, предусмотренных порядком обеспечения бесплатным питанием обучающихся с ОВЗ, даю свое согласие на хранение и обработку персональных данных моих и моего ребенка, включая сбор, систематизацию, накопление, хранение, обновление, изменение, использование, обезличивание, блокирование, уничтожение. В случае моего отказа предоставить свои персональные данные и персональные данные ребенка, сотрудник образовательной организации не сможет на законных основаниях осуществлять их обработку, что приведет к следующим юридическим последствиям: невозможность предоставления моему ребенку бесплатного двухразового  питания как обучающемуся льготной категории.</w:t>
      </w:r>
    </w:p>
    <w:p w14:paraId="68F8C80B" w14:textId="77777777" w:rsidR="0066751C" w:rsidRPr="00223A1A" w:rsidRDefault="0066751C" w:rsidP="00223A1A">
      <w:pPr>
        <w:pStyle w:val="Style21"/>
        <w:widowControl/>
        <w:tabs>
          <w:tab w:val="left" w:pos="5669"/>
        </w:tabs>
        <w:spacing w:line="240" w:lineRule="auto"/>
        <w:ind w:right="144" w:firstLine="0"/>
        <w:jc w:val="both"/>
        <w:rPr>
          <w:rStyle w:val="FontStyle41"/>
          <w:color w:val="000000" w:themeColor="text1"/>
          <w:sz w:val="28"/>
          <w:szCs w:val="28"/>
        </w:rPr>
      </w:pPr>
    </w:p>
    <w:p w14:paraId="2B1F4D4D" w14:textId="77777777" w:rsidR="0066751C" w:rsidRPr="00223A1A" w:rsidRDefault="0066751C" w:rsidP="00223A1A">
      <w:pPr>
        <w:pStyle w:val="Style21"/>
        <w:widowControl/>
        <w:tabs>
          <w:tab w:val="left" w:pos="5669"/>
        </w:tabs>
        <w:spacing w:line="240" w:lineRule="auto"/>
        <w:ind w:right="144" w:firstLine="0"/>
        <w:jc w:val="both"/>
        <w:rPr>
          <w:rStyle w:val="FontStyle41"/>
          <w:color w:val="000000" w:themeColor="text1"/>
          <w:sz w:val="28"/>
          <w:szCs w:val="28"/>
        </w:rPr>
      </w:pPr>
      <w:r w:rsidRPr="00223A1A">
        <w:rPr>
          <w:rStyle w:val="FontStyle41"/>
          <w:color w:val="000000" w:themeColor="text1"/>
          <w:sz w:val="28"/>
          <w:szCs w:val="28"/>
        </w:rPr>
        <w:t>Дата</w:t>
      </w:r>
      <w:r w:rsidRPr="00223A1A">
        <w:rPr>
          <w:rStyle w:val="FontStyle41"/>
          <w:color w:val="000000" w:themeColor="text1"/>
          <w:sz w:val="28"/>
          <w:szCs w:val="28"/>
        </w:rPr>
        <w:tab/>
        <w:t>Подпись заявителя</w:t>
      </w:r>
    </w:p>
    <w:p w14:paraId="6AE54DC0" w14:textId="77777777" w:rsidR="0066751C" w:rsidRPr="00223A1A" w:rsidRDefault="0066751C" w:rsidP="00223A1A">
      <w:pPr>
        <w:pStyle w:val="Style8"/>
        <w:widowControl/>
        <w:tabs>
          <w:tab w:val="left" w:leader="underscore" w:pos="3158"/>
        </w:tabs>
        <w:spacing w:line="240" w:lineRule="auto"/>
        <w:jc w:val="both"/>
        <w:rPr>
          <w:rStyle w:val="FontStyle56"/>
          <w:color w:val="000000" w:themeColor="text1"/>
          <w:sz w:val="28"/>
          <w:szCs w:val="28"/>
        </w:rPr>
      </w:pPr>
      <w:r w:rsidRPr="00223A1A">
        <w:rPr>
          <w:rStyle w:val="FontStyle56"/>
          <w:color w:val="000000" w:themeColor="text1"/>
          <w:sz w:val="28"/>
          <w:szCs w:val="28"/>
        </w:rPr>
        <w:lastRenderedPageBreak/>
        <w:t xml:space="preserve">Заявление принято </w:t>
      </w:r>
      <w:proofErr w:type="gramStart"/>
      <w:r w:rsidRPr="00223A1A">
        <w:rPr>
          <w:rStyle w:val="FontStyle56"/>
          <w:color w:val="000000" w:themeColor="text1"/>
          <w:sz w:val="28"/>
          <w:szCs w:val="28"/>
        </w:rPr>
        <w:t xml:space="preserve">«  </w:t>
      </w:r>
      <w:proofErr w:type="gramEnd"/>
      <w:r w:rsidRPr="00223A1A">
        <w:rPr>
          <w:rStyle w:val="FontStyle56"/>
          <w:color w:val="000000" w:themeColor="text1"/>
          <w:sz w:val="28"/>
          <w:szCs w:val="28"/>
        </w:rPr>
        <w:t xml:space="preserve"> .»</w:t>
      </w:r>
      <w:r w:rsidRPr="00223A1A">
        <w:rPr>
          <w:rStyle w:val="FontStyle56"/>
          <w:color w:val="000000" w:themeColor="text1"/>
          <w:sz w:val="28"/>
          <w:szCs w:val="28"/>
        </w:rPr>
        <w:tab/>
        <w:t xml:space="preserve">20 _  </w:t>
      </w:r>
      <w:proofErr w:type="gramStart"/>
      <w:r w:rsidRPr="00223A1A">
        <w:rPr>
          <w:rStyle w:val="FontStyle56"/>
          <w:color w:val="000000" w:themeColor="text1"/>
          <w:sz w:val="28"/>
          <w:szCs w:val="28"/>
        </w:rPr>
        <w:t xml:space="preserve">  .</w:t>
      </w:r>
      <w:proofErr w:type="gramEnd"/>
    </w:p>
    <w:p w14:paraId="79E4A33A" w14:textId="77777777" w:rsidR="0066751C" w:rsidRPr="00223A1A" w:rsidRDefault="0066751C" w:rsidP="00223A1A">
      <w:pPr>
        <w:pStyle w:val="Style8"/>
        <w:widowControl/>
        <w:tabs>
          <w:tab w:val="left" w:leader="underscore" w:pos="3778"/>
        </w:tabs>
        <w:spacing w:line="240" w:lineRule="auto"/>
        <w:jc w:val="both"/>
        <w:rPr>
          <w:rStyle w:val="FontStyle56"/>
          <w:color w:val="000000" w:themeColor="text1"/>
          <w:sz w:val="28"/>
          <w:szCs w:val="28"/>
        </w:rPr>
      </w:pPr>
      <w:r w:rsidRPr="00223A1A">
        <w:rPr>
          <w:rStyle w:val="FontStyle56"/>
          <w:color w:val="000000" w:themeColor="text1"/>
          <w:sz w:val="28"/>
          <w:szCs w:val="28"/>
        </w:rPr>
        <w:tab/>
        <w:t>_ (должность, Ф.И.О.)</w:t>
      </w:r>
    </w:p>
    <w:p w14:paraId="5356D83D" w14:textId="27A8F152" w:rsidR="0066751C" w:rsidRPr="00223A1A" w:rsidRDefault="0066751C" w:rsidP="00223A1A">
      <w:pPr>
        <w:pStyle w:val="Style25"/>
        <w:widowControl/>
        <w:jc w:val="both"/>
        <w:rPr>
          <w:rStyle w:val="FontStyle43"/>
          <w:i w:val="0"/>
          <w:color w:val="000000" w:themeColor="text1"/>
          <w:sz w:val="28"/>
          <w:szCs w:val="28"/>
        </w:rPr>
      </w:pPr>
      <w:r w:rsidRPr="00223A1A">
        <w:rPr>
          <w:rStyle w:val="FontStyle43"/>
          <w:i w:val="0"/>
          <w:color w:val="000000" w:themeColor="text1"/>
          <w:sz w:val="28"/>
          <w:szCs w:val="28"/>
        </w:rPr>
        <w:t>(подпись лица, принявшего заявление)</w:t>
      </w:r>
    </w:p>
    <w:p w14:paraId="173EB115" w14:textId="77777777" w:rsidR="009B20F3" w:rsidRPr="00223A1A" w:rsidRDefault="009B20F3" w:rsidP="00223A1A">
      <w:pPr>
        <w:pStyle w:val="Style25"/>
        <w:widowControl/>
        <w:jc w:val="both"/>
        <w:rPr>
          <w:iCs/>
          <w:color w:val="000000" w:themeColor="text1"/>
          <w:sz w:val="28"/>
          <w:szCs w:val="28"/>
        </w:rPr>
      </w:pPr>
    </w:p>
    <w:p w14:paraId="3CB574A9" w14:textId="77777777" w:rsidR="009759A4" w:rsidRDefault="009759A4" w:rsidP="00223A1A">
      <w:pPr>
        <w:pStyle w:val="Style25"/>
        <w:widowControl/>
        <w:jc w:val="right"/>
        <w:rPr>
          <w:rStyle w:val="FontStyle43"/>
          <w:i w:val="0"/>
          <w:color w:val="000000" w:themeColor="text1"/>
          <w:sz w:val="28"/>
          <w:szCs w:val="28"/>
        </w:rPr>
      </w:pPr>
    </w:p>
    <w:p w14:paraId="50FD4E1D" w14:textId="77777777" w:rsidR="009759A4" w:rsidRDefault="009759A4" w:rsidP="00223A1A">
      <w:pPr>
        <w:pStyle w:val="Style25"/>
        <w:widowControl/>
        <w:jc w:val="right"/>
        <w:rPr>
          <w:rStyle w:val="FontStyle43"/>
          <w:i w:val="0"/>
          <w:color w:val="000000" w:themeColor="text1"/>
          <w:sz w:val="28"/>
          <w:szCs w:val="28"/>
        </w:rPr>
      </w:pPr>
    </w:p>
    <w:p w14:paraId="499D7847" w14:textId="77777777" w:rsidR="009759A4" w:rsidRDefault="009759A4" w:rsidP="00223A1A">
      <w:pPr>
        <w:pStyle w:val="Style25"/>
        <w:widowControl/>
        <w:jc w:val="right"/>
        <w:rPr>
          <w:rStyle w:val="FontStyle43"/>
          <w:i w:val="0"/>
          <w:color w:val="000000" w:themeColor="text1"/>
          <w:sz w:val="28"/>
          <w:szCs w:val="28"/>
        </w:rPr>
      </w:pPr>
    </w:p>
    <w:p w14:paraId="08033C2C" w14:textId="77777777" w:rsidR="009759A4" w:rsidRDefault="009759A4" w:rsidP="00223A1A">
      <w:pPr>
        <w:pStyle w:val="Style25"/>
        <w:widowControl/>
        <w:jc w:val="right"/>
        <w:rPr>
          <w:rStyle w:val="FontStyle43"/>
          <w:i w:val="0"/>
          <w:color w:val="000000" w:themeColor="text1"/>
          <w:sz w:val="28"/>
          <w:szCs w:val="28"/>
        </w:rPr>
      </w:pPr>
    </w:p>
    <w:p w14:paraId="3DD155CB" w14:textId="77777777" w:rsidR="009759A4" w:rsidRDefault="009759A4" w:rsidP="00223A1A">
      <w:pPr>
        <w:pStyle w:val="Style25"/>
        <w:widowControl/>
        <w:jc w:val="right"/>
        <w:rPr>
          <w:rStyle w:val="FontStyle43"/>
          <w:i w:val="0"/>
          <w:color w:val="000000" w:themeColor="text1"/>
          <w:sz w:val="28"/>
          <w:szCs w:val="28"/>
        </w:rPr>
      </w:pPr>
    </w:p>
    <w:p w14:paraId="650B279D" w14:textId="77777777" w:rsidR="009759A4" w:rsidRDefault="009759A4" w:rsidP="00223A1A">
      <w:pPr>
        <w:pStyle w:val="Style25"/>
        <w:widowControl/>
        <w:jc w:val="right"/>
        <w:rPr>
          <w:rStyle w:val="FontStyle43"/>
          <w:i w:val="0"/>
          <w:color w:val="000000" w:themeColor="text1"/>
          <w:sz w:val="28"/>
          <w:szCs w:val="28"/>
        </w:rPr>
      </w:pPr>
    </w:p>
    <w:p w14:paraId="091D9772" w14:textId="77777777" w:rsidR="009759A4" w:rsidRDefault="009759A4" w:rsidP="00223A1A">
      <w:pPr>
        <w:pStyle w:val="Style25"/>
        <w:widowControl/>
        <w:jc w:val="right"/>
        <w:rPr>
          <w:rStyle w:val="FontStyle43"/>
          <w:i w:val="0"/>
          <w:color w:val="000000" w:themeColor="text1"/>
          <w:sz w:val="28"/>
          <w:szCs w:val="28"/>
        </w:rPr>
      </w:pPr>
    </w:p>
    <w:p w14:paraId="0B6FA79B" w14:textId="77777777" w:rsidR="009759A4" w:rsidRDefault="009759A4" w:rsidP="00223A1A">
      <w:pPr>
        <w:pStyle w:val="Style25"/>
        <w:widowControl/>
        <w:jc w:val="right"/>
        <w:rPr>
          <w:rStyle w:val="FontStyle43"/>
          <w:i w:val="0"/>
          <w:color w:val="000000" w:themeColor="text1"/>
          <w:sz w:val="28"/>
          <w:szCs w:val="28"/>
        </w:rPr>
      </w:pPr>
    </w:p>
    <w:p w14:paraId="4EF661B5" w14:textId="77777777" w:rsidR="009759A4" w:rsidRDefault="009759A4" w:rsidP="00223A1A">
      <w:pPr>
        <w:pStyle w:val="Style25"/>
        <w:widowControl/>
        <w:jc w:val="right"/>
        <w:rPr>
          <w:rStyle w:val="FontStyle43"/>
          <w:i w:val="0"/>
          <w:color w:val="000000" w:themeColor="text1"/>
          <w:sz w:val="28"/>
          <w:szCs w:val="28"/>
        </w:rPr>
      </w:pPr>
    </w:p>
    <w:p w14:paraId="2CC22A7A" w14:textId="77777777" w:rsidR="009759A4" w:rsidRDefault="009759A4" w:rsidP="00223A1A">
      <w:pPr>
        <w:pStyle w:val="Style25"/>
        <w:widowControl/>
        <w:jc w:val="right"/>
        <w:rPr>
          <w:rStyle w:val="FontStyle43"/>
          <w:i w:val="0"/>
          <w:color w:val="000000" w:themeColor="text1"/>
          <w:sz w:val="28"/>
          <w:szCs w:val="28"/>
        </w:rPr>
      </w:pPr>
    </w:p>
    <w:p w14:paraId="66062008" w14:textId="77777777" w:rsidR="009759A4" w:rsidRDefault="009759A4" w:rsidP="00223A1A">
      <w:pPr>
        <w:pStyle w:val="Style25"/>
        <w:widowControl/>
        <w:jc w:val="right"/>
        <w:rPr>
          <w:rStyle w:val="FontStyle43"/>
          <w:i w:val="0"/>
          <w:color w:val="000000" w:themeColor="text1"/>
          <w:sz w:val="28"/>
          <w:szCs w:val="28"/>
        </w:rPr>
      </w:pPr>
    </w:p>
    <w:p w14:paraId="0A3236BF" w14:textId="77777777" w:rsidR="009759A4" w:rsidRDefault="009759A4" w:rsidP="00223A1A">
      <w:pPr>
        <w:pStyle w:val="Style25"/>
        <w:widowControl/>
        <w:jc w:val="right"/>
        <w:rPr>
          <w:rStyle w:val="FontStyle43"/>
          <w:i w:val="0"/>
          <w:color w:val="000000" w:themeColor="text1"/>
          <w:sz w:val="28"/>
          <w:szCs w:val="28"/>
        </w:rPr>
      </w:pPr>
    </w:p>
    <w:p w14:paraId="77E9687D" w14:textId="77777777" w:rsidR="009759A4" w:rsidRDefault="009759A4" w:rsidP="00223A1A">
      <w:pPr>
        <w:pStyle w:val="Style25"/>
        <w:widowControl/>
        <w:jc w:val="right"/>
        <w:rPr>
          <w:rStyle w:val="FontStyle43"/>
          <w:i w:val="0"/>
          <w:color w:val="000000" w:themeColor="text1"/>
          <w:sz w:val="28"/>
          <w:szCs w:val="28"/>
        </w:rPr>
      </w:pPr>
    </w:p>
    <w:p w14:paraId="3BEAEA9C" w14:textId="77777777" w:rsidR="009759A4" w:rsidRDefault="009759A4" w:rsidP="00223A1A">
      <w:pPr>
        <w:pStyle w:val="Style25"/>
        <w:widowControl/>
        <w:jc w:val="right"/>
        <w:rPr>
          <w:rStyle w:val="FontStyle43"/>
          <w:i w:val="0"/>
          <w:color w:val="000000" w:themeColor="text1"/>
          <w:sz w:val="28"/>
          <w:szCs w:val="28"/>
        </w:rPr>
      </w:pPr>
    </w:p>
    <w:p w14:paraId="675E67AA" w14:textId="77777777" w:rsidR="009759A4" w:rsidRDefault="009759A4" w:rsidP="00223A1A">
      <w:pPr>
        <w:pStyle w:val="Style25"/>
        <w:widowControl/>
        <w:jc w:val="right"/>
        <w:rPr>
          <w:rStyle w:val="FontStyle43"/>
          <w:i w:val="0"/>
          <w:color w:val="000000" w:themeColor="text1"/>
          <w:sz w:val="28"/>
          <w:szCs w:val="28"/>
        </w:rPr>
      </w:pPr>
    </w:p>
    <w:p w14:paraId="622064FA" w14:textId="77777777" w:rsidR="009759A4" w:rsidRDefault="009759A4" w:rsidP="00223A1A">
      <w:pPr>
        <w:pStyle w:val="Style25"/>
        <w:widowControl/>
        <w:jc w:val="right"/>
        <w:rPr>
          <w:rStyle w:val="FontStyle43"/>
          <w:i w:val="0"/>
          <w:color w:val="000000" w:themeColor="text1"/>
          <w:sz w:val="28"/>
          <w:szCs w:val="28"/>
        </w:rPr>
      </w:pPr>
    </w:p>
    <w:p w14:paraId="0902315E" w14:textId="77777777" w:rsidR="009759A4" w:rsidRDefault="009759A4" w:rsidP="00223A1A">
      <w:pPr>
        <w:pStyle w:val="Style25"/>
        <w:widowControl/>
        <w:jc w:val="right"/>
        <w:rPr>
          <w:rStyle w:val="FontStyle43"/>
          <w:i w:val="0"/>
          <w:color w:val="000000" w:themeColor="text1"/>
          <w:sz w:val="28"/>
          <w:szCs w:val="28"/>
        </w:rPr>
      </w:pPr>
    </w:p>
    <w:p w14:paraId="2DA9A927" w14:textId="77777777" w:rsidR="009759A4" w:rsidRDefault="009759A4" w:rsidP="00223A1A">
      <w:pPr>
        <w:pStyle w:val="Style25"/>
        <w:widowControl/>
        <w:jc w:val="right"/>
        <w:rPr>
          <w:rStyle w:val="FontStyle43"/>
          <w:i w:val="0"/>
          <w:color w:val="000000" w:themeColor="text1"/>
          <w:sz w:val="28"/>
          <w:szCs w:val="28"/>
        </w:rPr>
      </w:pPr>
    </w:p>
    <w:p w14:paraId="6716BDBD" w14:textId="77777777" w:rsidR="009759A4" w:rsidRDefault="009759A4" w:rsidP="00223A1A">
      <w:pPr>
        <w:pStyle w:val="Style25"/>
        <w:widowControl/>
        <w:jc w:val="right"/>
        <w:rPr>
          <w:rStyle w:val="FontStyle43"/>
          <w:i w:val="0"/>
          <w:color w:val="000000" w:themeColor="text1"/>
          <w:sz w:val="28"/>
          <w:szCs w:val="28"/>
        </w:rPr>
      </w:pPr>
    </w:p>
    <w:p w14:paraId="540035A9" w14:textId="77777777" w:rsidR="009759A4" w:rsidRDefault="009759A4" w:rsidP="00223A1A">
      <w:pPr>
        <w:pStyle w:val="Style25"/>
        <w:widowControl/>
        <w:jc w:val="right"/>
        <w:rPr>
          <w:rStyle w:val="FontStyle43"/>
          <w:i w:val="0"/>
          <w:color w:val="000000" w:themeColor="text1"/>
          <w:sz w:val="28"/>
          <w:szCs w:val="28"/>
        </w:rPr>
      </w:pPr>
    </w:p>
    <w:p w14:paraId="4B652904" w14:textId="77777777" w:rsidR="009759A4" w:rsidRDefault="009759A4" w:rsidP="00223A1A">
      <w:pPr>
        <w:pStyle w:val="Style25"/>
        <w:widowControl/>
        <w:jc w:val="right"/>
        <w:rPr>
          <w:rStyle w:val="FontStyle43"/>
          <w:i w:val="0"/>
          <w:color w:val="000000" w:themeColor="text1"/>
          <w:sz w:val="28"/>
          <w:szCs w:val="28"/>
        </w:rPr>
      </w:pPr>
    </w:p>
    <w:p w14:paraId="68CA2F61" w14:textId="77777777" w:rsidR="009759A4" w:rsidRDefault="009759A4" w:rsidP="00223A1A">
      <w:pPr>
        <w:pStyle w:val="Style25"/>
        <w:widowControl/>
        <w:jc w:val="right"/>
        <w:rPr>
          <w:rStyle w:val="FontStyle43"/>
          <w:i w:val="0"/>
          <w:color w:val="000000" w:themeColor="text1"/>
          <w:sz w:val="28"/>
          <w:szCs w:val="28"/>
        </w:rPr>
      </w:pPr>
    </w:p>
    <w:p w14:paraId="23AAA8F9" w14:textId="77777777" w:rsidR="009759A4" w:rsidRDefault="009759A4" w:rsidP="00223A1A">
      <w:pPr>
        <w:pStyle w:val="Style25"/>
        <w:widowControl/>
        <w:jc w:val="right"/>
        <w:rPr>
          <w:rStyle w:val="FontStyle43"/>
          <w:i w:val="0"/>
          <w:color w:val="000000" w:themeColor="text1"/>
          <w:sz w:val="28"/>
          <w:szCs w:val="28"/>
        </w:rPr>
      </w:pPr>
    </w:p>
    <w:p w14:paraId="43CA53D8" w14:textId="77777777" w:rsidR="009759A4" w:rsidRDefault="009759A4" w:rsidP="00223A1A">
      <w:pPr>
        <w:pStyle w:val="Style25"/>
        <w:widowControl/>
        <w:jc w:val="right"/>
        <w:rPr>
          <w:rStyle w:val="FontStyle43"/>
          <w:i w:val="0"/>
          <w:color w:val="000000" w:themeColor="text1"/>
          <w:sz w:val="28"/>
          <w:szCs w:val="28"/>
        </w:rPr>
      </w:pPr>
    </w:p>
    <w:p w14:paraId="375CC6D8" w14:textId="77777777" w:rsidR="009759A4" w:rsidRDefault="009759A4" w:rsidP="00223A1A">
      <w:pPr>
        <w:pStyle w:val="Style25"/>
        <w:widowControl/>
        <w:jc w:val="right"/>
        <w:rPr>
          <w:rStyle w:val="FontStyle43"/>
          <w:i w:val="0"/>
          <w:color w:val="000000" w:themeColor="text1"/>
          <w:sz w:val="28"/>
          <w:szCs w:val="28"/>
        </w:rPr>
      </w:pPr>
    </w:p>
    <w:p w14:paraId="622BC73D" w14:textId="77777777" w:rsidR="009759A4" w:rsidRDefault="009759A4" w:rsidP="00223A1A">
      <w:pPr>
        <w:pStyle w:val="Style25"/>
        <w:widowControl/>
        <w:jc w:val="right"/>
        <w:rPr>
          <w:rStyle w:val="FontStyle43"/>
          <w:i w:val="0"/>
          <w:color w:val="000000" w:themeColor="text1"/>
          <w:sz w:val="28"/>
          <w:szCs w:val="28"/>
        </w:rPr>
      </w:pPr>
    </w:p>
    <w:p w14:paraId="17753ABE" w14:textId="77777777" w:rsidR="009759A4" w:rsidRDefault="009759A4" w:rsidP="00223A1A">
      <w:pPr>
        <w:pStyle w:val="Style25"/>
        <w:widowControl/>
        <w:jc w:val="right"/>
        <w:rPr>
          <w:rStyle w:val="FontStyle43"/>
          <w:i w:val="0"/>
          <w:color w:val="000000" w:themeColor="text1"/>
          <w:sz w:val="28"/>
          <w:szCs w:val="28"/>
        </w:rPr>
      </w:pPr>
    </w:p>
    <w:p w14:paraId="513D5466" w14:textId="77777777" w:rsidR="009759A4" w:rsidRDefault="009759A4" w:rsidP="00223A1A">
      <w:pPr>
        <w:pStyle w:val="Style25"/>
        <w:widowControl/>
        <w:jc w:val="right"/>
        <w:rPr>
          <w:rStyle w:val="FontStyle43"/>
          <w:i w:val="0"/>
          <w:color w:val="000000" w:themeColor="text1"/>
          <w:sz w:val="28"/>
          <w:szCs w:val="28"/>
        </w:rPr>
      </w:pPr>
    </w:p>
    <w:p w14:paraId="5C7EFDCB" w14:textId="77777777" w:rsidR="009759A4" w:rsidRDefault="009759A4" w:rsidP="00223A1A">
      <w:pPr>
        <w:pStyle w:val="Style25"/>
        <w:widowControl/>
        <w:jc w:val="right"/>
        <w:rPr>
          <w:rStyle w:val="FontStyle43"/>
          <w:i w:val="0"/>
          <w:color w:val="000000" w:themeColor="text1"/>
          <w:sz w:val="28"/>
          <w:szCs w:val="28"/>
        </w:rPr>
      </w:pPr>
    </w:p>
    <w:p w14:paraId="0DCA11CD" w14:textId="77777777" w:rsidR="009759A4" w:rsidRDefault="009759A4" w:rsidP="00223A1A">
      <w:pPr>
        <w:pStyle w:val="Style25"/>
        <w:widowControl/>
        <w:jc w:val="right"/>
        <w:rPr>
          <w:rStyle w:val="FontStyle43"/>
          <w:i w:val="0"/>
          <w:color w:val="000000" w:themeColor="text1"/>
          <w:sz w:val="28"/>
          <w:szCs w:val="28"/>
        </w:rPr>
      </w:pPr>
    </w:p>
    <w:p w14:paraId="1BF9805E" w14:textId="77777777" w:rsidR="009759A4" w:rsidRDefault="009759A4" w:rsidP="00223A1A">
      <w:pPr>
        <w:pStyle w:val="Style25"/>
        <w:widowControl/>
        <w:jc w:val="right"/>
        <w:rPr>
          <w:rStyle w:val="FontStyle43"/>
          <w:i w:val="0"/>
          <w:color w:val="000000" w:themeColor="text1"/>
          <w:sz w:val="28"/>
          <w:szCs w:val="28"/>
        </w:rPr>
      </w:pPr>
    </w:p>
    <w:p w14:paraId="19D5FCE2" w14:textId="77777777" w:rsidR="009759A4" w:rsidRDefault="009759A4" w:rsidP="00223A1A">
      <w:pPr>
        <w:pStyle w:val="Style25"/>
        <w:widowControl/>
        <w:jc w:val="right"/>
        <w:rPr>
          <w:rStyle w:val="FontStyle43"/>
          <w:i w:val="0"/>
          <w:color w:val="000000" w:themeColor="text1"/>
          <w:sz w:val="28"/>
          <w:szCs w:val="28"/>
        </w:rPr>
      </w:pPr>
    </w:p>
    <w:p w14:paraId="2F31EAF4" w14:textId="77777777" w:rsidR="009759A4" w:rsidRDefault="009759A4" w:rsidP="00223A1A">
      <w:pPr>
        <w:pStyle w:val="Style25"/>
        <w:widowControl/>
        <w:jc w:val="right"/>
        <w:rPr>
          <w:rStyle w:val="FontStyle43"/>
          <w:i w:val="0"/>
          <w:color w:val="000000" w:themeColor="text1"/>
          <w:sz w:val="28"/>
          <w:szCs w:val="28"/>
        </w:rPr>
      </w:pPr>
    </w:p>
    <w:p w14:paraId="4CDBDDB9" w14:textId="77777777" w:rsidR="009759A4" w:rsidRDefault="009759A4" w:rsidP="00223A1A">
      <w:pPr>
        <w:pStyle w:val="Style25"/>
        <w:widowControl/>
        <w:jc w:val="right"/>
        <w:rPr>
          <w:rStyle w:val="FontStyle43"/>
          <w:i w:val="0"/>
          <w:color w:val="000000" w:themeColor="text1"/>
          <w:sz w:val="28"/>
          <w:szCs w:val="28"/>
        </w:rPr>
      </w:pPr>
    </w:p>
    <w:p w14:paraId="0AB29DB1" w14:textId="77777777" w:rsidR="009759A4" w:rsidRDefault="009759A4" w:rsidP="00223A1A">
      <w:pPr>
        <w:pStyle w:val="Style25"/>
        <w:widowControl/>
        <w:jc w:val="right"/>
        <w:rPr>
          <w:rStyle w:val="FontStyle43"/>
          <w:i w:val="0"/>
          <w:color w:val="000000" w:themeColor="text1"/>
          <w:sz w:val="28"/>
          <w:szCs w:val="28"/>
        </w:rPr>
      </w:pPr>
    </w:p>
    <w:p w14:paraId="33D84904" w14:textId="77777777" w:rsidR="009759A4" w:rsidRDefault="009759A4" w:rsidP="00223A1A">
      <w:pPr>
        <w:pStyle w:val="Style25"/>
        <w:widowControl/>
        <w:jc w:val="right"/>
        <w:rPr>
          <w:rStyle w:val="FontStyle43"/>
          <w:i w:val="0"/>
          <w:color w:val="000000" w:themeColor="text1"/>
          <w:sz w:val="28"/>
          <w:szCs w:val="28"/>
        </w:rPr>
      </w:pPr>
    </w:p>
    <w:p w14:paraId="4561CDD6" w14:textId="77777777" w:rsidR="009759A4" w:rsidRDefault="009759A4" w:rsidP="00223A1A">
      <w:pPr>
        <w:pStyle w:val="Style25"/>
        <w:widowControl/>
        <w:jc w:val="right"/>
        <w:rPr>
          <w:rStyle w:val="FontStyle43"/>
          <w:i w:val="0"/>
          <w:color w:val="000000" w:themeColor="text1"/>
          <w:sz w:val="28"/>
          <w:szCs w:val="28"/>
        </w:rPr>
      </w:pPr>
    </w:p>
    <w:p w14:paraId="474CC055" w14:textId="77777777" w:rsidR="009759A4" w:rsidRDefault="009759A4" w:rsidP="00223A1A">
      <w:pPr>
        <w:pStyle w:val="Style25"/>
        <w:widowControl/>
        <w:jc w:val="right"/>
        <w:rPr>
          <w:rStyle w:val="FontStyle43"/>
          <w:i w:val="0"/>
          <w:color w:val="000000" w:themeColor="text1"/>
          <w:sz w:val="28"/>
          <w:szCs w:val="28"/>
        </w:rPr>
      </w:pPr>
    </w:p>
    <w:p w14:paraId="71D4F5D0" w14:textId="667B5DC2" w:rsidR="00E175C5" w:rsidRDefault="004665D9" w:rsidP="00223A1A">
      <w:pPr>
        <w:pStyle w:val="Style25"/>
        <w:widowControl/>
        <w:jc w:val="right"/>
        <w:rPr>
          <w:rStyle w:val="fill"/>
          <w:iCs/>
          <w:color w:val="000000" w:themeColor="text1"/>
          <w:sz w:val="28"/>
          <w:szCs w:val="28"/>
          <w:shd w:val="clear" w:color="auto" w:fill="FFFFCC"/>
        </w:rPr>
      </w:pPr>
      <w:r w:rsidRPr="00223A1A">
        <w:rPr>
          <w:rStyle w:val="FontStyle43"/>
          <w:i w:val="0"/>
          <w:color w:val="000000" w:themeColor="text1"/>
          <w:sz w:val="28"/>
          <w:szCs w:val="28"/>
        </w:rPr>
        <w:t xml:space="preserve"> </w:t>
      </w:r>
      <w:r w:rsidR="00E175C5" w:rsidRPr="00223A1A">
        <w:rPr>
          <w:color w:val="000000" w:themeColor="text1"/>
          <w:sz w:val="28"/>
          <w:szCs w:val="28"/>
        </w:rPr>
        <w:t xml:space="preserve">   </w:t>
      </w:r>
      <w:r w:rsidR="0022093A" w:rsidRPr="00223A1A">
        <w:rPr>
          <w:color w:val="000000" w:themeColor="text1"/>
          <w:sz w:val="28"/>
          <w:szCs w:val="28"/>
        </w:rPr>
        <w:t xml:space="preserve"> </w:t>
      </w:r>
      <w:r w:rsidR="00E175C5" w:rsidRPr="00223A1A">
        <w:rPr>
          <w:color w:val="000000" w:themeColor="text1"/>
          <w:sz w:val="28"/>
          <w:szCs w:val="28"/>
        </w:rPr>
        <w:t xml:space="preserve">        Приложение № </w:t>
      </w:r>
      <w:r w:rsidR="0022093A" w:rsidRPr="00223A1A">
        <w:rPr>
          <w:rStyle w:val="fill"/>
          <w:iCs/>
          <w:color w:val="000000" w:themeColor="text1"/>
          <w:sz w:val="28"/>
          <w:szCs w:val="28"/>
          <w:shd w:val="clear" w:color="auto" w:fill="FFFFCC"/>
        </w:rPr>
        <w:t>1</w:t>
      </w:r>
    </w:p>
    <w:p w14:paraId="25C8D65C" w14:textId="5D2C6B5C" w:rsidR="009759A4" w:rsidRPr="00223A1A" w:rsidRDefault="009759A4" w:rsidP="00223A1A">
      <w:pPr>
        <w:pStyle w:val="Style25"/>
        <w:widowControl/>
        <w:jc w:val="right"/>
        <w:rPr>
          <w:color w:val="000000" w:themeColor="text1"/>
          <w:sz w:val="28"/>
          <w:szCs w:val="28"/>
        </w:rPr>
      </w:pPr>
      <w:r>
        <w:rPr>
          <w:rStyle w:val="fill"/>
          <w:iCs/>
          <w:color w:val="000000" w:themeColor="text1"/>
          <w:sz w:val="28"/>
          <w:szCs w:val="28"/>
          <w:shd w:val="clear" w:color="auto" w:fill="FFFFCC"/>
        </w:rPr>
        <w:t>К положению</w:t>
      </w:r>
    </w:p>
    <w:p w14:paraId="6868DE17" w14:textId="5B1C2162" w:rsidR="00E175C5" w:rsidRPr="00223A1A" w:rsidRDefault="00E175C5" w:rsidP="00223A1A">
      <w:pPr>
        <w:pStyle w:val="HTM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br/>
      </w:r>
      <w:r w:rsidR="0022093A" w:rsidRPr="00223A1A">
        <w:rPr>
          <w:rFonts w:ascii="Times New Roman" w:hAnsi="Times New Roman" w:cs="Times New Roman"/>
          <w:color w:val="000000" w:themeColor="text1"/>
          <w:sz w:val="28"/>
          <w:szCs w:val="28"/>
        </w:rPr>
        <w:t xml:space="preserve"> </w:t>
      </w:r>
    </w:p>
    <w:tbl>
      <w:tblPr>
        <w:tblW w:w="4980" w:type="dxa"/>
        <w:jc w:val="right"/>
        <w:tblCellMar>
          <w:top w:w="15" w:type="dxa"/>
          <w:left w:w="15" w:type="dxa"/>
          <w:bottom w:w="15" w:type="dxa"/>
          <w:right w:w="15" w:type="dxa"/>
        </w:tblCellMar>
        <w:tblLook w:val="04A0" w:firstRow="1" w:lastRow="0" w:firstColumn="1" w:lastColumn="0" w:noHBand="0" w:noVBand="1"/>
      </w:tblPr>
      <w:tblGrid>
        <w:gridCol w:w="5445"/>
        <w:gridCol w:w="156"/>
      </w:tblGrid>
      <w:tr w:rsidR="00883112" w:rsidRPr="00223A1A" w14:paraId="69359844" w14:textId="77777777" w:rsidTr="00E175C5">
        <w:trPr>
          <w:jc w:val="right"/>
        </w:trPr>
        <w:tc>
          <w:tcPr>
            <w:tcW w:w="0" w:type="auto"/>
            <w:gridSpan w:val="2"/>
            <w:tcMar>
              <w:top w:w="75" w:type="dxa"/>
              <w:left w:w="75" w:type="dxa"/>
              <w:bottom w:w="75" w:type="dxa"/>
              <w:right w:w="75" w:type="dxa"/>
            </w:tcMar>
            <w:hideMark/>
          </w:tcPr>
          <w:p w14:paraId="1A1D1830"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 </w:t>
            </w:r>
            <w:r w:rsidR="004665D9" w:rsidRPr="00223A1A">
              <w:rPr>
                <w:rFonts w:ascii="Times New Roman" w:hAnsi="Times New Roman" w:cs="Times New Roman"/>
                <w:bCs/>
                <w:color w:val="000000" w:themeColor="text1"/>
                <w:sz w:val="28"/>
                <w:szCs w:val="28"/>
              </w:rPr>
              <w:t xml:space="preserve"> </w:t>
            </w:r>
          </w:p>
        </w:tc>
      </w:tr>
      <w:tr w:rsidR="00883112" w:rsidRPr="00223A1A" w14:paraId="754DDD60" w14:textId="77777777" w:rsidTr="00E175C5">
        <w:trPr>
          <w:jc w:val="right"/>
        </w:trPr>
        <w:tc>
          <w:tcPr>
            <w:tcW w:w="0" w:type="auto"/>
            <w:gridSpan w:val="2"/>
            <w:tcMar>
              <w:top w:w="75" w:type="dxa"/>
              <w:left w:w="75" w:type="dxa"/>
              <w:bottom w:w="75" w:type="dxa"/>
              <w:right w:w="75" w:type="dxa"/>
            </w:tcMar>
            <w:hideMark/>
          </w:tcPr>
          <w:p w14:paraId="481F56B3" w14:textId="77777777" w:rsidR="004665D9" w:rsidRPr="00223A1A" w:rsidRDefault="004665D9" w:rsidP="00223A1A">
            <w:pPr>
              <w:pStyle w:val="Style19"/>
              <w:spacing w:line="240" w:lineRule="auto"/>
              <w:rPr>
                <w:rStyle w:val="FontStyle41"/>
                <w:color w:val="000000" w:themeColor="text1"/>
                <w:sz w:val="28"/>
                <w:szCs w:val="28"/>
              </w:rPr>
            </w:pPr>
            <w:r w:rsidRPr="00223A1A">
              <w:rPr>
                <w:rStyle w:val="FontStyle41"/>
                <w:color w:val="000000" w:themeColor="text1"/>
                <w:sz w:val="28"/>
                <w:szCs w:val="28"/>
              </w:rPr>
              <w:t>Директору МБ (А) ОУ СШ____________</w:t>
            </w:r>
          </w:p>
        </w:tc>
      </w:tr>
      <w:tr w:rsidR="00883112" w:rsidRPr="00223A1A" w14:paraId="2B879D2E" w14:textId="77777777" w:rsidTr="00E175C5">
        <w:trPr>
          <w:jc w:val="right"/>
        </w:trPr>
        <w:tc>
          <w:tcPr>
            <w:tcW w:w="0" w:type="auto"/>
            <w:tcMar>
              <w:top w:w="75" w:type="dxa"/>
              <w:left w:w="75" w:type="dxa"/>
              <w:bottom w:w="75" w:type="dxa"/>
              <w:right w:w="75" w:type="dxa"/>
            </w:tcMar>
            <w:hideMark/>
          </w:tcPr>
          <w:p w14:paraId="4732AF99" w14:textId="77777777" w:rsidR="004665D9" w:rsidRPr="00223A1A" w:rsidRDefault="004665D9" w:rsidP="00223A1A">
            <w:pPr>
              <w:pStyle w:val="Style8"/>
              <w:spacing w:line="240" w:lineRule="auto"/>
              <w:jc w:val="both"/>
              <w:rPr>
                <w:rStyle w:val="FontStyle56"/>
                <w:color w:val="000000" w:themeColor="text1"/>
                <w:sz w:val="28"/>
                <w:szCs w:val="28"/>
              </w:rPr>
            </w:pPr>
            <w:r w:rsidRPr="00223A1A">
              <w:rPr>
                <w:color w:val="000000" w:themeColor="text1"/>
                <w:sz w:val="28"/>
                <w:szCs w:val="28"/>
              </w:rPr>
              <w:lastRenderedPageBreak/>
              <w:t>От гр.___________________________________</w:t>
            </w:r>
            <w:r w:rsidRPr="00223A1A">
              <w:rPr>
                <w:rStyle w:val="FontStyle56"/>
                <w:color w:val="000000" w:themeColor="text1"/>
                <w:sz w:val="28"/>
                <w:szCs w:val="28"/>
              </w:rPr>
              <w:t>,</w:t>
            </w:r>
          </w:p>
        </w:tc>
        <w:tc>
          <w:tcPr>
            <w:tcW w:w="0" w:type="auto"/>
            <w:tcMar>
              <w:top w:w="75" w:type="dxa"/>
              <w:left w:w="75" w:type="dxa"/>
              <w:bottom w:w="75" w:type="dxa"/>
              <w:right w:w="75" w:type="dxa"/>
            </w:tcMar>
            <w:hideMark/>
          </w:tcPr>
          <w:p w14:paraId="7E876701" w14:textId="77777777" w:rsidR="004665D9" w:rsidRPr="00223A1A" w:rsidRDefault="004665D9" w:rsidP="00223A1A">
            <w:pPr>
              <w:spacing w:after="0" w:line="240" w:lineRule="auto"/>
              <w:jc w:val="both"/>
              <w:rPr>
                <w:rFonts w:ascii="Times New Roman" w:hAnsi="Times New Roman" w:cs="Times New Roman"/>
                <w:color w:val="000000" w:themeColor="text1"/>
                <w:sz w:val="28"/>
                <w:szCs w:val="28"/>
              </w:rPr>
            </w:pPr>
          </w:p>
        </w:tc>
      </w:tr>
      <w:tr w:rsidR="00883112" w:rsidRPr="00223A1A" w14:paraId="4E94C184" w14:textId="77777777" w:rsidTr="00E175C5">
        <w:trPr>
          <w:jc w:val="right"/>
        </w:trPr>
        <w:tc>
          <w:tcPr>
            <w:tcW w:w="0" w:type="auto"/>
            <w:gridSpan w:val="2"/>
            <w:tcMar>
              <w:top w:w="75" w:type="dxa"/>
              <w:left w:w="75" w:type="dxa"/>
              <w:bottom w:w="75" w:type="dxa"/>
              <w:right w:w="75" w:type="dxa"/>
            </w:tcMar>
            <w:hideMark/>
          </w:tcPr>
          <w:p w14:paraId="0CA5C575" w14:textId="77777777" w:rsidR="004665D9" w:rsidRPr="00223A1A" w:rsidRDefault="004665D9" w:rsidP="00223A1A">
            <w:pPr>
              <w:pStyle w:val="Style14"/>
              <w:jc w:val="both"/>
              <w:rPr>
                <w:rStyle w:val="FontStyle53"/>
                <w:color w:val="000000" w:themeColor="text1"/>
                <w:sz w:val="28"/>
                <w:szCs w:val="28"/>
              </w:rPr>
            </w:pPr>
            <w:r w:rsidRPr="00223A1A">
              <w:rPr>
                <w:rStyle w:val="FontStyle53"/>
                <w:color w:val="000000" w:themeColor="text1"/>
                <w:sz w:val="28"/>
                <w:szCs w:val="28"/>
              </w:rPr>
              <w:t>Ф.И.О.</w:t>
            </w:r>
          </w:p>
        </w:tc>
      </w:tr>
      <w:tr w:rsidR="00883112" w:rsidRPr="00223A1A" w14:paraId="522E83AD" w14:textId="77777777" w:rsidTr="00E175C5">
        <w:trPr>
          <w:jc w:val="right"/>
        </w:trPr>
        <w:tc>
          <w:tcPr>
            <w:tcW w:w="0" w:type="auto"/>
            <w:gridSpan w:val="2"/>
            <w:tcMar>
              <w:top w:w="75" w:type="dxa"/>
              <w:left w:w="75" w:type="dxa"/>
              <w:bottom w:w="75" w:type="dxa"/>
              <w:right w:w="75" w:type="dxa"/>
            </w:tcMar>
            <w:hideMark/>
          </w:tcPr>
          <w:p w14:paraId="3BD0BEA5" w14:textId="77777777" w:rsidR="004665D9" w:rsidRPr="00223A1A" w:rsidRDefault="004665D9" w:rsidP="00223A1A">
            <w:pPr>
              <w:pStyle w:val="Style8"/>
              <w:spacing w:line="240" w:lineRule="auto"/>
              <w:jc w:val="both"/>
              <w:rPr>
                <w:rStyle w:val="FontStyle56"/>
                <w:color w:val="000000" w:themeColor="text1"/>
                <w:sz w:val="28"/>
                <w:szCs w:val="28"/>
              </w:rPr>
            </w:pPr>
            <w:r w:rsidRPr="00223A1A">
              <w:rPr>
                <w:rStyle w:val="FontStyle56"/>
                <w:color w:val="000000" w:themeColor="text1"/>
                <w:sz w:val="28"/>
                <w:szCs w:val="28"/>
              </w:rPr>
              <w:t>Паспортные данные_____________________</w:t>
            </w:r>
          </w:p>
        </w:tc>
      </w:tr>
      <w:tr w:rsidR="00883112" w:rsidRPr="00223A1A" w14:paraId="5507ED29" w14:textId="77777777" w:rsidTr="00E175C5">
        <w:trPr>
          <w:jc w:val="right"/>
        </w:trPr>
        <w:tc>
          <w:tcPr>
            <w:tcW w:w="0" w:type="auto"/>
            <w:gridSpan w:val="2"/>
            <w:tcMar>
              <w:top w:w="75" w:type="dxa"/>
              <w:left w:w="75" w:type="dxa"/>
              <w:bottom w:w="75" w:type="dxa"/>
              <w:right w:w="75" w:type="dxa"/>
            </w:tcMar>
            <w:hideMark/>
          </w:tcPr>
          <w:p w14:paraId="5D7E657A" w14:textId="77777777" w:rsidR="004665D9" w:rsidRPr="00223A1A" w:rsidRDefault="004665D9" w:rsidP="00223A1A">
            <w:pPr>
              <w:pStyle w:val="Style14"/>
              <w:jc w:val="both"/>
              <w:rPr>
                <w:rStyle w:val="FontStyle53"/>
                <w:color w:val="000000" w:themeColor="text1"/>
                <w:sz w:val="28"/>
                <w:szCs w:val="28"/>
              </w:rPr>
            </w:pPr>
            <w:r w:rsidRPr="00223A1A">
              <w:rPr>
                <w:rStyle w:val="FontStyle56"/>
                <w:color w:val="000000" w:themeColor="text1"/>
                <w:sz w:val="28"/>
                <w:szCs w:val="28"/>
              </w:rPr>
              <w:t>______________________________________</w:t>
            </w:r>
          </w:p>
        </w:tc>
      </w:tr>
      <w:tr w:rsidR="00883112" w:rsidRPr="00223A1A" w14:paraId="31E72520" w14:textId="77777777" w:rsidTr="00E175C5">
        <w:trPr>
          <w:jc w:val="right"/>
        </w:trPr>
        <w:tc>
          <w:tcPr>
            <w:tcW w:w="0" w:type="auto"/>
            <w:gridSpan w:val="2"/>
            <w:tcMar>
              <w:top w:w="75" w:type="dxa"/>
              <w:left w:w="75" w:type="dxa"/>
              <w:bottom w:w="75" w:type="dxa"/>
              <w:right w:w="75" w:type="dxa"/>
            </w:tcMar>
            <w:hideMark/>
          </w:tcPr>
          <w:p w14:paraId="2C2210B1" w14:textId="77777777" w:rsidR="004665D9" w:rsidRPr="00223A1A" w:rsidRDefault="004665D9" w:rsidP="00223A1A">
            <w:pPr>
              <w:pStyle w:val="Style19"/>
              <w:spacing w:line="240" w:lineRule="auto"/>
              <w:rPr>
                <w:color w:val="000000" w:themeColor="text1"/>
                <w:sz w:val="28"/>
                <w:szCs w:val="28"/>
              </w:rPr>
            </w:pPr>
            <w:r w:rsidRPr="00223A1A">
              <w:rPr>
                <w:color w:val="000000" w:themeColor="text1"/>
                <w:sz w:val="28"/>
                <w:szCs w:val="28"/>
              </w:rPr>
              <w:t>Являющегося родителем (законным представителем)</w:t>
            </w:r>
          </w:p>
        </w:tc>
      </w:tr>
      <w:tr w:rsidR="00883112" w:rsidRPr="00223A1A" w14:paraId="66273E7F" w14:textId="77777777" w:rsidTr="0022093A">
        <w:trPr>
          <w:jc w:val="right"/>
        </w:trPr>
        <w:tc>
          <w:tcPr>
            <w:tcW w:w="4689" w:type="dxa"/>
            <w:tcMar>
              <w:top w:w="75" w:type="dxa"/>
              <w:left w:w="75" w:type="dxa"/>
              <w:bottom w:w="75" w:type="dxa"/>
              <w:right w:w="75" w:type="dxa"/>
            </w:tcMar>
            <w:vAlign w:val="center"/>
            <w:hideMark/>
          </w:tcPr>
          <w:p w14:paraId="0B8819C4"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291" w:type="dxa"/>
            <w:tcMar>
              <w:top w:w="75" w:type="dxa"/>
              <w:left w:w="75" w:type="dxa"/>
              <w:bottom w:w="75" w:type="dxa"/>
              <w:right w:w="75" w:type="dxa"/>
            </w:tcMar>
            <w:vAlign w:val="center"/>
            <w:hideMark/>
          </w:tcPr>
          <w:p w14:paraId="7F511F35"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r>
    </w:tbl>
    <w:p w14:paraId="0A956CED"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bCs/>
          <w:color w:val="000000" w:themeColor="text1"/>
          <w:sz w:val="28"/>
          <w:szCs w:val="28"/>
        </w:rPr>
        <w:t>Заявление о предоставлении платного горячего питания обучающемуся</w:t>
      </w:r>
    </w:p>
    <w:p w14:paraId="21806AF5"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 xml:space="preserve">           Прошу предоставить с </w:t>
      </w:r>
      <w:r w:rsidRPr="00223A1A">
        <w:rPr>
          <w:rStyle w:val="fill"/>
          <w:iCs/>
          <w:color w:val="000000" w:themeColor="text1"/>
          <w:sz w:val="28"/>
          <w:szCs w:val="28"/>
          <w:shd w:val="clear" w:color="auto" w:fill="FFFFCC"/>
        </w:rPr>
        <w:t>1 сентября</w:t>
      </w:r>
      <w:r w:rsidRPr="00223A1A">
        <w:rPr>
          <w:color w:val="000000" w:themeColor="text1"/>
          <w:sz w:val="28"/>
          <w:szCs w:val="28"/>
        </w:rPr>
        <w:t xml:space="preserve"> 20</w:t>
      </w:r>
      <w:r w:rsidR="004665D9" w:rsidRPr="00223A1A">
        <w:rPr>
          <w:rStyle w:val="fill"/>
          <w:iCs/>
          <w:color w:val="000000" w:themeColor="text1"/>
          <w:sz w:val="28"/>
          <w:szCs w:val="28"/>
          <w:shd w:val="clear" w:color="auto" w:fill="FFFFCC"/>
        </w:rPr>
        <w:t>______</w:t>
      </w:r>
      <w:r w:rsidRPr="00223A1A">
        <w:rPr>
          <w:color w:val="000000" w:themeColor="text1"/>
          <w:sz w:val="28"/>
          <w:szCs w:val="28"/>
        </w:rPr>
        <w:t xml:space="preserve"> года по </w:t>
      </w:r>
      <w:r w:rsidRPr="00223A1A">
        <w:rPr>
          <w:rStyle w:val="fill"/>
          <w:iCs/>
          <w:color w:val="000000" w:themeColor="text1"/>
          <w:sz w:val="28"/>
          <w:szCs w:val="28"/>
          <w:shd w:val="clear" w:color="auto" w:fill="FFFFCC"/>
        </w:rPr>
        <w:t>25 мая</w:t>
      </w:r>
      <w:r w:rsidRPr="00223A1A">
        <w:rPr>
          <w:color w:val="000000" w:themeColor="text1"/>
          <w:sz w:val="28"/>
          <w:szCs w:val="28"/>
        </w:rPr>
        <w:t xml:space="preserve"> 20</w:t>
      </w:r>
      <w:r w:rsidR="004665D9" w:rsidRPr="00223A1A">
        <w:rPr>
          <w:rStyle w:val="fill"/>
          <w:iCs/>
          <w:color w:val="000000" w:themeColor="text1"/>
          <w:sz w:val="28"/>
          <w:szCs w:val="28"/>
          <w:shd w:val="clear" w:color="auto" w:fill="FFFFCC"/>
        </w:rPr>
        <w:t>______</w:t>
      </w:r>
      <w:r w:rsidRPr="00223A1A">
        <w:rPr>
          <w:color w:val="000000" w:themeColor="text1"/>
          <w:sz w:val="28"/>
          <w:szCs w:val="28"/>
        </w:rPr>
        <w:t xml:space="preserve"> года моему ребенку, ученице </w:t>
      </w:r>
    </w:p>
    <w:p w14:paraId="56940EF2" w14:textId="77777777" w:rsidR="00E175C5" w:rsidRPr="00223A1A" w:rsidRDefault="00E175C5" w:rsidP="00223A1A">
      <w:pPr>
        <w:pStyle w:val="HTM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br/>
      </w:r>
      <w:r w:rsidR="004665D9" w:rsidRPr="00223A1A">
        <w:rPr>
          <w:rStyle w:val="fill"/>
          <w:rFonts w:ascii="Times New Roman" w:hAnsi="Times New Roman" w:cs="Times New Roman"/>
          <w:iCs/>
          <w:color w:val="000000" w:themeColor="text1"/>
          <w:sz w:val="28"/>
          <w:szCs w:val="28"/>
          <w:shd w:val="clear" w:color="auto" w:fill="FFFFCC"/>
        </w:rPr>
        <w:t>__________</w:t>
      </w:r>
      <w:r w:rsidRPr="00223A1A">
        <w:rPr>
          <w:rFonts w:ascii="Times New Roman" w:hAnsi="Times New Roman" w:cs="Times New Roman"/>
          <w:color w:val="000000" w:themeColor="text1"/>
          <w:sz w:val="28"/>
          <w:szCs w:val="28"/>
        </w:rPr>
        <w:t xml:space="preserve"> класса</w:t>
      </w:r>
      <w:r w:rsidR="004665D9" w:rsidRPr="00223A1A">
        <w:rPr>
          <w:rStyle w:val="fill"/>
          <w:rFonts w:ascii="Times New Roman" w:hAnsi="Times New Roman" w:cs="Times New Roman"/>
          <w:iCs/>
          <w:color w:val="000000" w:themeColor="text1"/>
          <w:sz w:val="28"/>
          <w:szCs w:val="28"/>
          <w:shd w:val="clear" w:color="auto" w:fill="FFFFCC"/>
        </w:rPr>
        <w:t>_____________________ (____)</w:t>
      </w:r>
      <w:r w:rsidRPr="00223A1A">
        <w:rPr>
          <w:rFonts w:ascii="Times New Roman" w:hAnsi="Times New Roman" w:cs="Times New Roman"/>
          <w:color w:val="000000" w:themeColor="text1"/>
          <w:sz w:val="28"/>
          <w:szCs w:val="28"/>
        </w:rPr>
        <w:t xml:space="preserve">, платное горячее питание: завтрак, обед, полдник </w:t>
      </w:r>
    </w:p>
    <w:p w14:paraId="090E40DF" w14:textId="77777777" w:rsidR="00E175C5" w:rsidRPr="00223A1A" w:rsidRDefault="00E175C5" w:rsidP="00223A1A">
      <w:pPr>
        <w:pStyle w:val="HTM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br/>
        <w:t>(нужное подчеркнуть) – за счет родительских средств</w:t>
      </w:r>
      <w:r w:rsidRPr="00223A1A">
        <w:rPr>
          <w:rStyle w:val="fill"/>
          <w:rFonts w:ascii="Times New Roman" w:hAnsi="Times New Roman" w:cs="Times New Roman"/>
          <w:iCs/>
          <w:color w:val="000000" w:themeColor="text1"/>
          <w:sz w:val="28"/>
          <w:szCs w:val="28"/>
          <w:shd w:val="clear" w:color="auto" w:fill="FFFFCC"/>
        </w:rPr>
        <w:t>.</w:t>
      </w:r>
    </w:p>
    <w:p w14:paraId="02DB4E28" w14:textId="77777777" w:rsidR="004665D9" w:rsidRPr="00223A1A" w:rsidRDefault="004665D9"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П</w:t>
      </w:r>
      <w:r w:rsidR="00E175C5" w:rsidRPr="00223A1A">
        <w:rPr>
          <w:color w:val="000000" w:themeColor="text1"/>
          <w:sz w:val="28"/>
          <w:szCs w:val="28"/>
        </w:rPr>
        <w:t xml:space="preserve">оложением об организации питания обучающихся </w:t>
      </w:r>
      <w:r w:rsidRPr="00223A1A">
        <w:rPr>
          <w:rStyle w:val="fill"/>
          <w:iCs/>
          <w:color w:val="000000" w:themeColor="text1"/>
          <w:sz w:val="28"/>
          <w:szCs w:val="28"/>
          <w:shd w:val="clear" w:color="auto" w:fill="FFFFCC"/>
        </w:rPr>
        <w:t>_______________</w:t>
      </w:r>
      <w:r w:rsidR="00E175C5" w:rsidRPr="00223A1A">
        <w:rPr>
          <w:color w:val="000000" w:themeColor="text1"/>
          <w:sz w:val="28"/>
          <w:szCs w:val="28"/>
        </w:rPr>
        <w:t xml:space="preserve"> и условиями предоставления платного питания ознакомлен(а) и согласен(сна): </w:t>
      </w:r>
    </w:p>
    <w:p w14:paraId="32520F47" w14:textId="77777777" w:rsidR="00E175C5" w:rsidRPr="00223A1A" w:rsidRDefault="004665D9"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rStyle w:val="fill"/>
          <w:iCs/>
          <w:color w:val="000000" w:themeColor="text1"/>
          <w:sz w:val="28"/>
          <w:szCs w:val="28"/>
          <w:shd w:val="clear" w:color="auto" w:fill="FFFFCC"/>
        </w:rPr>
        <w:t>_____________________ подпись</w:t>
      </w:r>
    </w:p>
    <w:p w14:paraId="1120D9DC"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 xml:space="preserve">           Обязуюсь:</w:t>
      </w:r>
    </w:p>
    <w:p w14:paraId="345286D8"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 xml:space="preserve">– вносить денежные средства </w:t>
      </w:r>
      <w:r w:rsidRPr="00223A1A">
        <w:rPr>
          <w:rStyle w:val="fill"/>
          <w:iCs/>
          <w:color w:val="000000" w:themeColor="text1"/>
          <w:sz w:val="28"/>
          <w:szCs w:val="28"/>
          <w:shd w:val="clear" w:color="auto" w:fill="FFFFCC"/>
        </w:rPr>
        <w:t xml:space="preserve">на лицевой </w:t>
      </w:r>
      <w:r w:rsidRPr="00223A1A">
        <w:rPr>
          <w:rStyle w:val="sfwc"/>
          <w:iCs/>
          <w:color w:val="000000" w:themeColor="text1"/>
          <w:sz w:val="28"/>
          <w:szCs w:val="28"/>
          <w:shd w:val="clear" w:color="auto" w:fill="FFFFCC"/>
        </w:rPr>
        <w:t>счет</w:t>
      </w:r>
      <w:r w:rsidR="004665D9" w:rsidRPr="00223A1A">
        <w:rPr>
          <w:rStyle w:val="sfwc"/>
          <w:iCs/>
          <w:color w:val="000000" w:themeColor="text1"/>
          <w:sz w:val="28"/>
          <w:szCs w:val="28"/>
          <w:shd w:val="clear" w:color="auto" w:fill="FFFFCC"/>
        </w:rPr>
        <w:t xml:space="preserve"> </w:t>
      </w:r>
      <w:r w:rsidRPr="00223A1A">
        <w:rPr>
          <w:color w:val="000000" w:themeColor="text1"/>
          <w:sz w:val="28"/>
          <w:szCs w:val="28"/>
        </w:rPr>
        <w:t xml:space="preserve"> </w:t>
      </w:r>
      <w:r w:rsidR="0022093A" w:rsidRPr="00223A1A">
        <w:rPr>
          <w:rStyle w:val="fill"/>
          <w:iCs/>
          <w:color w:val="000000" w:themeColor="text1"/>
          <w:sz w:val="28"/>
          <w:szCs w:val="28"/>
          <w:shd w:val="clear" w:color="auto" w:fill="FFFFCC"/>
        </w:rPr>
        <w:t xml:space="preserve">  ребенка, открытый в платежной системе «Аксиома»</w:t>
      </w:r>
      <w:r w:rsidRPr="00223A1A">
        <w:rPr>
          <w:color w:val="000000" w:themeColor="text1"/>
          <w:sz w:val="28"/>
          <w:szCs w:val="28"/>
        </w:rPr>
        <w:t xml:space="preserve"> для оплаты питания </w:t>
      </w:r>
    </w:p>
    <w:p w14:paraId="5D0BCF9A" w14:textId="77777777" w:rsidR="00E175C5" w:rsidRPr="00223A1A" w:rsidRDefault="00E175C5" w:rsidP="00223A1A">
      <w:pPr>
        <w:pStyle w:val="HTM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br/>
        <w:t xml:space="preserve">моего ребенка на период не менее одного календарного месяца, в срок не позднее </w:t>
      </w:r>
      <w:r w:rsidR="0022093A" w:rsidRPr="00223A1A">
        <w:rPr>
          <w:rStyle w:val="fill"/>
          <w:rFonts w:ascii="Times New Roman" w:hAnsi="Times New Roman" w:cs="Times New Roman"/>
          <w:iCs/>
          <w:color w:val="000000" w:themeColor="text1"/>
          <w:sz w:val="28"/>
          <w:szCs w:val="28"/>
          <w:shd w:val="clear" w:color="auto" w:fill="FFFFCC"/>
        </w:rPr>
        <w:t>25</w:t>
      </w:r>
      <w:r w:rsidRPr="00223A1A">
        <w:rPr>
          <w:rFonts w:ascii="Times New Roman" w:hAnsi="Times New Roman" w:cs="Times New Roman"/>
          <w:color w:val="000000" w:themeColor="text1"/>
          <w:sz w:val="28"/>
          <w:szCs w:val="28"/>
        </w:rPr>
        <w:t xml:space="preserve"> числа текущего месяца;</w:t>
      </w:r>
    </w:p>
    <w:p w14:paraId="29283D8F"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 xml:space="preserve">           – подать по необходимости письменное заявление об отказе от питания или изменении заказанного ранее питания;</w:t>
      </w:r>
    </w:p>
    <w:p w14:paraId="07CE5F09"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 xml:space="preserve">           – уведомить </w:t>
      </w:r>
      <w:r w:rsidR="0022093A" w:rsidRPr="00223A1A">
        <w:rPr>
          <w:color w:val="000000" w:themeColor="text1"/>
          <w:sz w:val="28"/>
          <w:szCs w:val="28"/>
        </w:rPr>
        <w:t>классного руководителя</w:t>
      </w:r>
      <w:r w:rsidRPr="00223A1A">
        <w:rPr>
          <w:color w:val="000000" w:themeColor="text1"/>
          <w:sz w:val="28"/>
          <w:szCs w:val="28"/>
        </w:rPr>
        <w:t xml:space="preserve"> до </w:t>
      </w:r>
      <w:r w:rsidRPr="00223A1A">
        <w:rPr>
          <w:rStyle w:val="fill"/>
          <w:iCs/>
          <w:color w:val="000000" w:themeColor="text1"/>
          <w:sz w:val="28"/>
          <w:szCs w:val="28"/>
          <w:shd w:val="clear" w:color="auto" w:fill="FFFFCC"/>
        </w:rPr>
        <w:t>8:00</w:t>
      </w:r>
      <w:r w:rsidRPr="00223A1A">
        <w:rPr>
          <w:color w:val="000000" w:themeColor="text1"/>
          <w:sz w:val="28"/>
          <w:szCs w:val="28"/>
        </w:rPr>
        <w:t xml:space="preserve"> часов о временном отсутствии на занятиях </w:t>
      </w:r>
    </w:p>
    <w:p w14:paraId="132085B5" w14:textId="77777777" w:rsidR="00E175C5" w:rsidRPr="00223A1A" w:rsidRDefault="00E175C5" w:rsidP="00223A1A">
      <w:pPr>
        <w:pStyle w:val="HTML"/>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br/>
        <w:t>моего ребенка.</w:t>
      </w:r>
    </w:p>
    <w:p w14:paraId="61B63563" w14:textId="77777777" w:rsidR="00E175C5" w:rsidRPr="00223A1A" w:rsidRDefault="00E175C5" w:rsidP="00223A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223A1A">
        <w:rPr>
          <w:color w:val="000000" w:themeColor="text1"/>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22"/>
        <w:gridCol w:w="174"/>
        <w:gridCol w:w="453"/>
        <w:gridCol w:w="300"/>
        <w:gridCol w:w="2385"/>
        <w:gridCol w:w="351"/>
        <w:gridCol w:w="693"/>
        <w:gridCol w:w="315"/>
        <w:gridCol w:w="2292"/>
        <w:gridCol w:w="70"/>
      </w:tblGrid>
      <w:tr w:rsidR="0022093A" w:rsidRPr="00223A1A" w14:paraId="5784CA22" w14:textId="77777777" w:rsidTr="0022093A">
        <w:tc>
          <w:tcPr>
            <w:tcW w:w="2322" w:type="dxa"/>
            <w:tcMar>
              <w:top w:w="75" w:type="dxa"/>
              <w:left w:w="75" w:type="dxa"/>
              <w:bottom w:w="75" w:type="dxa"/>
              <w:right w:w="75" w:type="dxa"/>
            </w:tcMar>
            <w:vAlign w:val="center"/>
            <w:hideMark/>
          </w:tcPr>
          <w:p w14:paraId="262AFF7E" w14:textId="77777777" w:rsidR="0022093A" w:rsidRPr="00223A1A" w:rsidRDefault="0022093A" w:rsidP="00223A1A">
            <w:pPr>
              <w:pStyle w:val="a3"/>
              <w:spacing w:before="0" w:beforeAutospacing="0" w:after="0" w:afterAutospacing="0"/>
              <w:jc w:val="both"/>
              <w:rPr>
                <w:rStyle w:val="fill"/>
                <w:iCs/>
                <w:color w:val="000000" w:themeColor="text1"/>
                <w:sz w:val="28"/>
                <w:szCs w:val="28"/>
                <w:shd w:val="clear" w:color="auto" w:fill="FFFFCC"/>
              </w:rPr>
            </w:pPr>
            <w:r w:rsidRPr="00223A1A">
              <w:rPr>
                <w:rStyle w:val="fill"/>
                <w:iCs/>
                <w:color w:val="000000" w:themeColor="text1"/>
                <w:sz w:val="28"/>
                <w:szCs w:val="28"/>
                <w:shd w:val="clear" w:color="auto" w:fill="FFFFCC"/>
              </w:rPr>
              <w:t>_______________</w:t>
            </w:r>
          </w:p>
          <w:p w14:paraId="5A984729" w14:textId="77777777" w:rsidR="0022093A" w:rsidRPr="00223A1A" w:rsidRDefault="0022093A"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дата</w:t>
            </w:r>
          </w:p>
        </w:tc>
        <w:tc>
          <w:tcPr>
            <w:tcW w:w="174" w:type="dxa"/>
            <w:tcMar>
              <w:top w:w="75" w:type="dxa"/>
              <w:left w:w="75" w:type="dxa"/>
              <w:bottom w:w="75" w:type="dxa"/>
              <w:right w:w="75" w:type="dxa"/>
            </w:tcMar>
            <w:vAlign w:val="center"/>
            <w:hideMark/>
          </w:tcPr>
          <w:p w14:paraId="1EEEC730" w14:textId="77777777" w:rsidR="0022093A" w:rsidRPr="00223A1A" w:rsidRDefault="0022093A" w:rsidP="00223A1A">
            <w:pPr>
              <w:spacing w:after="0" w:line="240" w:lineRule="auto"/>
              <w:jc w:val="both"/>
              <w:rPr>
                <w:rFonts w:ascii="Times New Roman" w:hAnsi="Times New Roman" w:cs="Times New Roman"/>
                <w:color w:val="000000" w:themeColor="text1"/>
                <w:sz w:val="28"/>
                <w:szCs w:val="28"/>
              </w:rPr>
            </w:pPr>
          </w:p>
        </w:tc>
        <w:tc>
          <w:tcPr>
            <w:tcW w:w="3138" w:type="dxa"/>
            <w:gridSpan w:val="3"/>
            <w:tcMar>
              <w:top w:w="75" w:type="dxa"/>
              <w:left w:w="75" w:type="dxa"/>
              <w:bottom w:w="75" w:type="dxa"/>
              <w:right w:w="75" w:type="dxa"/>
            </w:tcMar>
            <w:vAlign w:val="center"/>
            <w:hideMark/>
          </w:tcPr>
          <w:p w14:paraId="495C475E" w14:textId="77777777" w:rsidR="0022093A" w:rsidRPr="00223A1A" w:rsidRDefault="0022093A" w:rsidP="00223A1A">
            <w:pPr>
              <w:pStyle w:val="a3"/>
              <w:spacing w:before="0" w:beforeAutospacing="0" w:after="0" w:afterAutospacing="0"/>
              <w:jc w:val="both"/>
              <w:rPr>
                <w:rStyle w:val="fill"/>
                <w:iCs/>
                <w:color w:val="000000" w:themeColor="text1"/>
                <w:sz w:val="28"/>
                <w:szCs w:val="28"/>
                <w:shd w:val="clear" w:color="auto" w:fill="FFFFCC"/>
              </w:rPr>
            </w:pPr>
            <w:r w:rsidRPr="00223A1A">
              <w:rPr>
                <w:rStyle w:val="fill"/>
                <w:iCs/>
                <w:color w:val="000000" w:themeColor="text1"/>
                <w:sz w:val="28"/>
                <w:szCs w:val="28"/>
                <w:shd w:val="clear" w:color="auto" w:fill="FFFFCC"/>
              </w:rPr>
              <w:t>________________</w:t>
            </w:r>
          </w:p>
          <w:p w14:paraId="742AAD33" w14:textId="77777777" w:rsidR="0022093A" w:rsidRPr="00223A1A" w:rsidRDefault="0022093A"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подпись</w:t>
            </w:r>
          </w:p>
        </w:tc>
        <w:tc>
          <w:tcPr>
            <w:tcW w:w="351" w:type="dxa"/>
            <w:tcMar>
              <w:top w:w="75" w:type="dxa"/>
              <w:left w:w="75" w:type="dxa"/>
              <w:bottom w:w="75" w:type="dxa"/>
              <w:right w:w="75" w:type="dxa"/>
            </w:tcMar>
            <w:vAlign w:val="center"/>
            <w:hideMark/>
          </w:tcPr>
          <w:p w14:paraId="24436561" w14:textId="77777777" w:rsidR="0022093A" w:rsidRPr="00223A1A" w:rsidRDefault="0022093A" w:rsidP="00223A1A">
            <w:pPr>
              <w:spacing w:after="0" w:line="240" w:lineRule="auto"/>
              <w:jc w:val="both"/>
              <w:rPr>
                <w:rFonts w:ascii="Times New Roman" w:hAnsi="Times New Roman" w:cs="Times New Roman"/>
                <w:color w:val="000000" w:themeColor="text1"/>
                <w:sz w:val="28"/>
                <w:szCs w:val="28"/>
              </w:rPr>
            </w:pPr>
          </w:p>
        </w:tc>
        <w:tc>
          <w:tcPr>
            <w:tcW w:w="3370" w:type="dxa"/>
            <w:gridSpan w:val="4"/>
            <w:tcMar>
              <w:top w:w="75" w:type="dxa"/>
              <w:left w:w="75" w:type="dxa"/>
              <w:bottom w:w="75" w:type="dxa"/>
              <w:right w:w="75" w:type="dxa"/>
            </w:tcMar>
            <w:vAlign w:val="center"/>
            <w:hideMark/>
          </w:tcPr>
          <w:p w14:paraId="48950AC9" w14:textId="77777777" w:rsidR="0022093A" w:rsidRPr="00223A1A" w:rsidRDefault="0022093A" w:rsidP="00223A1A">
            <w:pPr>
              <w:pStyle w:val="a3"/>
              <w:spacing w:before="0" w:beforeAutospacing="0" w:after="0" w:afterAutospacing="0"/>
              <w:jc w:val="both"/>
              <w:rPr>
                <w:rStyle w:val="fill"/>
                <w:iCs/>
                <w:color w:val="000000" w:themeColor="text1"/>
                <w:sz w:val="28"/>
                <w:szCs w:val="28"/>
                <w:shd w:val="clear" w:color="auto" w:fill="FFFFCC"/>
              </w:rPr>
            </w:pPr>
            <w:r w:rsidRPr="00223A1A">
              <w:rPr>
                <w:rStyle w:val="fill"/>
                <w:iCs/>
                <w:color w:val="000000" w:themeColor="text1"/>
                <w:sz w:val="28"/>
                <w:szCs w:val="28"/>
                <w:shd w:val="clear" w:color="auto" w:fill="FFFFCC"/>
              </w:rPr>
              <w:t>_______________________</w:t>
            </w:r>
          </w:p>
          <w:p w14:paraId="18CBA4FA" w14:textId="77777777" w:rsidR="0022093A" w:rsidRPr="00223A1A" w:rsidRDefault="0022093A" w:rsidP="00223A1A">
            <w:pPr>
              <w:pStyle w:val="a3"/>
              <w:spacing w:before="0" w:beforeAutospacing="0" w:after="0" w:afterAutospacing="0"/>
              <w:jc w:val="both"/>
              <w:rPr>
                <w:color w:val="000000" w:themeColor="text1"/>
                <w:sz w:val="28"/>
                <w:szCs w:val="28"/>
              </w:rPr>
            </w:pPr>
            <w:r w:rsidRPr="00223A1A">
              <w:rPr>
                <w:color w:val="000000" w:themeColor="text1"/>
                <w:sz w:val="28"/>
                <w:szCs w:val="28"/>
              </w:rPr>
              <w:t>ФИО</w:t>
            </w:r>
          </w:p>
        </w:tc>
      </w:tr>
      <w:tr w:rsidR="0022093A" w:rsidRPr="00223A1A" w14:paraId="76B1F612" w14:textId="77777777" w:rsidTr="0022093A">
        <w:trPr>
          <w:gridAfter w:val="1"/>
          <w:wAfter w:w="70" w:type="dxa"/>
        </w:trPr>
        <w:tc>
          <w:tcPr>
            <w:tcW w:w="2949" w:type="dxa"/>
            <w:gridSpan w:val="3"/>
            <w:tcMar>
              <w:top w:w="75" w:type="dxa"/>
              <w:left w:w="75" w:type="dxa"/>
              <w:bottom w:w="75" w:type="dxa"/>
              <w:right w:w="75" w:type="dxa"/>
            </w:tcMar>
            <w:vAlign w:val="center"/>
          </w:tcPr>
          <w:p w14:paraId="1C4B66DA"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300" w:type="dxa"/>
            <w:tcMar>
              <w:top w:w="75" w:type="dxa"/>
              <w:left w:w="75" w:type="dxa"/>
              <w:bottom w:w="75" w:type="dxa"/>
              <w:right w:w="75" w:type="dxa"/>
            </w:tcMar>
            <w:vAlign w:val="center"/>
          </w:tcPr>
          <w:p w14:paraId="13B56D46"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3429" w:type="dxa"/>
            <w:gridSpan w:val="3"/>
            <w:tcMar>
              <w:top w:w="75" w:type="dxa"/>
              <w:left w:w="75" w:type="dxa"/>
              <w:bottom w:w="75" w:type="dxa"/>
              <w:right w:w="75" w:type="dxa"/>
            </w:tcMar>
            <w:vAlign w:val="center"/>
          </w:tcPr>
          <w:p w14:paraId="322DD31F"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315" w:type="dxa"/>
            <w:tcMar>
              <w:top w:w="75" w:type="dxa"/>
              <w:left w:w="75" w:type="dxa"/>
              <w:bottom w:w="75" w:type="dxa"/>
              <w:right w:w="75" w:type="dxa"/>
            </w:tcMar>
            <w:vAlign w:val="center"/>
          </w:tcPr>
          <w:p w14:paraId="23092B0C"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2292" w:type="dxa"/>
            <w:tcMar>
              <w:top w:w="75" w:type="dxa"/>
              <w:left w:w="75" w:type="dxa"/>
              <w:bottom w:w="75" w:type="dxa"/>
              <w:right w:w="75" w:type="dxa"/>
            </w:tcMar>
            <w:vAlign w:val="center"/>
          </w:tcPr>
          <w:p w14:paraId="04171BEE"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126A72F5"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6F8E762F"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36E6528A"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45152042"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069964C9"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5E8DC2C3" w14:textId="77777777" w:rsidR="009B20F3" w:rsidRPr="00223A1A" w:rsidRDefault="009B20F3" w:rsidP="00223A1A">
            <w:pPr>
              <w:spacing w:after="0" w:line="240" w:lineRule="auto"/>
              <w:jc w:val="both"/>
              <w:rPr>
                <w:rFonts w:ascii="Times New Roman" w:hAnsi="Times New Roman" w:cs="Times New Roman"/>
                <w:color w:val="000000" w:themeColor="text1"/>
                <w:sz w:val="28"/>
                <w:szCs w:val="28"/>
              </w:rPr>
            </w:pPr>
          </w:p>
          <w:p w14:paraId="31C53C95" w14:textId="3CE4AA90" w:rsidR="00E175C5" w:rsidRPr="00223A1A" w:rsidRDefault="0066751C" w:rsidP="00223A1A">
            <w:pPr>
              <w:spacing w:after="0" w:line="240" w:lineRule="auto"/>
              <w:jc w:val="both"/>
              <w:rPr>
                <w:rFonts w:ascii="Times New Roman" w:hAnsi="Times New Roman" w:cs="Times New Roman"/>
                <w:color w:val="000000" w:themeColor="text1"/>
                <w:sz w:val="28"/>
                <w:szCs w:val="28"/>
              </w:rPr>
            </w:pPr>
            <w:r w:rsidRPr="00223A1A">
              <w:rPr>
                <w:rFonts w:ascii="Times New Roman" w:hAnsi="Times New Roman" w:cs="Times New Roman"/>
                <w:color w:val="000000" w:themeColor="text1"/>
                <w:sz w:val="28"/>
                <w:szCs w:val="28"/>
              </w:rPr>
              <w:t>Приложение №2</w:t>
            </w:r>
          </w:p>
        </w:tc>
      </w:tr>
      <w:tr w:rsidR="0022093A" w:rsidRPr="00223A1A" w14:paraId="6930982B" w14:textId="77777777" w:rsidTr="0022093A">
        <w:trPr>
          <w:gridAfter w:val="1"/>
          <w:wAfter w:w="70" w:type="dxa"/>
        </w:trPr>
        <w:tc>
          <w:tcPr>
            <w:tcW w:w="2949" w:type="dxa"/>
            <w:gridSpan w:val="3"/>
            <w:tcMar>
              <w:top w:w="75" w:type="dxa"/>
              <w:left w:w="75" w:type="dxa"/>
              <w:bottom w:w="75" w:type="dxa"/>
              <w:right w:w="75" w:type="dxa"/>
            </w:tcMar>
            <w:vAlign w:val="center"/>
            <w:hideMark/>
          </w:tcPr>
          <w:p w14:paraId="2439F77E"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300" w:type="dxa"/>
            <w:tcMar>
              <w:top w:w="75" w:type="dxa"/>
              <w:left w:w="75" w:type="dxa"/>
              <w:bottom w:w="75" w:type="dxa"/>
              <w:right w:w="75" w:type="dxa"/>
            </w:tcMar>
            <w:vAlign w:val="center"/>
            <w:hideMark/>
          </w:tcPr>
          <w:p w14:paraId="5ED8666D"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3429" w:type="dxa"/>
            <w:gridSpan w:val="3"/>
            <w:tcMar>
              <w:top w:w="75" w:type="dxa"/>
              <w:left w:w="75" w:type="dxa"/>
              <w:bottom w:w="75" w:type="dxa"/>
              <w:right w:w="75" w:type="dxa"/>
            </w:tcMar>
            <w:vAlign w:val="center"/>
            <w:hideMark/>
          </w:tcPr>
          <w:p w14:paraId="2EDE52A5"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315" w:type="dxa"/>
            <w:tcMar>
              <w:top w:w="75" w:type="dxa"/>
              <w:left w:w="75" w:type="dxa"/>
              <w:bottom w:w="75" w:type="dxa"/>
              <w:right w:w="75" w:type="dxa"/>
            </w:tcMar>
            <w:vAlign w:val="center"/>
            <w:hideMark/>
          </w:tcPr>
          <w:p w14:paraId="22153EC3"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c>
          <w:tcPr>
            <w:tcW w:w="2292" w:type="dxa"/>
            <w:tcMar>
              <w:top w:w="75" w:type="dxa"/>
              <w:left w:w="75" w:type="dxa"/>
              <w:bottom w:w="75" w:type="dxa"/>
              <w:right w:w="75" w:type="dxa"/>
            </w:tcMar>
            <w:vAlign w:val="center"/>
            <w:hideMark/>
          </w:tcPr>
          <w:p w14:paraId="241588DF" w14:textId="77777777" w:rsidR="00E175C5" w:rsidRPr="00223A1A" w:rsidRDefault="00E175C5" w:rsidP="00223A1A">
            <w:pPr>
              <w:spacing w:after="0" w:line="240" w:lineRule="auto"/>
              <w:jc w:val="both"/>
              <w:rPr>
                <w:rFonts w:ascii="Times New Roman" w:hAnsi="Times New Roman" w:cs="Times New Roman"/>
                <w:color w:val="000000" w:themeColor="text1"/>
                <w:sz w:val="28"/>
                <w:szCs w:val="28"/>
              </w:rPr>
            </w:pPr>
          </w:p>
        </w:tc>
      </w:tr>
    </w:tbl>
    <w:p w14:paraId="77372285" w14:textId="0A591DB8" w:rsidR="009B20F3" w:rsidRPr="00223A1A" w:rsidRDefault="006B2C46" w:rsidP="00223A1A">
      <w:pPr>
        <w:spacing w:after="0" w:line="240" w:lineRule="auto"/>
        <w:ind w:firstLine="567"/>
        <w:jc w:val="both"/>
        <w:rPr>
          <w:rFonts w:ascii="Times New Roman" w:hAnsi="Times New Roman" w:cs="Times New Roman"/>
          <w:b/>
          <w:sz w:val="28"/>
          <w:szCs w:val="28"/>
        </w:rPr>
      </w:pPr>
      <w:r w:rsidRPr="00223A1A">
        <w:rPr>
          <w:rFonts w:ascii="Times New Roman" w:hAnsi="Times New Roman" w:cs="Times New Roman"/>
          <w:color w:val="000000" w:themeColor="text1"/>
          <w:sz w:val="28"/>
          <w:szCs w:val="28"/>
        </w:rPr>
        <w:t> </w:t>
      </w:r>
      <w:r w:rsidR="0066751C" w:rsidRPr="00223A1A">
        <w:rPr>
          <w:rFonts w:ascii="Times New Roman" w:hAnsi="Times New Roman" w:cs="Times New Roman"/>
          <w:b/>
          <w:sz w:val="28"/>
          <w:szCs w:val="28"/>
        </w:rPr>
        <w:t xml:space="preserve">                                             </w:t>
      </w:r>
    </w:p>
    <w:p w14:paraId="313F45B8" w14:textId="51579875" w:rsidR="009759A4" w:rsidRDefault="0066751C" w:rsidP="009759A4">
      <w:pPr>
        <w:spacing w:after="0" w:line="240" w:lineRule="auto"/>
        <w:ind w:firstLine="567"/>
        <w:jc w:val="center"/>
        <w:rPr>
          <w:rFonts w:ascii="Times New Roman" w:hAnsi="Times New Roman" w:cs="Times New Roman"/>
          <w:b/>
          <w:sz w:val="24"/>
          <w:szCs w:val="24"/>
        </w:rPr>
      </w:pPr>
      <w:r w:rsidRPr="00223A1A">
        <w:rPr>
          <w:rFonts w:ascii="Times New Roman" w:hAnsi="Times New Roman" w:cs="Times New Roman"/>
          <w:b/>
          <w:sz w:val="24"/>
          <w:szCs w:val="24"/>
        </w:rPr>
        <w:t>ДОГОВОР №_____</w:t>
      </w:r>
    </w:p>
    <w:p w14:paraId="2EF80151" w14:textId="28809CE4" w:rsidR="0066751C" w:rsidRDefault="0066751C" w:rsidP="009759A4">
      <w:pPr>
        <w:spacing w:after="0" w:line="240" w:lineRule="auto"/>
        <w:ind w:firstLine="567"/>
        <w:jc w:val="center"/>
        <w:rPr>
          <w:rFonts w:ascii="Times New Roman" w:hAnsi="Times New Roman" w:cs="Times New Roman"/>
          <w:b/>
          <w:sz w:val="24"/>
          <w:szCs w:val="24"/>
        </w:rPr>
      </w:pPr>
      <w:r w:rsidRPr="00223A1A">
        <w:rPr>
          <w:rFonts w:ascii="Times New Roman" w:hAnsi="Times New Roman" w:cs="Times New Roman"/>
          <w:b/>
          <w:sz w:val="24"/>
          <w:szCs w:val="24"/>
        </w:rPr>
        <w:lastRenderedPageBreak/>
        <w:t>об   оказани</w:t>
      </w:r>
      <w:r w:rsidR="009B20F3" w:rsidRPr="00223A1A">
        <w:rPr>
          <w:rFonts w:ascii="Times New Roman" w:hAnsi="Times New Roman" w:cs="Times New Roman"/>
          <w:b/>
          <w:sz w:val="24"/>
          <w:szCs w:val="24"/>
        </w:rPr>
        <w:t>и</w:t>
      </w:r>
      <w:r w:rsidRPr="00223A1A">
        <w:rPr>
          <w:rFonts w:ascii="Times New Roman" w:hAnsi="Times New Roman" w:cs="Times New Roman"/>
          <w:b/>
          <w:sz w:val="24"/>
          <w:szCs w:val="24"/>
        </w:rPr>
        <w:t xml:space="preserve"> услуг по организации горячего питания учащегося</w:t>
      </w:r>
    </w:p>
    <w:p w14:paraId="690FAF3E" w14:textId="77777777" w:rsidR="009759A4" w:rsidRPr="00223A1A" w:rsidRDefault="009759A4" w:rsidP="009759A4">
      <w:pPr>
        <w:spacing w:after="0" w:line="240" w:lineRule="auto"/>
        <w:ind w:firstLine="567"/>
        <w:jc w:val="center"/>
        <w:rPr>
          <w:rFonts w:ascii="Times New Roman" w:hAnsi="Times New Roman" w:cs="Times New Roman"/>
          <w:b/>
          <w:sz w:val="24"/>
          <w:szCs w:val="24"/>
        </w:rPr>
      </w:pPr>
    </w:p>
    <w:p w14:paraId="7B575278" w14:textId="77777777" w:rsidR="0066751C" w:rsidRPr="00223A1A" w:rsidRDefault="0066751C" w:rsidP="00223A1A">
      <w:pPr>
        <w:spacing w:after="0" w:line="240" w:lineRule="auto"/>
        <w:ind w:firstLine="567"/>
        <w:jc w:val="both"/>
        <w:rPr>
          <w:rFonts w:ascii="Times New Roman" w:hAnsi="Times New Roman" w:cs="Times New Roman"/>
          <w:sz w:val="24"/>
          <w:szCs w:val="24"/>
        </w:rPr>
      </w:pPr>
      <w:r w:rsidRPr="00223A1A">
        <w:rPr>
          <w:rFonts w:ascii="Times New Roman" w:hAnsi="Times New Roman" w:cs="Times New Roman"/>
          <w:sz w:val="24"/>
          <w:szCs w:val="24"/>
        </w:rPr>
        <w:t xml:space="preserve">п. Мулино                                                  </w:t>
      </w:r>
      <w:proofErr w:type="gramStart"/>
      <w:r w:rsidRPr="00223A1A">
        <w:rPr>
          <w:rFonts w:ascii="Times New Roman" w:hAnsi="Times New Roman" w:cs="Times New Roman"/>
          <w:sz w:val="24"/>
          <w:szCs w:val="24"/>
        </w:rPr>
        <w:t xml:space="preserve">   «</w:t>
      </w:r>
      <w:proofErr w:type="gramEnd"/>
      <w:r w:rsidRPr="00223A1A">
        <w:rPr>
          <w:rFonts w:ascii="Times New Roman" w:hAnsi="Times New Roman" w:cs="Times New Roman"/>
          <w:sz w:val="24"/>
          <w:szCs w:val="24"/>
        </w:rPr>
        <w:t>____» __________________.</w:t>
      </w:r>
    </w:p>
    <w:p w14:paraId="6003CD53" w14:textId="19C2C441" w:rsidR="0066751C" w:rsidRPr="00223A1A" w:rsidRDefault="0066751C" w:rsidP="00223A1A">
      <w:pPr>
        <w:spacing w:after="0" w:line="240" w:lineRule="auto"/>
        <w:ind w:firstLine="567"/>
        <w:jc w:val="both"/>
        <w:rPr>
          <w:rFonts w:ascii="Times New Roman" w:hAnsi="Times New Roman" w:cs="Times New Roman"/>
          <w:sz w:val="24"/>
          <w:szCs w:val="24"/>
        </w:rPr>
      </w:pPr>
      <w:r w:rsidRPr="00223A1A">
        <w:rPr>
          <w:rFonts w:ascii="Times New Roman" w:hAnsi="Times New Roman" w:cs="Times New Roman"/>
          <w:b/>
          <w:sz w:val="24"/>
          <w:szCs w:val="24"/>
        </w:rPr>
        <w:t>Муниципальное бюджетное общеобразовательное учреждение средняя школа №9</w:t>
      </w:r>
      <w:r w:rsidRPr="00223A1A">
        <w:rPr>
          <w:rFonts w:ascii="Times New Roman" w:hAnsi="Times New Roman" w:cs="Times New Roman"/>
          <w:sz w:val="24"/>
          <w:szCs w:val="24"/>
        </w:rPr>
        <w:t xml:space="preserve">, в лице Директора </w:t>
      </w:r>
      <w:proofErr w:type="spellStart"/>
      <w:r w:rsidRPr="00223A1A">
        <w:rPr>
          <w:rFonts w:ascii="Times New Roman" w:hAnsi="Times New Roman" w:cs="Times New Roman"/>
          <w:sz w:val="24"/>
          <w:szCs w:val="24"/>
        </w:rPr>
        <w:t>Ибраевой</w:t>
      </w:r>
      <w:proofErr w:type="spellEnd"/>
      <w:r w:rsidRPr="00223A1A">
        <w:rPr>
          <w:rFonts w:ascii="Times New Roman" w:hAnsi="Times New Roman" w:cs="Times New Roman"/>
          <w:sz w:val="24"/>
          <w:szCs w:val="24"/>
        </w:rPr>
        <w:t xml:space="preserve"> Натальи Сергеевны, действующей на основании Устава, в дальнейшем именуемое </w:t>
      </w:r>
      <w:r w:rsidRPr="00223A1A">
        <w:rPr>
          <w:rFonts w:ascii="Times New Roman" w:hAnsi="Times New Roman" w:cs="Times New Roman"/>
          <w:b/>
          <w:sz w:val="24"/>
          <w:szCs w:val="24"/>
        </w:rPr>
        <w:t>«Исполнитель»</w:t>
      </w:r>
      <w:r w:rsidRPr="00223A1A">
        <w:rPr>
          <w:rFonts w:ascii="Times New Roman" w:hAnsi="Times New Roman" w:cs="Times New Roman"/>
          <w:sz w:val="24"/>
          <w:szCs w:val="24"/>
        </w:rPr>
        <w:t>, с одной стороны, и ______________________________________________________________________________________</w:t>
      </w:r>
    </w:p>
    <w:p w14:paraId="0CE8D7D3"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 xml:space="preserve">            (Ф.И.О. родителя/законного представителя несовершеннолетнего обучающегося)</w:t>
      </w:r>
    </w:p>
    <w:p w14:paraId="5BAC77FE"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именуемый в дальнейшем «</w:t>
      </w:r>
      <w:r w:rsidRPr="00223A1A">
        <w:rPr>
          <w:rFonts w:ascii="Times New Roman" w:hAnsi="Times New Roman" w:cs="Times New Roman"/>
          <w:b/>
          <w:bCs/>
          <w:sz w:val="24"/>
          <w:szCs w:val="24"/>
        </w:rPr>
        <w:t>Заказчик»,</w:t>
      </w:r>
      <w:r w:rsidRPr="00223A1A">
        <w:rPr>
          <w:rFonts w:ascii="Times New Roman" w:hAnsi="Times New Roman" w:cs="Times New Roman"/>
          <w:sz w:val="24"/>
          <w:szCs w:val="24"/>
        </w:rPr>
        <w:t xml:space="preserve"> действующий на основании законодательства </w:t>
      </w:r>
      <w:proofErr w:type="spellStart"/>
      <w:proofErr w:type="gramStart"/>
      <w:r w:rsidRPr="00223A1A">
        <w:rPr>
          <w:rFonts w:ascii="Times New Roman" w:hAnsi="Times New Roman" w:cs="Times New Roman"/>
          <w:sz w:val="24"/>
          <w:szCs w:val="24"/>
        </w:rPr>
        <w:t>РФ,с</w:t>
      </w:r>
      <w:proofErr w:type="spellEnd"/>
      <w:proofErr w:type="gramEnd"/>
      <w:r w:rsidRPr="00223A1A">
        <w:rPr>
          <w:rFonts w:ascii="Times New Roman" w:hAnsi="Times New Roman" w:cs="Times New Roman"/>
          <w:sz w:val="24"/>
          <w:szCs w:val="24"/>
        </w:rPr>
        <w:t xml:space="preserve"> другой стороны, а вместе именуемые в дальнейшем «Стороны», заключили настоящий Договор о нижеследующем: </w:t>
      </w:r>
    </w:p>
    <w:p w14:paraId="028429E9" w14:textId="77777777" w:rsidR="0066751C" w:rsidRPr="00223A1A" w:rsidRDefault="0066751C" w:rsidP="00223A1A">
      <w:pPr>
        <w:pStyle w:val="ConsPlusNormal"/>
        <w:ind w:firstLine="567"/>
        <w:jc w:val="center"/>
        <w:rPr>
          <w:rFonts w:ascii="Times New Roman" w:hAnsi="Times New Roman" w:cs="Times New Roman"/>
          <w:b/>
          <w:sz w:val="24"/>
          <w:szCs w:val="24"/>
        </w:rPr>
      </w:pPr>
      <w:r w:rsidRPr="00223A1A">
        <w:rPr>
          <w:rFonts w:ascii="Times New Roman" w:hAnsi="Times New Roman" w:cs="Times New Roman"/>
          <w:b/>
          <w:sz w:val="24"/>
          <w:szCs w:val="24"/>
        </w:rPr>
        <w:t>1.Предмет договора</w:t>
      </w:r>
    </w:p>
    <w:p w14:paraId="234892EF" w14:textId="77777777" w:rsidR="0066751C" w:rsidRPr="00223A1A" w:rsidRDefault="0066751C" w:rsidP="00223A1A">
      <w:pPr>
        <w:pStyle w:val="ConsPlusNormal"/>
        <w:pBdr>
          <w:bottom w:val="single" w:sz="12" w:space="1" w:color="auto"/>
        </w:pBdr>
        <w:tabs>
          <w:tab w:val="right" w:pos="9781"/>
        </w:tabs>
        <w:ind w:firstLine="567"/>
        <w:jc w:val="both"/>
        <w:rPr>
          <w:rFonts w:ascii="Times New Roman" w:hAnsi="Times New Roman" w:cs="Times New Roman"/>
          <w:sz w:val="24"/>
          <w:szCs w:val="24"/>
        </w:rPr>
      </w:pPr>
      <w:bookmarkStart w:id="1" w:name="P10"/>
      <w:bookmarkEnd w:id="1"/>
      <w:r w:rsidRPr="00223A1A">
        <w:rPr>
          <w:rFonts w:ascii="Times New Roman" w:hAnsi="Times New Roman" w:cs="Times New Roman"/>
          <w:sz w:val="24"/>
          <w:szCs w:val="24"/>
        </w:rPr>
        <w:t xml:space="preserve">             Исполнитель принимает на себя обязательства по организации горячего питания</w:t>
      </w:r>
    </w:p>
    <w:p w14:paraId="323992A6" w14:textId="77777777" w:rsidR="0066751C" w:rsidRPr="00223A1A" w:rsidRDefault="0066751C" w:rsidP="00223A1A">
      <w:pPr>
        <w:pStyle w:val="ConsPlusNormal"/>
        <w:pBdr>
          <w:bottom w:val="single" w:sz="12" w:space="1" w:color="auto"/>
        </w:pBdr>
        <w:tabs>
          <w:tab w:val="left" w:pos="2544"/>
        </w:tabs>
        <w:ind w:firstLine="567"/>
        <w:jc w:val="both"/>
        <w:rPr>
          <w:rFonts w:ascii="Times New Roman" w:hAnsi="Times New Roman" w:cs="Times New Roman"/>
          <w:sz w:val="24"/>
          <w:szCs w:val="24"/>
        </w:rPr>
      </w:pPr>
      <w:r w:rsidRPr="00223A1A">
        <w:rPr>
          <w:rFonts w:ascii="Times New Roman" w:hAnsi="Times New Roman" w:cs="Times New Roman"/>
          <w:sz w:val="24"/>
          <w:szCs w:val="24"/>
        </w:rPr>
        <w:tab/>
      </w:r>
    </w:p>
    <w:p w14:paraId="65BBC125"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(ФИО обучающегося) (класса)</w:t>
      </w:r>
    </w:p>
    <w:p w14:paraId="6EED9649" w14:textId="77777777" w:rsidR="0066751C" w:rsidRPr="00223A1A" w:rsidRDefault="0066751C" w:rsidP="00223A1A">
      <w:pPr>
        <w:pStyle w:val="ConsPlusNormal"/>
        <w:ind w:firstLine="567"/>
        <w:jc w:val="both"/>
        <w:rPr>
          <w:rFonts w:ascii="Times New Roman" w:hAnsi="Times New Roman" w:cs="Times New Roman"/>
          <w:sz w:val="24"/>
          <w:szCs w:val="24"/>
        </w:rPr>
      </w:pPr>
    </w:p>
    <w:p w14:paraId="2BAB534D"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1.</w:t>
      </w:r>
      <w:proofErr w:type="gramStart"/>
      <w:r w:rsidRPr="00223A1A">
        <w:rPr>
          <w:rFonts w:ascii="Times New Roman" w:hAnsi="Times New Roman" w:cs="Times New Roman"/>
          <w:sz w:val="24"/>
          <w:szCs w:val="24"/>
        </w:rPr>
        <w:t>1.Организация</w:t>
      </w:r>
      <w:proofErr w:type="gramEnd"/>
      <w:r w:rsidRPr="00223A1A">
        <w:rPr>
          <w:rFonts w:ascii="Times New Roman" w:hAnsi="Times New Roman" w:cs="Times New Roman"/>
          <w:sz w:val="24"/>
          <w:szCs w:val="24"/>
        </w:rPr>
        <w:t xml:space="preserve"> горячего питания осуществляется в столовой школы в соответствии с графиком </w:t>
      </w:r>
      <w:proofErr w:type="spellStart"/>
      <w:r w:rsidRPr="00223A1A">
        <w:rPr>
          <w:rFonts w:ascii="Times New Roman" w:hAnsi="Times New Roman" w:cs="Times New Roman"/>
          <w:sz w:val="24"/>
          <w:szCs w:val="24"/>
        </w:rPr>
        <w:t>питания,на</w:t>
      </w:r>
      <w:proofErr w:type="spellEnd"/>
      <w:r w:rsidRPr="00223A1A">
        <w:rPr>
          <w:rFonts w:ascii="Times New Roman" w:hAnsi="Times New Roman" w:cs="Times New Roman"/>
          <w:sz w:val="24"/>
          <w:szCs w:val="24"/>
        </w:rPr>
        <w:t xml:space="preserve"> основании примерного цикличного </w:t>
      </w:r>
      <w:proofErr w:type="spellStart"/>
      <w:r w:rsidRPr="00223A1A">
        <w:rPr>
          <w:rFonts w:ascii="Times New Roman" w:hAnsi="Times New Roman" w:cs="Times New Roman"/>
          <w:sz w:val="24"/>
          <w:szCs w:val="24"/>
        </w:rPr>
        <w:t>меню,утвержденного</w:t>
      </w:r>
      <w:proofErr w:type="spellEnd"/>
      <w:r w:rsidRPr="00223A1A">
        <w:rPr>
          <w:rFonts w:ascii="Times New Roman" w:hAnsi="Times New Roman" w:cs="Times New Roman"/>
          <w:sz w:val="24"/>
          <w:szCs w:val="24"/>
        </w:rPr>
        <w:t xml:space="preserve"> на текущий учебный год </w:t>
      </w:r>
      <w:proofErr w:type="spellStart"/>
      <w:r w:rsidRPr="00223A1A">
        <w:rPr>
          <w:rFonts w:ascii="Times New Roman" w:hAnsi="Times New Roman" w:cs="Times New Roman"/>
          <w:sz w:val="24"/>
          <w:szCs w:val="24"/>
        </w:rPr>
        <w:t>иежедневного</w:t>
      </w:r>
      <w:proofErr w:type="spellEnd"/>
      <w:r w:rsidRPr="00223A1A">
        <w:rPr>
          <w:rFonts w:ascii="Times New Roman" w:hAnsi="Times New Roman" w:cs="Times New Roman"/>
          <w:sz w:val="24"/>
          <w:szCs w:val="24"/>
        </w:rPr>
        <w:t xml:space="preserve"> меню.</w:t>
      </w:r>
    </w:p>
    <w:p w14:paraId="66A77049"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1.</w:t>
      </w:r>
      <w:proofErr w:type="gramStart"/>
      <w:r w:rsidRPr="00223A1A">
        <w:rPr>
          <w:rFonts w:ascii="Times New Roman" w:hAnsi="Times New Roman" w:cs="Times New Roman"/>
          <w:sz w:val="24"/>
          <w:szCs w:val="24"/>
        </w:rPr>
        <w:t>2.Стоимость</w:t>
      </w:r>
      <w:proofErr w:type="gramEnd"/>
      <w:r w:rsidRPr="00223A1A">
        <w:rPr>
          <w:rFonts w:ascii="Times New Roman" w:hAnsi="Times New Roman" w:cs="Times New Roman"/>
          <w:sz w:val="24"/>
          <w:szCs w:val="24"/>
        </w:rPr>
        <w:t xml:space="preserve"> горячего </w:t>
      </w:r>
      <w:proofErr w:type="spellStart"/>
      <w:r w:rsidRPr="00223A1A">
        <w:rPr>
          <w:rFonts w:ascii="Times New Roman" w:hAnsi="Times New Roman" w:cs="Times New Roman"/>
          <w:sz w:val="24"/>
          <w:szCs w:val="24"/>
        </w:rPr>
        <w:t>питания.Определяется</w:t>
      </w:r>
      <w:proofErr w:type="spellEnd"/>
      <w:r w:rsidRPr="00223A1A">
        <w:rPr>
          <w:rFonts w:ascii="Times New Roman" w:hAnsi="Times New Roman" w:cs="Times New Roman"/>
          <w:sz w:val="24"/>
          <w:szCs w:val="24"/>
        </w:rPr>
        <w:t xml:space="preserve">  на основании муниципальных нормативных правовых актов администрации Володарского района Нижегородской области и состоит из:</w:t>
      </w:r>
    </w:p>
    <w:p w14:paraId="408B8D04"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□средств областного бюджета обучающихся с ограниченными возможностями здоровья (завтрак и обед);</w:t>
      </w:r>
    </w:p>
    <w:p w14:paraId="44ADACE4"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□средств областного и муниципального бюджета обучающихся 1-4 классов (завтрак)</w:t>
      </w:r>
    </w:p>
    <w:p w14:paraId="55CE89E2"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□средств бюджета поселения (субсидия на оказание услуги по предоставлению горячего питания льготной категории учащихся, находящихся в трудной жизненной ситуации);</w:t>
      </w:r>
    </w:p>
    <w:p w14:paraId="6F8C81E2" w14:textId="77777777" w:rsidR="0066751C" w:rsidRPr="00223A1A" w:rsidRDefault="0066751C" w:rsidP="00223A1A">
      <w:pPr>
        <w:pStyle w:val="ConsPlusNormal"/>
        <w:ind w:firstLine="567"/>
        <w:jc w:val="both"/>
        <w:rPr>
          <w:rFonts w:ascii="Times New Roman" w:hAnsi="Times New Roman" w:cs="Times New Roman"/>
          <w:sz w:val="24"/>
          <w:szCs w:val="24"/>
        </w:rPr>
      </w:pPr>
      <w:r w:rsidRPr="00223A1A">
        <w:rPr>
          <w:rFonts w:ascii="Times New Roman" w:hAnsi="Times New Roman" w:cs="Times New Roman"/>
          <w:sz w:val="24"/>
          <w:szCs w:val="24"/>
        </w:rPr>
        <w:t>□внебюджетных средств (оплата услуги по предоставлению горячего питания учащихся за счет родительских средств)</w:t>
      </w:r>
    </w:p>
    <w:p w14:paraId="7C5FB2AF" w14:textId="77777777" w:rsidR="0066751C" w:rsidRPr="00223A1A" w:rsidRDefault="0066751C" w:rsidP="00223A1A">
      <w:pPr>
        <w:pStyle w:val="ConsPlusNormal"/>
        <w:ind w:firstLine="567"/>
        <w:jc w:val="both"/>
        <w:rPr>
          <w:rFonts w:ascii="Times New Roman" w:hAnsi="Times New Roman" w:cs="Times New Roman"/>
          <w:sz w:val="24"/>
          <w:szCs w:val="24"/>
        </w:rPr>
      </w:pPr>
    </w:p>
    <w:p w14:paraId="7E56DFE0" w14:textId="77777777" w:rsidR="0066751C" w:rsidRPr="00223A1A" w:rsidRDefault="0066751C" w:rsidP="00223A1A">
      <w:pPr>
        <w:tabs>
          <w:tab w:val="left" w:pos="2865"/>
        </w:tabs>
        <w:autoSpaceDE w:val="0"/>
        <w:autoSpaceDN w:val="0"/>
        <w:adjustRightInd w:val="0"/>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1.</w:t>
      </w:r>
      <w:proofErr w:type="gramStart"/>
      <w:r w:rsidRPr="00223A1A">
        <w:rPr>
          <w:rFonts w:ascii="Times New Roman" w:hAnsi="Times New Roman" w:cs="Times New Roman"/>
          <w:sz w:val="24"/>
          <w:szCs w:val="24"/>
        </w:rPr>
        <w:t>3.По</w:t>
      </w:r>
      <w:proofErr w:type="gramEnd"/>
      <w:r w:rsidRPr="00223A1A">
        <w:rPr>
          <w:rFonts w:ascii="Times New Roman" w:hAnsi="Times New Roman" w:cs="Times New Roman"/>
          <w:sz w:val="24"/>
          <w:szCs w:val="24"/>
        </w:rPr>
        <w:t xml:space="preserve"> предварительной </w:t>
      </w:r>
      <w:proofErr w:type="spellStart"/>
      <w:r w:rsidRPr="00223A1A">
        <w:rPr>
          <w:rFonts w:ascii="Times New Roman" w:hAnsi="Times New Roman" w:cs="Times New Roman"/>
          <w:sz w:val="24"/>
          <w:szCs w:val="24"/>
        </w:rPr>
        <w:t>заявке,при</w:t>
      </w:r>
      <w:proofErr w:type="spellEnd"/>
      <w:r w:rsidRPr="00223A1A">
        <w:rPr>
          <w:rFonts w:ascii="Times New Roman" w:hAnsi="Times New Roman" w:cs="Times New Roman"/>
          <w:sz w:val="24"/>
          <w:szCs w:val="24"/>
        </w:rPr>
        <w:t xml:space="preserve"> наличии </w:t>
      </w:r>
      <w:proofErr w:type="spellStart"/>
      <w:r w:rsidRPr="00223A1A">
        <w:rPr>
          <w:rFonts w:ascii="Times New Roman" w:hAnsi="Times New Roman" w:cs="Times New Roman"/>
          <w:sz w:val="24"/>
          <w:szCs w:val="24"/>
        </w:rPr>
        <w:t>возможности,Исполнитель</w:t>
      </w:r>
      <w:proofErr w:type="spellEnd"/>
      <w:r w:rsidRPr="00223A1A">
        <w:rPr>
          <w:rFonts w:ascii="Times New Roman" w:hAnsi="Times New Roman" w:cs="Times New Roman"/>
          <w:sz w:val="24"/>
          <w:szCs w:val="24"/>
        </w:rPr>
        <w:t xml:space="preserve"> обязуется предоставить учащемуся дополнительное питание. Стоимость дополнительного питания и перечень блюд для его организации определяется и </w:t>
      </w:r>
      <w:proofErr w:type="gramStart"/>
      <w:r w:rsidRPr="00223A1A">
        <w:rPr>
          <w:rFonts w:ascii="Times New Roman" w:hAnsi="Times New Roman" w:cs="Times New Roman"/>
          <w:sz w:val="24"/>
          <w:szCs w:val="24"/>
        </w:rPr>
        <w:t>оплачивается отдельно</w:t>
      </w:r>
      <w:proofErr w:type="gramEnd"/>
      <w:r w:rsidRPr="00223A1A">
        <w:rPr>
          <w:rFonts w:ascii="Times New Roman" w:hAnsi="Times New Roman" w:cs="Times New Roman"/>
          <w:sz w:val="24"/>
          <w:szCs w:val="24"/>
        </w:rPr>
        <w:t xml:space="preserve"> и доводится до сведения Заказчика любым доступным способом.</w:t>
      </w:r>
    </w:p>
    <w:p w14:paraId="65D7A1C3" w14:textId="77777777" w:rsidR="0066751C" w:rsidRPr="00223A1A" w:rsidRDefault="0066751C" w:rsidP="00223A1A">
      <w:pPr>
        <w:tabs>
          <w:tab w:val="left" w:pos="3420"/>
        </w:tabs>
        <w:spacing w:after="0" w:line="240" w:lineRule="auto"/>
        <w:jc w:val="center"/>
        <w:rPr>
          <w:rFonts w:ascii="Times New Roman" w:hAnsi="Times New Roman" w:cs="Times New Roman"/>
          <w:b/>
          <w:sz w:val="24"/>
          <w:szCs w:val="24"/>
        </w:rPr>
      </w:pPr>
      <w:r w:rsidRPr="00223A1A">
        <w:rPr>
          <w:rFonts w:ascii="Times New Roman" w:hAnsi="Times New Roman" w:cs="Times New Roman"/>
          <w:b/>
          <w:sz w:val="24"/>
          <w:szCs w:val="24"/>
        </w:rPr>
        <w:t>2.Сумма договора и порядок расчета</w:t>
      </w:r>
    </w:p>
    <w:p w14:paraId="1C65ACC1"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2.1. Стоимость услуг Исполнителя по организации горячего питания (сумма родительских средств) составляет: завтрак-65 рублей; обед 75 рублей в день.</w:t>
      </w:r>
    </w:p>
    <w:p w14:paraId="03A125B5"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2.2. Оплата производится путем внесения наличных денежных средств в кассу </w:t>
      </w:r>
      <w:proofErr w:type="gramStart"/>
      <w:r w:rsidRPr="00223A1A">
        <w:rPr>
          <w:rFonts w:ascii="Times New Roman" w:hAnsi="Times New Roman" w:cs="Times New Roman"/>
          <w:sz w:val="24"/>
          <w:szCs w:val="24"/>
        </w:rPr>
        <w:t>Исполнителя,  либо</w:t>
      </w:r>
      <w:proofErr w:type="gramEnd"/>
      <w:r w:rsidRPr="00223A1A">
        <w:rPr>
          <w:rFonts w:ascii="Times New Roman" w:hAnsi="Times New Roman" w:cs="Times New Roman"/>
          <w:sz w:val="24"/>
          <w:szCs w:val="24"/>
        </w:rPr>
        <w:t xml:space="preserve"> безналичным  перечислением денежных средств на расчетный счет Исполнителя через платежную систему.</w:t>
      </w:r>
    </w:p>
    <w:p w14:paraId="58305011"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2.3. Днем исполнения Заказчиком обязательств по оплате стоимости услуг Исполнителя по организации горячего питания считается день оплаты, указанный в расчетном документе.</w:t>
      </w:r>
    </w:p>
    <w:p w14:paraId="507C88AC"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2.4. Заказчик обязуется своевременно принимать услуги Исполнителя по организации горячего питания и правильно оплачивать их стоимость в соответствии с условиями настоящего Договора.</w:t>
      </w:r>
    </w:p>
    <w:p w14:paraId="549408EC" w14:textId="77777777" w:rsidR="0066751C" w:rsidRPr="00223A1A" w:rsidRDefault="0066751C" w:rsidP="00223A1A">
      <w:pPr>
        <w:tabs>
          <w:tab w:val="left" w:pos="3420"/>
        </w:tabs>
        <w:spacing w:after="0" w:line="240" w:lineRule="auto"/>
        <w:jc w:val="center"/>
        <w:rPr>
          <w:rFonts w:ascii="Times New Roman" w:hAnsi="Times New Roman" w:cs="Times New Roman"/>
          <w:sz w:val="24"/>
          <w:szCs w:val="24"/>
        </w:rPr>
      </w:pPr>
      <w:r w:rsidRPr="00223A1A">
        <w:rPr>
          <w:rFonts w:ascii="Times New Roman" w:hAnsi="Times New Roman" w:cs="Times New Roman"/>
          <w:b/>
          <w:sz w:val="24"/>
          <w:szCs w:val="24"/>
        </w:rPr>
        <w:t>3.Права и обязанности сторон</w:t>
      </w:r>
    </w:p>
    <w:p w14:paraId="4E2728CA"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w:t>
      </w:r>
      <w:proofErr w:type="gramStart"/>
      <w:r w:rsidRPr="00223A1A">
        <w:rPr>
          <w:rFonts w:ascii="Times New Roman" w:hAnsi="Times New Roman" w:cs="Times New Roman"/>
          <w:sz w:val="24"/>
          <w:szCs w:val="24"/>
        </w:rPr>
        <w:t>1.</w:t>
      </w:r>
      <w:r w:rsidRPr="00223A1A">
        <w:rPr>
          <w:rFonts w:ascii="Times New Roman" w:hAnsi="Times New Roman" w:cs="Times New Roman"/>
          <w:b/>
          <w:sz w:val="24"/>
          <w:szCs w:val="24"/>
        </w:rPr>
        <w:t>Исполнитель</w:t>
      </w:r>
      <w:proofErr w:type="gramEnd"/>
      <w:r w:rsidRPr="00223A1A">
        <w:rPr>
          <w:rFonts w:ascii="Times New Roman" w:hAnsi="Times New Roman" w:cs="Times New Roman"/>
          <w:b/>
          <w:sz w:val="24"/>
          <w:szCs w:val="24"/>
        </w:rPr>
        <w:t xml:space="preserve"> обязан</w:t>
      </w:r>
      <w:r w:rsidRPr="00223A1A">
        <w:rPr>
          <w:rFonts w:ascii="Times New Roman" w:hAnsi="Times New Roman" w:cs="Times New Roman"/>
          <w:sz w:val="24"/>
          <w:szCs w:val="24"/>
        </w:rPr>
        <w:t>:</w:t>
      </w:r>
    </w:p>
    <w:p w14:paraId="4F54AC2B"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3.1.1. Предоставлять Заказчику услугу по организации горячего питания в соответствии с условиями настоящего Договора.</w:t>
      </w:r>
    </w:p>
    <w:p w14:paraId="7E5DBED7"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3.1.2. Обеспечить качество горячего питания, соответствующее нормам СанПиН.</w:t>
      </w:r>
    </w:p>
    <w:p w14:paraId="6D6F3A69"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3.1.3. При условии своевременного предупреждения Исполнителя об отсутствии учащегося в </w:t>
      </w:r>
      <w:proofErr w:type="gramStart"/>
      <w:r w:rsidRPr="00223A1A">
        <w:rPr>
          <w:rFonts w:ascii="Times New Roman" w:hAnsi="Times New Roman" w:cs="Times New Roman"/>
          <w:sz w:val="24"/>
          <w:szCs w:val="24"/>
        </w:rPr>
        <w:t>школе  (</w:t>
      </w:r>
      <w:proofErr w:type="gramEnd"/>
      <w:r w:rsidRPr="00223A1A">
        <w:rPr>
          <w:rFonts w:ascii="Times New Roman" w:hAnsi="Times New Roman" w:cs="Times New Roman"/>
          <w:sz w:val="24"/>
          <w:szCs w:val="24"/>
        </w:rPr>
        <w:t>накануне дня, в который планировалось получение услуг по организации горячего питания), производить перерасчет стоимости услуг в зависимости от количества дней, в которые Заказчик фактически получал услугу по организации горячего питания.</w:t>
      </w:r>
    </w:p>
    <w:p w14:paraId="5F20B52B" w14:textId="77777777" w:rsidR="0066751C" w:rsidRPr="00223A1A" w:rsidRDefault="0066751C" w:rsidP="00223A1A">
      <w:pPr>
        <w:tabs>
          <w:tab w:val="left" w:pos="3420"/>
        </w:tabs>
        <w:spacing w:after="0" w:line="240" w:lineRule="auto"/>
        <w:jc w:val="both"/>
        <w:rPr>
          <w:rFonts w:ascii="Times New Roman" w:hAnsi="Times New Roman" w:cs="Times New Roman"/>
          <w:b/>
          <w:sz w:val="24"/>
          <w:szCs w:val="24"/>
        </w:rPr>
      </w:pPr>
      <w:r w:rsidRPr="00223A1A">
        <w:rPr>
          <w:rFonts w:ascii="Times New Roman" w:hAnsi="Times New Roman" w:cs="Times New Roman"/>
          <w:sz w:val="24"/>
          <w:szCs w:val="24"/>
        </w:rPr>
        <w:t>3.</w:t>
      </w:r>
      <w:proofErr w:type="gramStart"/>
      <w:r w:rsidRPr="00223A1A">
        <w:rPr>
          <w:rFonts w:ascii="Times New Roman" w:hAnsi="Times New Roman" w:cs="Times New Roman"/>
          <w:sz w:val="24"/>
          <w:szCs w:val="24"/>
        </w:rPr>
        <w:t>2.</w:t>
      </w:r>
      <w:r w:rsidRPr="00223A1A">
        <w:rPr>
          <w:rFonts w:ascii="Times New Roman" w:hAnsi="Times New Roman" w:cs="Times New Roman"/>
          <w:b/>
          <w:sz w:val="24"/>
          <w:szCs w:val="24"/>
        </w:rPr>
        <w:t>Исполнитель</w:t>
      </w:r>
      <w:proofErr w:type="gramEnd"/>
      <w:r w:rsidRPr="00223A1A">
        <w:rPr>
          <w:rFonts w:ascii="Times New Roman" w:hAnsi="Times New Roman" w:cs="Times New Roman"/>
          <w:b/>
          <w:sz w:val="24"/>
          <w:szCs w:val="24"/>
        </w:rPr>
        <w:t xml:space="preserve"> имеет право:</w:t>
      </w:r>
    </w:p>
    <w:p w14:paraId="04D32989"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3.2.1. В случае форс-мажора, </w:t>
      </w:r>
      <w:proofErr w:type="gramStart"/>
      <w:r w:rsidRPr="00223A1A">
        <w:rPr>
          <w:rFonts w:ascii="Times New Roman" w:hAnsi="Times New Roman" w:cs="Times New Roman"/>
          <w:sz w:val="24"/>
          <w:szCs w:val="24"/>
        </w:rPr>
        <w:t>вносить  изменения</w:t>
      </w:r>
      <w:proofErr w:type="gramEnd"/>
      <w:r w:rsidRPr="00223A1A">
        <w:rPr>
          <w:rFonts w:ascii="Times New Roman" w:hAnsi="Times New Roman" w:cs="Times New Roman"/>
          <w:sz w:val="24"/>
          <w:szCs w:val="24"/>
        </w:rPr>
        <w:t xml:space="preserve"> в ежедневное меню.</w:t>
      </w:r>
    </w:p>
    <w:p w14:paraId="33ED2A5D"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u w:val="single"/>
        </w:rPr>
      </w:pPr>
      <w:r w:rsidRPr="00223A1A">
        <w:rPr>
          <w:rFonts w:ascii="Times New Roman" w:hAnsi="Times New Roman" w:cs="Times New Roman"/>
          <w:sz w:val="24"/>
          <w:szCs w:val="24"/>
        </w:rPr>
        <w:t>3.2.</w:t>
      </w:r>
      <w:proofErr w:type="gramStart"/>
      <w:r w:rsidRPr="00223A1A">
        <w:rPr>
          <w:rFonts w:ascii="Times New Roman" w:hAnsi="Times New Roman" w:cs="Times New Roman"/>
          <w:sz w:val="24"/>
          <w:szCs w:val="24"/>
        </w:rPr>
        <w:t>2.Требовать</w:t>
      </w:r>
      <w:proofErr w:type="gramEnd"/>
      <w:r w:rsidRPr="00223A1A">
        <w:rPr>
          <w:rFonts w:ascii="Times New Roman" w:hAnsi="Times New Roman" w:cs="Times New Roman"/>
          <w:sz w:val="24"/>
          <w:szCs w:val="24"/>
        </w:rPr>
        <w:t xml:space="preserve"> от учащегося, родителем/законным  представителем которого является Заказчик, неукоснительного соблюдения  Правил поведения в </w:t>
      </w:r>
      <w:r w:rsidRPr="00223A1A">
        <w:rPr>
          <w:rFonts w:ascii="Times New Roman" w:hAnsi="Times New Roman" w:cs="Times New Roman"/>
          <w:sz w:val="24"/>
          <w:szCs w:val="24"/>
          <w:u w:val="single"/>
        </w:rPr>
        <w:t>школьной столовой, санитарно-гигиенических требований перед едой и во время приема пищи.</w:t>
      </w:r>
    </w:p>
    <w:p w14:paraId="2C7EF11A"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u w:val="single"/>
        </w:rPr>
      </w:pPr>
      <w:r w:rsidRPr="00223A1A">
        <w:rPr>
          <w:rFonts w:ascii="Times New Roman" w:hAnsi="Times New Roman" w:cs="Times New Roman"/>
          <w:sz w:val="24"/>
          <w:szCs w:val="24"/>
          <w:u w:val="single"/>
        </w:rPr>
        <w:lastRenderedPageBreak/>
        <w:t>3.2.3. Приостановить оказание услуг по настоящему Договору в случае, если Заказчик в течении 2 дней не осуществляет оплату стоимости услуг, оказанных Исполнителем.</w:t>
      </w:r>
    </w:p>
    <w:p w14:paraId="1CF43895"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u w:val="single"/>
        </w:rPr>
        <w:t xml:space="preserve">3.2.4. Требовать </w:t>
      </w:r>
      <w:proofErr w:type="gramStart"/>
      <w:r w:rsidRPr="00223A1A">
        <w:rPr>
          <w:rFonts w:ascii="Times New Roman" w:hAnsi="Times New Roman" w:cs="Times New Roman"/>
          <w:sz w:val="24"/>
          <w:szCs w:val="24"/>
          <w:u w:val="single"/>
        </w:rPr>
        <w:t>оплату  стоимости</w:t>
      </w:r>
      <w:proofErr w:type="gramEnd"/>
      <w:r w:rsidRPr="00223A1A">
        <w:rPr>
          <w:rFonts w:ascii="Times New Roman" w:hAnsi="Times New Roman" w:cs="Times New Roman"/>
          <w:sz w:val="24"/>
          <w:szCs w:val="24"/>
        </w:rPr>
        <w:t xml:space="preserve"> оказанных Заказчику услуг.</w:t>
      </w:r>
    </w:p>
    <w:p w14:paraId="602B6034" w14:textId="77777777" w:rsidR="0066751C" w:rsidRPr="00223A1A" w:rsidRDefault="0066751C" w:rsidP="00223A1A">
      <w:pPr>
        <w:tabs>
          <w:tab w:val="left" w:pos="3420"/>
        </w:tabs>
        <w:spacing w:after="0" w:line="240" w:lineRule="auto"/>
        <w:jc w:val="both"/>
        <w:rPr>
          <w:rFonts w:ascii="Times New Roman" w:hAnsi="Times New Roman" w:cs="Times New Roman"/>
          <w:b/>
          <w:sz w:val="24"/>
          <w:szCs w:val="24"/>
        </w:rPr>
      </w:pPr>
      <w:r w:rsidRPr="00223A1A">
        <w:rPr>
          <w:rFonts w:ascii="Times New Roman" w:hAnsi="Times New Roman" w:cs="Times New Roman"/>
          <w:sz w:val="24"/>
          <w:szCs w:val="24"/>
        </w:rPr>
        <w:t xml:space="preserve">3.3. </w:t>
      </w:r>
      <w:r w:rsidRPr="00223A1A">
        <w:rPr>
          <w:rFonts w:ascii="Times New Roman" w:hAnsi="Times New Roman" w:cs="Times New Roman"/>
          <w:b/>
          <w:sz w:val="24"/>
          <w:szCs w:val="24"/>
        </w:rPr>
        <w:t>Заказчик обязан:</w:t>
      </w:r>
    </w:p>
    <w:p w14:paraId="7B168DF1"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3.3.1. Произвести оплату стоимости услуг Исполнителя по организации горячего питания учащегося в соответствии с разделом 2 настоящего Договора.</w:t>
      </w:r>
    </w:p>
    <w:p w14:paraId="2B505BB3"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3.3.2. </w:t>
      </w:r>
      <w:proofErr w:type="spellStart"/>
      <w:proofErr w:type="gramStart"/>
      <w:r w:rsidRPr="00223A1A">
        <w:rPr>
          <w:rFonts w:ascii="Times New Roman" w:hAnsi="Times New Roman" w:cs="Times New Roman"/>
          <w:sz w:val="24"/>
          <w:szCs w:val="24"/>
        </w:rPr>
        <w:t>Своевременно,не</w:t>
      </w:r>
      <w:proofErr w:type="spellEnd"/>
      <w:proofErr w:type="gramEnd"/>
      <w:r w:rsidRPr="00223A1A">
        <w:rPr>
          <w:rFonts w:ascii="Times New Roman" w:hAnsi="Times New Roman" w:cs="Times New Roman"/>
          <w:sz w:val="24"/>
          <w:szCs w:val="24"/>
        </w:rPr>
        <w:t xml:space="preserve"> позднее 16 часов 00 минут дня, предшествующего дня, в который  планировалось получение услуг по организации горячего питания, предупредить  ответственного представителя (классного руководителя, представителя родительского комитета) об отсутствии учащегося и невозможности получения услуги.</w:t>
      </w:r>
    </w:p>
    <w:p w14:paraId="44DAB353" w14:textId="77777777" w:rsidR="0066751C" w:rsidRPr="00223A1A" w:rsidRDefault="0066751C" w:rsidP="00223A1A">
      <w:pPr>
        <w:tabs>
          <w:tab w:val="left" w:pos="3420"/>
        </w:tabs>
        <w:spacing w:after="0" w:line="240" w:lineRule="auto"/>
        <w:jc w:val="both"/>
        <w:rPr>
          <w:rFonts w:ascii="Times New Roman" w:hAnsi="Times New Roman" w:cs="Times New Roman"/>
          <w:b/>
          <w:sz w:val="24"/>
          <w:szCs w:val="24"/>
        </w:rPr>
      </w:pPr>
      <w:r w:rsidRPr="00223A1A">
        <w:rPr>
          <w:rFonts w:ascii="Times New Roman" w:hAnsi="Times New Roman" w:cs="Times New Roman"/>
          <w:sz w:val="24"/>
          <w:szCs w:val="24"/>
        </w:rPr>
        <w:t xml:space="preserve">3.4. </w:t>
      </w:r>
      <w:r w:rsidRPr="00223A1A">
        <w:rPr>
          <w:rFonts w:ascii="Times New Roman" w:hAnsi="Times New Roman" w:cs="Times New Roman"/>
          <w:b/>
          <w:sz w:val="24"/>
          <w:szCs w:val="24"/>
        </w:rPr>
        <w:t>«Заказчик» имеет право:</w:t>
      </w:r>
    </w:p>
    <w:p w14:paraId="151E5411"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3.4.1. Ознакомиться с примерным цикличным и ежедневным меню школьной столовой.</w:t>
      </w:r>
    </w:p>
    <w:p w14:paraId="478BCCA5"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3.4.2. Вносить предложения по совершенствованию школьного питания.</w:t>
      </w:r>
    </w:p>
    <w:p w14:paraId="59369FD2"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3.4.3. Ознакомиться с сертификатом качества на продукты питания и технологией приготовления блюд.</w:t>
      </w:r>
    </w:p>
    <w:p w14:paraId="1F9E18E0" w14:textId="77777777" w:rsidR="0066751C" w:rsidRPr="00223A1A" w:rsidRDefault="0066751C" w:rsidP="00223A1A">
      <w:pPr>
        <w:tabs>
          <w:tab w:val="left" w:pos="3420"/>
        </w:tabs>
        <w:spacing w:after="0" w:line="240" w:lineRule="auto"/>
        <w:jc w:val="center"/>
        <w:rPr>
          <w:rFonts w:ascii="Times New Roman" w:hAnsi="Times New Roman" w:cs="Times New Roman"/>
          <w:b/>
          <w:sz w:val="24"/>
          <w:szCs w:val="24"/>
        </w:rPr>
      </w:pPr>
      <w:r w:rsidRPr="00223A1A">
        <w:rPr>
          <w:rFonts w:ascii="Times New Roman" w:hAnsi="Times New Roman" w:cs="Times New Roman"/>
          <w:b/>
          <w:sz w:val="24"/>
          <w:szCs w:val="24"/>
        </w:rPr>
        <w:t>4.  Срок действия Договора. Порядок внесения изменений в Договор</w:t>
      </w:r>
    </w:p>
    <w:p w14:paraId="0F2D1E32" w14:textId="77777777" w:rsidR="0066751C" w:rsidRPr="00223A1A" w:rsidRDefault="0066751C" w:rsidP="00223A1A">
      <w:pPr>
        <w:pStyle w:val="a6"/>
        <w:spacing w:after="0" w:line="240" w:lineRule="auto"/>
        <w:ind w:left="0"/>
        <w:jc w:val="both"/>
        <w:rPr>
          <w:rFonts w:ascii="Times New Roman" w:hAnsi="Times New Roman" w:cs="Times New Roman"/>
          <w:sz w:val="24"/>
          <w:szCs w:val="24"/>
        </w:rPr>
      </w:pPr>
      <w:r w:rsidRPr="00223A1A">
        <w:rPr>
          <w:rFonts w:ascii="Times New Roman" w:hAnsi="Times New Roman" w:cs="Times New Roman"/>
          <w:sz w:val="24"/>
          <w:szCs w:val="24"/>
        </w:rPr>
        <w:t>4.1. Договор вступает в силу с момента подписания и действует на весь период обучения учащегося, но не позднее срока действия Договора по организации питания обучающихся.</w:t>
      </w:r>
    </w:p>
    <w:p w14:paraId="50EC2F51"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4.2. Любые изменения и дополнения к настоящему Договору имеет силу только при достижении взаимного </w:t>
      </w:r>
      <w:proofErr w:type="gramStart"/>
      <w:r w:rsidRPr="00223A1A">
        <w:rPr>
          <w:rFonts w:ascii="Times New Roman" w:hAnsi="Times New Roman" w:cs="Times New Roman"/>
          <w:sz w:val="24"/>
          <w:szCs w:val="24"/>
        </w:rPr>
        <w:t>согласия  Сторон</w:t>
      </w:r>
      <w:proofErr w:type="gramEnd"/>
      <w:r w:rsidRPr="00223A1A">
        <w:rPr>
          <w:rFonts w:ascii="Times New Roman" w:hAnsi="Times New Roman" w:cs="Times New Roman"/>
          <w:sz w:val="24"/>
          <w:szCs w:val="24"/>
        </w:rPr>
        <w:t>, оформленного в письменной форме путем заключения дополнительного соглашения к настоящему Договору.</w:t>
      </w:r>
    </w:p>
    <w:p w14:paraId="0FE01763" w14:textId="77777777" w:rsidR="0066751C" w:rsidRPr="00223A1A" w:rsidRDefault="0066751C" w:rsidP="00223A1A">
      <w:pPr>
        <w:tabs>
          <w:tab w:val="left" w:pos="342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4.3.  В случае просрочки оплаты Заказчиком услуг Исполнителя более чем на 1 месяц, Исполнитель вправе </w:t>
      </w:r>
      <w:proofErr w:type="gramStart"/>
      <w:r w:rsidRPr="00223A1A">
        <w:rPr>
          <w:rFonts w:ascii="Times New Roman" w:hAnsi="Times New Roman" w:cs="Times New Roman"/>
          <w:sz w:val="24"/>
          <w:szCs w:val="24"/>
        </w:rPr>
        <w:t>расторгнуть  настоящий</w:t>
      </w:r>
      <w:proofErr w:type="gramEnd"/>
      <w:r w:rsidRPr="00223A1A">
        <w:rPr>
          <w:rFonts w:ascii="Times New Roman" w:hAnsi="Times New Roman" w:cs="Times New Roman"/>
          <w:sz w:val="24"/>
          <w:szCs w:val="24"/>
        </w:rPr>
        <w:t xml:space="preserve"> Договор в одностороннем порядке, уведомив об этом  Заказчика в письменной форме. Договор считается расторгнутым с момента направления уведомления о его расторжении Заказчику.</w:t>
      </w:r>
    </w:p>
    <w:p w14:paraId="22EDE617" w14:textId="77777777" w:rsidR="0066751C" w:rsidRPr="00223A1A" w:rsidRDefault="0066751C" w:rsidP="00223A1A">
      <w:pPr>
        <w:tabs>
          <w:tab w:val="left" w:pos="1980"/>
        </w:tabs>
        <w:spacing w:after="0" w:line="240" w:lineRule="auto"/>
        <w:jc w:val="center"/>
        <w:rPr>
          <w:rFonts w:ascii="Times New Roman" w:hAnsi="Times New Roman" w:cs="Times New Roman"/>
          <w:sz w:val="24"/>
          <w:szCs w:val="24"/>
        </w:rPr>
      </w:pPr>
      <w:r w:rsidRPr="00223A1A">
        <w:rPr>
          <w:rFonts w:ascii="Times New Roman" w:hAnsi="Times New Roman" w:cs="Times New Roman"/>
          <w:b/>
          <w:sz w:val="24"/>
          <w:szCs w:val="24"/>
        </w:rPr>
        <w:t>5.Ответсвенность сторон</w:t>
      </w:r>
    </w:p>
    <w:p w14:paraId="1BA0D1E1"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5.</w:t>
      </w:r>
      <w:proofErr w:type="gramStart"/>
      <w:r w:rsidRPr="00223A1A">
        <w:rPr>
          <w:rFonts w:ascii="Times New Roman" w:hAnsi="Times New Roman" w:cs="Times New Roman"/>
          <w:sz w:val="24"/>
          <w:szCs w:val="24"/>
        </w:rPr>
        <w:t>1.Стороны</w:t>
      </w:r>
      <w:proofErr w:type="gramEnd"/>
      <w:r w:rsidRPr="00223A1A">
        <w:rPr>
          <w:rFonts w:ascii="Times New Roman" w:hAnsi="Times New Roman" w:cs="Times New Roman"/>
          <w:sz w:val="24"/>
          <w:szCs w:val="24"/>
        </w:rPr>
        <w:t xml:space="preserve"> несут  ответственность за нарушение условий настоящего Договора в соответствии с действующим законодательством РФ.</w:t>
      </w:r>
    </w:p>
    <w:p w14:paraId="03A07032"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5.2. При несвоевременной оплате услуг по настоящему договору </w:t>
      </w:r>
      <w:proofErr w:type="gramStart"/>
      <w:r w:rsidRPr="00223A1A">
        <w:rPr>
          <w:rFonts w:ascii="Times New Roman" w:hAnsi="Times New Roman" w:cs="Times New Roman"/>
          <w:sz w:val="24"/>
          <w:szCs w:val="24"/>
        </w:rPr>
        <w:t>Исполнитель  вправе</w:t>
      </w:r>
      <w:proofErr w:type="gramEnd"/>
      <w:r w:rsidRPr="00223A1A">
        <w:rPr>
          <w:rFonts w:ascii="Times New Roman" w:hAnsi="Times New Roman" w:cs="Times New Roman"/>
          <w:sz w:val="24"/>
          <w:szCs w:val="24"/>
        </w:rPr>
        <w:t xml:space="preserve"> потребовать уплаты Заказчиком неустойки (пени). Неустойка (пеня) начисляется за каждый день просрочки исполнения обязательства, предусмотренного </w:t>
      </w:r>
      <w:proofErr w:type="gramStart"/>
      <w:r w:rsidRPr="00223A1A">
        <w:rPr>
          <w:rFonts w:ascii="Times New Roman" w:hAnsi="Times New Roman" w:cs="Times New Roman"/>
          <w:sz w:val="24"/>
          <w:szCs w:val="24"/>
        </w:rPr>
        <w:t>Договором ,начиная</w:t>
      </w:r>
      <w:proofErr w:type="gramEnd"/>
      <w:r w:rsidRPr="00223A1A">
        <w:rPr>
          <w:rFonts w:ascii="Times New Roman" w:hAnsi="Times New Roman" w:cs="Times New Roman"/>
          <w:sz w:val="24"/>
          <w:szCs w:val="24"/>
        </w:rPr>
        <w:t xml:space="preserve"> со дня, следующего  после дня истечения установленного Договором срока исполнения обязательства. Размер неустойки (пени) устанавливается в размере 0,1% от не уплаченной в срок суммы.</w:t>
      </w:r>
    </w:p>
    <w:p w14:paraId="3CFCDE45"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5.</w:t>
      </w:r>
      <w:proofErr w:type="gramStart"/>
      <w:r w:rsidRPr="00223A1A">
        <w:rPr>
          <w:rFonts w:ascii="Times New Roman" w:hAnsi="Times New Roman" w:cs="Times New Roman"/>
          <w:sz w:val="24"/>
          <w:szCs w:val="24"/>
        </w:rPr>
        <w:t>3.Заказчик</w:t>
      </w:r>
      <w:proofErr w:type="gramEnd"/>
      <w:r w:rsidRPr="00223A1A">
        <w:rPr>
          <w:rFonts w:ascii="Times New Roman" w:hAnsi="Times New Roman" w:cs="Times New Roman"/>
          <w:sz w:val="24"/>
          <w:szCs w:val="24"/>
        </w:rPr>
        <w:t xml:space="preserve"> несет полную ответственность за правильное заполнение платежных реквизитов.</w:t>
      </w:r>
    </w:p>
    <w:p w14:paraId="4BE7C812"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Исполнитель не несет ответственность за не поступление платежей по вине Заказчика.</w:t>
      </w:r>
    </w:p>
    <w:p w14:paraId="15F32D90"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5.4. Стороны освобождаются от </w:t>
      </w:r>
      <w:proofErr w:type="gramStart"/>
      <w:r w:rsidRPr="00223A1A">
        <w:rPr>
          <w:rFonts w:ascii="Times New Roman" w:hAnsi="Times New Roman" w:cs="Times New Roman"/>
          <w:sz w:val="24"/>
          <w:szCs w:val="24"/>
        </w:rPr>
        <w:t>ответственности  за</w:t>
      </w:r>
      <w:proofErr w:type="gramEnd"/>
      <w:r w:rsidRPr="00223A1A">
        <w:rPr>
          <w:rFonts w:ascii="Times New Roman" w:hAnsi="Times New Roman" w:cs="Times New Roman"/>
          <w:sz w:val="24"/>
          <w:szCs w:val="24"/>
        </w:rPr>
        <w:t xml:space="preserve"> полное или частичное неисполнение обязательств по настоящему Договору, возникших после его заключения в результате событий чрезвычайного характера (стихийные бедствия и другие форс-мажорные обстоятельства), которые стороны не могут предвидеть и предотвратить.</w:t>
      </w:r>
    </w:p>
    <w:p w14:paraId="2D27AAAE"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5.</w:t>
      </w:r>
      <w:proofErr w:type="gramStart"/>
      <w:r w:rsidRPr="00223A1A">
        <w:rPr>
          <w:rFonts w:ascii="Times New Roman" w:hAnsi="Times New Roman" w:cs="Times New Roman"/>
          <w:sz w:val="24"/>
          <w:szCs w:val="24"/>
        </w:rPr>
        <w:t>5.Все</w:t>
      </w:r>
      <w:proofErr w:type="gramEnd"/>
      <w:r w:rsidRPr="00223A1A">
        <w:rPr>
          <w:rFonts w:ascii="Times New Roman" w:hAnsi="Times New Roman" w:cs="Times New Roman"/>
          <w:sz w:val="24"/>
          <w:szCs w:val="24"/>
        </w:rPr>
        <w:t xml:space="preserve"> споры по настоящему договору  Стороны решают путем переговоров, при не достижении договоренности Стороны вправе обратиться в суд.</w:t>
      </w:r>
    </w:p>
    <w:p w14:paraId="65CBA5FB"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5.6. Выплата неустойки (пени) осуществляется на основании предоставленной Стороной в письменной </w:t>
      </w:r>
      <w:proofErr w:type="gramStart"/>
      <w:r w:rsidRPr="00223A1A">
        <w:rPr>
          <w:rFonts w:ascii="Times New Roman" w:hAnsi="Times New Roman" w:cs="Times New Roman"/>
          <w:sz w:val="24"/>
          <w:szCs w:val="24"/>
        </w:rPr>
        <w:t>форме  претензии</w:t>
      </w:r>
      <w:proofErr w:type="gramEnd"/>
      <w:r w:rsidRPr="00223A1A">
        <w:rPr>
          <w:rFonts w:ascii="Times New Roman" w:hAnsi="Times New Roman" w:cs="Times New Roman"/>
          <w:sz w:val="24"/>
          <w:szCs w:val="24"/>
        </w:rPr>
        <w:t>.</w:t>
      </w:r>
    </w:p>
    <w:p w14:paraId="50AB870B" w14:textId="77777777" w:rsidR="0066751C" w:rsidRPr="00223A1A" w:rsidRDefault="0066751C" w:rsidP="00223A1A">
      <w:pPr>
        <w:tabs>
          <w:tab w:val="left" w:pos="1980"/>
        </w:tabs>
        <w:spacing w:after="0" w:line="240" w:lineRule="auto"/>
        <w:jc w:val="center"/>
        <w:rPr>
          <w:rFonts w:ascii="Times New Roman" w:hAnsi="Times New Roman" w:cs="Times New Roman"/>
          <w:b/>
          <w:sz w:val="24"/>
          <w:szCs w:val="24"/>
        </w:rPr>
      </w:pPr>
      <w:r w:rsidRPr="00223A1A">
        <w:rPr>
          <w:rFonts w:ascii="Times New Roman" w:hAnsi="Times New Roman" w:cs="Times New Roman"/>
          <w:b/>
          <w:sz w:val="24"/>
          <w:szCs w:val="24"/>
        </w:rPr>
        <w:t>6. Соглашение об обработке персональных данных</w:t>
      </w:r>
    </w:p>
    <w:p w14:paraId="5F688A4F"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6.1.Исполнителем обрабатываются следующие категории персональных данных в отношении Заказчика: фамилия , имя, отчество, год, месяц, дата и место рождения, реквизиты документа, удостоверяющего личность гражданина, сведения о регистрации по месту жительства или временной регистрации по месту пребывания, о месте </w:t>
      </w:r>
      <w:proofErr w:type="spellStart"/>
      <w:r w:rsidRPr="00223A1A">
        <w:rPr>
          <w:rFonts w:ascii="Times New Roman" w:hAnsi="Times New Roman" w:cs="Times New Roman"/>
          <w:sz w:val="24"/>
          <w:szCs w:val="24"/>
        </w:rPr>
        <w:t>проживания,номер</w:t>
      </w:r>
      <w:proofErr w:type="spellEnd"/>
      <w:r w:rsidRPr="00223A1A">
        <w:rPr>
          <w:rFonts w:ascii="Times New Roman" w:hAnsi="Times New Roman" w:cs="Times New Roman"/>
          <w:sz w:val="24"/>
          <w:szCs w:val="24"/>
        </w:rPr>
        <w:t xml:space="preserve"> контактного телефона.</w:t>
      </w:r>
    </w:p>
    <w:p w14:paraId="488EE652"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6.2. Обработка персональных данных осуществляется исключительно для обеспечения  соблюдения федерального законодательства и иных нормативных правовых актов, соответствия целям, заранее определённым и заявленным при сборе персональных данных , учета результатов выполнения договорных и иных гражданско-правовых обязательств с субъектом персональных данных.</w:t>
      </w:r>
    </w:p>
    <w:p w14:paraId="2D26A7AA"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6.3. Исполнитель не осуществляет трансграничную передачу персональных данных Заказчика.</w:t>
      </w:r>
    </w:p>
    <w:p w14:paraId="3EFAF05C"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6.4. Передача персональных данных третьим лицам, сроки хранения документов, содержащих персональные данные </w:t>
      </w:r>
      <w:proofErr w:type="gramStart"/>
      <w:r w:rsidRPr="00223A1A">
        <w:rPr>
          <w:rFonts w:ascii="Times New Roman" w:hAnsi="Times New Roman" w:cs="Times New Roman"/>
          <w:sz w:val="24"/>
          <w:szCs w:val="24"/>
        </w:rPr>
        <w:t>субъектов ,</w:t>
      </w:r>
      <w:proofErr w:type="gramEnd"/>
      <w:r w:rsidRPr="00223A1A">
        <w:rPr>
          <w:rFonts w:ascii="Times New Roman" w:hAnsi="Times New Roman" w:cs="Times New Roman"/>
          <w:sz w:val="24"/>
          <w:szCs w:val="24"/>
        </w:rPr>
        <w:t xml:space="preserve"> определяются в соответствии с действующим законодательством. По истечении сроков хранения таких документов они подлежат уничтожению.</w:t>
      </w:r>
    </w:p>
    <w:p w14:paraId="3BE3DDD4"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lastRenderedPageBreak/>
        <w:t xml:space="preserve">6.5. С целью защиты персональных данных при их </w:t>
      </w:r>
      <w:proofErr w:type="gramStart"/>
      <w:r w:rsidRPr="00223A1A">
        <w:rPr>
          <w:rFonts w:ascii="Times New Roman" w:hAnsi="Times New Roman" w:cs="Times New Roman"/>
          <w:sz w:val="24"/>
          <w:szCs w:val="24"/>
        </w:rPr>
        <w:t>обработке  в</w:t>
      </w:r>
      <w:proofErr w:type="gramEnd"/>
      <w:r w:rsidRPr="00223A1A">
        <w:rPr>
          <w:rFonts w:ascii="Times New Roman" w:hAnsi="Times New Roman" w:cs="Times New Roman"/>
          <w:sz w:val="24"/>
          <w:szCs w:val="24"/>
        </w:rPr>
        <w:t xml:space="preserve"> информационных системах персональных данных от неправомерного или случайного доступа к ним Исполнителем применяются организационные и технические меры.</w:t>
      </w:r>
    </w:p>
    <w:p w14:paraId="2FC1D0C7"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6.6. Заказчик подтверждает предоставление Исполнителю согласия на обработку персональных данных, как своих, так и учащихся.</w:t>
      </w:r>
    </w:p>
    <w:p w14:paraId="39733610" w14:textId="77777777" w:rsidR="0066751C" w:rsidRPr="00223A1A" w:rsidRDefault="0066751C" w:rsidP="00223A1A">
      <w:pPr>
        <w:tabs>
          <w:tab w:val="left" w:pos="1980"/>
        </w:tabs>
        <w:spacing w:after="0" w:line="240" w:lineRule="auto"/>
        <w:jc w:val="center"/>
        <w:rPr>
          <w:rFonts w:ascii="Times New Roman" w:hAnsi="Times New Roman" w:cs="Times New Roman"/>
          <w:b/>
          <w:sz w:val="24"/>
          <w:szCs w:val="24"/>
        </w:rPr>
      </w:pPr>
      <w:r w:rsidRPr="00223A1A">
        <w:rPr>
          <w:rFonts w:ascii="Times New Roman" w:hAnsi="Times New Roman" w:cs="Times New Roman"/>
          <w:b/>
          <w:sz w:val="24"/>
          <w:szCs w:val="24"/>
        </w:rPr>
        <w:t>7. Прочие условия</w:t>
      </w:r>
    </w:p>
    <w:p w14:paraId="13EDE080"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7.1. Настоящий договор составлен и подписан обеими Сторонами , в двух экземплярах по одному для каждой из Сторон , которые имеют одинаковую юридическую </w:t>
      </w:r>
      <w:proofErr w:type="spellStart"/>
      <w:r w:rsidRPr="00223A1A">
        <w:rPr>
          <w:rFonts w:ascii="Times New Roman" w:hAnsi="Times New Roman" w:cs="Times New Roman"/>
          <w:sz w:val="24"/>
          <w:szCs w:val="24"/>
        </w:rPr>
        <w:t>силу.Стороны</w:t>
      </w:r>
      <w:proofErr w:type="spellEnd"/>
      <w:r w:rsidRPr="00223A1A">
        <w:rPr>
          <w:rFonts w:ascii="Times New Roman" w:hAnsi="Times New Roman" w:cs="Times New Roman"/>
          <w:sz w:val="24"/>
          <w:szCs w:val="24"/>
        </w:rPr>
        <w:t xml:space="preserve"> допускают использование факсимиле (факсимильное воспроизведение подписи) директора Исполнителя при подписании  настоящего Договора, изготовленного типографским способом, и признают одинаковую юридическую силу собственноручной подписи факсимиле Исполнителя на данном документе.</w:t>
      </w:r>
    </w:p>
    <w:p w14:paraId="27CA5C6D"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 xml:space="preserve">7.2. Все, что не предусмотрено условиями настоящего договора, подлежит урегулированию и толкованию в соответствии с </w:t>
      </w:r>
      <w:proofErr w:type="gramStart"/>
      <w:r w:rsidRPr="00223A1A">
        <w:rPr>
          <w:rFonts w:ascii="Times New Roman" w:hAnsi="Times New Roman" w:cs="Times New Roman"/>
          <w:sz w:val="24"/>
          <w:szCs w:val="24"/>
        </w:rPr>
        <w:t>действующим  законодательством</w:t>
      </w:r>
      <w:proofErr w:type="gramEnd"/>
      <w:r w:rsidRPr="00223A1A">
        <w:rPr>
          <w:rFonts w:ascii="Times New Roman" w:hAnsi="Times New Roman" w:cs="Times New Roman"/>
          <w:sz w:val="24"/>
          <w:szCs w:val="24"/>
        </w:rPr>
        <w:t xml:space="preserve"> Российской Федерации.</w:t>
      </w:r>
    </w:p>
    <w:p w14:paraId="194897D8" w14:textId="77777777" w:rsidR="0066751C" w:rsidRPr="00223A1A" w:rsidRDefault="0066751C" w:rsidP="00223A1A">
      <w:pPr>
        <w:tabs>
          <w:tab w:val="left" w:pos="1980"/>
        </w:tabs>
        <w:spacing w:after="0" w:line="240" w:lineRule="auto"/>
        <w:jc w:val="both"/>
        <w:rPr>
          <w:rFonts w:ascii="Times New Roman" w:hAnsi="Times New Roman" w:cs="Times New Roman"/>
          <w:sz w:val="24"/>
          <w:szCs w:val="24"/>
        </w:rPr>
      </w:pPr>
      <w:r w:rsidRPr="00223A1A">
        <w:rPr>
          <w:rFonts w:ascii="Times New Roman" w:hAnsi="Times New Roman" w:cs="Times New Roman"/>
          <w:sz w:val="24"/>
          <w:szCs w:val="24"/>
        </w:rPr>
        <w:t>7.3. Подписывая настоящий договор, Заказчик дает своё согласие на проведение витаминизации 3-его блюда специальными витаминно-минеральными премиксами в отношении учащегося(</w:t>
      </w:r>
      <w:proofErr w:type="spellStart"/>
      <w:r w:rsidRPr="00223A1A">
        <w:rPr>
          <w:rFonts w:ascii="Times New Roman" w:hAnsi="Times New Roman" w:cs="Times New Roman"/>
          <w:sz w:val="24"/>
          <w:szCs w:val="24"/>
        </w:rPr>
        <w:t>щейся</w:t>
      </w:r>
      <w:proofErr w:type="spellEnd"/>
      <w:r w:rsidRPr="00223A1A">
        <w:rPr>
          <w:rFonts w:ascii="Times New Roman" w:hAnsi="Times New Roman" w:cs="Times New Roman"/>
          <w:sz w:val="24"/>
          <w:szCs w:val="24"/>
        </w:rPr>
        <w:t>).</w:t>
      </w:r>
    </w:p>
    <w:p w14:paraId="10F5EF92" w14:textId="77777777" w:rsidR="0066751C" w:rsidRPr="00223A1A" w:rsidRDefault="0066751C" w:rsidP="00223A1A">
      <w:pPr>
        <w:tabs>
          <w:tab w:val="left" w:pos="1980"/>
        </w:tabs>
        <w:spacing w:after="0" w:line="240" w:lineRule="auto"/>
        <w:jc w:val="center"/>
        <w:rPr>
          <w:rFonts w:ascii="Times New Roman" w:hAnsi="Times New Roman" w:cs="Times New Roman"/>
          <w:sz w:val="24"/>
          <w:szCs w:val="24"/>
        </w:rPr>
      </w:pPr>
      <w:r w:rsidRPr="00223A1A">
        <w:rPr>
          <w:rFonts w:ascii="Times New Roman" w:hAnsi="Times New Roman" w:cs="Times New Roman"/>
          <w:b/>
          <w:sz w:val="24"/>
          <w:szCs w:val="24"/>
        </w:rPr>
        <w:t>8. Юридические адреса, банковские реквизиты сторон</w:t>
      </w:r>
    </w:p>
    <w:p w14:paraId="45F46D0F" w14:textId="77777777" w:rsidR="0066751C" w:rsidRPr="00223A1A" w:rsidRDefault="0066751C" w:rsidP="00223A1A">
      <w:pPr>
        <w:tabs>
          <w:tab w:val="left" w:pos="1350"/>
        </w:tabs>
        <w:spacing w:after="0" w:line="240" w:lineRule="auto"/>
        <w:rPr>
          <w:rFonts w:ascii="Times New Roman" w:hAnsi="Times New Roman" w:cs="Times New Roman"/>
          <w:sz w:val="24"/>
          <w:szCs w:val="24"/>
        </w:rPr>
      </w:pPr>
    </w:p>
    <w:tbl>
      <w:tblPr>
        <w:tblpPr w:leftFromText="180" w:rightFromText="180" w:vertAnchor="text" w:horzAnchor="page" w:tblpX="7027"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tblGrid>
      <w:tr w:rsidR="0066751C" w:rsidRPr="00223A1A" w14:paraId="0AC69BF4" w14:textId="77777777" w:rsidTr="009759A4">
        <w:tc>
          <w:tcPr>
            <w:tcW w:w="3686" w:type="dxa"/>
            <w:tcBorders>
              <w:top w:val="nil"/>
              <w:left w:val="nil"/>
              <w:bottom w:val="nil"/>
              <w:right w:val="nil"/>
            </w:tcBorders>
          </w:tcPr>
          <w:p w14:paraId="4D08BB0E" w14:textId="77777777" w:rsidR="0066751C" w:rsidRPr="00223A1A" w:rsidRDefault="0066751C" w:rsidP="00223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1"/>
                <w:sz w:val="24"/>
                <w:szCs w:val="24"/>
                <w:lang w:eastAsia="ar-SA"/>
              </w:rPr>
            </w:pPr>
            <w:r w:rsidRPr="00223A1A">
              <w:rPr>
                <w:rFonts w:ascii="Times New Roman" w:eastAsia="SimSun" w:hAnsi="Times New Roman" w:cs="Times New Roman"/>
                <w:kern w:val="1"/>
                <w:sz w:val="24"/>
                <w:szCs w:val="24"/>
                <w:lang w:eastAsia="ar-SA"/>
              </w:rPr>
              <w:t>«Заказчик»</w:t>
            </w:r>
          </w:p>
          <w:p w14:paraId="62FCE36C" w14:textId="77777777" w:rsidR="0066751C" w:rsidRPr="00223A1A" w:rsidRDefault="0066751C" w:rsidP="00223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kern w:val="1"/>
                <w:sz w:val="24"/>
                <w:szCs w:val="24"/>
                <w:lang w:eastAsia="ar-SA"/>
              </w:rPr>
            </w:pPr>
            <w:proofErr w:type="gramStart"/>
            <w:r w:rsidRPr="00223A1A">
              <w:rPr>
                <w:rFonts w:ascii="Times New Roman" w:eastAsia="SimSun" w:hAnsi="Times New Roman" w:cs="Times New Roman"/>
                <w:kern w:val="1"/>
                <w:sz w:val="24"/>
                <w:szCs w:val="24"/>
                <w:lang w:eastAsia="ar-SA"/>
              </w:rPr>
              <w:t>РОДИТЕЛЬ  (</w:t>
            </w:r>
            <w:proofErr w:type="gramEnd"/>
            <w:r w:rsidRPr="00223A1A">
              <w:rPr>
                <w:rFonts w:ascii="Times New Roman" w:eastAsia="SimSun" w:hAnsi="Times New Roman" w:cs="Times New Roman"/>
                <w:kern w:val="1"/>
                <w:sz w:val="24"/>
                <w:szCs w:val="24"/>
                <w:lang w:eastAsia="ar-SA"/>
              </w:rPr>
              <w:t>ЗАКОННЫЙ ПРЕДСТАВИТЕЛЬ)</w:t>
            </w:r>
          </w:p>
          <w:p w14:paraId="1AAD9030" w14:textId="77777777" w:rsidR="0066751C" w:rsidRPr="00223A1A" w:rsidRDefault="0066751C" w:rsidP="00223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23A1A">
              <w:rPr>
                <w:rFonts w:ascii="Times New Roman" w:eastAsia="SimSun" w:hAnsi="Times New Roman" w:cs="Times New Roman"/>
                <w:kern w:val="1"/>
                <w:sz w:val="24"/>
                <w:szCs w:val="24"/>
                <w:lang w:eastAsia="ar-SA"/>
              </w:rPr>
              <w:t>ФИО_______________________________________</w:t>
            </w:r>
          </w:p>
          <w:p w14:paraId="0F812EC6" w14:textId="77777777" w:rsidR="0066751C" w:rsidRPr="00223A1A" w:rsidRDefault="0066751C" w:rsidP="00223A1A">
            <w:pPr>
              <w:suppressAutoHyphens/>
              <w:spacing w:after="0" w:line="240" w:lineRule="auto"/>
              <w:rPr>
                <w:rFonts w:ascii="Times New Roman" w:hAnsi="Times New Roman" w:cs="Times New Roman"/>
                <w:sz w:val="24"/>
                <w:szCs w:val="24"/>
              </w:rPr>
            </w:pPr>
          </w:p>
          <w:p w14:paraId="69EC1148" w14:textId="77777777" w:rsidR="0066751C" w:rsidRPr="00223A1A" w:rsidRDefault="0066751C" w:rsidP="00223A1A">
            <w:pPr>
              <w:suppressAutoHyphens/>
              <w:spacing w:after="0" w:line="240" w:lineRule="auto"/>
              <w:rPr>
                <w:rFonts w:ascii="Times New Roman" w:hAnsi="Times New Roman" w:cs="Times New Roman"/>
                <w:sz w:val="24"/>
                <w:szCs w:val="24"/>
              </w:rPr>
            </w:pPr>
            <w:r w:rsidRPr="00223A1A">
              <w:rPr>
                <w:rFonts w:ascii="Times New Roman" w:hAnsi="Times New Roman" w:cs="Times New Roman"/>
                <w:sz w:val="24"/>
                <w:szCs w:val="24"/>
              </w:rPr>
              <w:t>_____________________________________________</w:t>
            </w:r>
          </w:p>
          <w:p w14:paraId="205FEF91" w14:textId="77777777" w:rsidR="0066751C" w:rsidRPr="00223A1A" w:rsidRDefault="0066751C" w:rsidP="00223A1A">
            <w:pPr>
              <w:suppressAutoHyphens/>
              <w:spacing w:after="0" w:line="240" w:lineRule="auto"/>
              <w:rPr>
                <w:rFonts w:ascii="Times New Roman" w:eastAsia="SimSun" w:hAnsi="Times New Roman" w:cs="Times New Roman"/>
                <w:kern w:val="1"/>
                <w:sz w:val="24"/>
                <w:szCs w:val="24"/>
                <w:lang w:eastAsia="ar-SA"/>
              </w:rPr>
            </w:pPr>
            <w:proofErr w:type="gramStart"/>
            <w:r w:rsidRPr="00223A1A">
              <w:rPr>
                <w:rFonts w:ascii="Times New Roman" w:eastAsia="SimSun" w:hAnsi="Times New Roman" w:cs="Times New Roman"/>
                <w:kern w:val="1"/>
                <w:sz w:val="24"/>
                <w:szCs w:val="24"/>
                <w:lang w:eastAsia="ar-SA"/>
              </w:rPr>
              <w:t>Адрес:_</w:t>
            </w:r>
            <w:proofErr w:type="gramEnd"/>
            <w:r w:rsidRPr="00223A1A">
              <w:rPr>
                <w:rFonts w:ascii="Times New Roman" w:eastAsia="SimSun" w:hAnsi="Times New Roman" w:cs="Times New Roman"/>
                <w:kern w:val="1"/>
                <w:sz w:val="24"/>
                <w:szCs w:val="24"/>
                <w:lang w:eastAsia="ar-SA"/>
              </w:rPr>
              <w:t>______________________________________</w:t>
            </w:r>
          </w:p>
          <w:p w14:paraId="1B76638C" w14:textId="77777777" w:rsidR="0066751C" w:rsidRPr="00223A1A" w:rsidRDefault="0066751C" w:rsidP="00223A1A">
            <w:pPr>
              <w:suppressAutoHyphens/>
              <w:spacing w:after="0" w:line="240" w:lineRule="auto"/>
              <w:rPr>
                <w:rFonts w:ascii="Times New Roman" w:eastAsia="SimSun" w:hAnsi="Times New Roman" w:cs="Times New Roman"/>
                <w:kern w:val="1"/>
                <w:sz w:val="24"/>
                <w:szCs w:val="24"/>
                <w:lang w:eastAsia="ar-SA"/>
              </w:rPr>
            </w:pPr>
            <w:r w:rsidRPr="00223A1A">
              <w:rPr>
                <w:rFonts w:ascii="Times New Roman" w:eastAsia="SimSun" w:hAnsi="Times New Roman" w:cs="Times New Roman"/>
                <w:kern w:val="1"/>
                <w:sz w:val="24"/>
                <w:szCs w:val="24"/>
                <w:lang w:eastAsia="ar-SA"/>
              </w:rPr>
              <w:t>_____________________________________________</w:t>
            </w:r>
          </w:p>
          <w:p w14:paraId="27D5AB7B" w14:textId="77777777" w:rsidR="0066751C" w:rsidRPr="00223A1A" w:rsidRDefault="0066751C" w:rsidP="00223A1A">
            <w:pPr>
              <w:suppressAutoHyphens/>
              <w:spacing w:after="0" w:line="240" w:lineRule="auto"/>
              <w:rPr>
                <w:rFonts w:ascii="Times New Roman" w:eastAsia="SimSun" w:hAnsi="Times New Roman" w:cs="Times New Roman"/>
                <w:kern w:val="1"/>
                <w:sz w:val="24"/>
                <w:szCs w:val="24"/>
                <w:lang w:eastAsia="ar-SA"/>
              </w:rPr>
            </w:pPr>
            <w:r w:rsidRPr="00223A1A">
              <w:rPr>
                <w:rFonts w:ascii="Times New Roman" w:eastAsia="SimSun" w:hAnsi="Times New Roman" w:cs="Times New Roman"/>
                <w:kern w:val="1"/>
                <w:sz w:val="24"/>
                <w:szCs w:val="24"/>
                <w:lang w:eastAsia="ar-SA"/>
              </w:rPr>
              <w:t>_____________________________________________</w:t>
            </w:r>
          </w:p>
          <w:p w14:paraId="4B205B4F" w14:textId="77777777" w:rsidR="0066751C" w:rsidRPr="00223A1A" w:rsidRDefault="0066751C" w:rsidP="00223A1A">
            <w:pPr>
              <w:suppressAutoHyphens/>
              <w:spacing w:after="0" w:line="240" w:lineRule="auto"/>
              <w:rPr>
                <w:rFonts w:ascii="Times New Roman" w:eastAsia="SimSun" w:hAnsi="Times New Roman" w:cs="Times New Roman"/>
                <w:kern w:val="1"/>
                <w:sz w:val="24"/>
                <w:szCs w:val="24"/>
                <w:lang w:eastAsia="ar-SA"/>
              </w:rPr>
            </w:pPr>
            <w:r w:rsidRPr="00223A1A">
              <w:rPr>
                <w:rFonts w:ascii="Times New Roman" w:eastAsia="SimSun" w:hAnsi="Times New Roman" w:cs="Times New Roman"/>
                <w:kern w:val="1"/>
                <w:sz w:val="24"/>
                <w:szCs w:val="24"/>
                <w:lang w:eastAsia="ar-SA"/>
              </w:rPr>
              <w:t>_____________________________________________</w:t>
            </w:r>
          </w:p>
          <w:p w14:paraId="335BC66F" w14:textId="77777777" w:rsidR="0066751C" w:rsidRPr="00223A1A" w:rsidRDefault="0066751C" w:rsidP="00223A1A">
            <w:pPr>
              <w:suppressAutoHyphens/>
              <w:spacing w:after="0" w:line="240" w:lineRule="auto"/>
              <w:rPr>
                <w:rFonts w:ascii="Times New Roman" w:eastAsia="SimSun" w:hAnsi="Times New Roman" w:cs="Times New Roman"/>
                <w:kern w:val="1"/>
                <w:sz w:val="24"/>
                <w:szCs w:val="24"/>
                <w:lang w:eastAsia="ar-SA"/>
              </w:rPr>
            </w:pPr>
            <w:proofErr w:type="gramStart"/>
            <w:r w:rsidRPr="00223A1A">
              <w:rPr>
                <w:rFonts w:ascii="Times New Roman" w:eastAsia="SimSun" w:hAnsi="Times New Roman" w:cs="Times New Roman"/>
                <w:kern w:val="1"/>
                <w:sz w:val="24"/>
                <w:szCs w:val="24"/>
                <w:lang w:eastAsia="ar-SA"/>
              </w:rPr>
              <w:t>Телефон:_</w:t>
            </w:r>
            <w:proofErr w:type="gramEnd"/>
            <w:r w:rsidRPr="00223A1A">
              <w:rPr>
                <w:rFonts w:ascii="Times New Roman" w:eastAsia="SimSun" w:hAnsi="Times New Roman" w:cs="Times New Roman"/>
                <w:kern w:val="1"/>
                <w:sz w:val="24"/>
                <w:szCs w:val="24"/>
                <w:lang w:eastAsia="ar-SA"/>
              </w:rPr>
              <w:t>____________________________________</w:t>
            </w:r>
          </w:p>
          <w:p w14:paraId="62D856E8" w14:textId="77777777" w:rsidR="0066751C" w:rsidRPr="00223A1A" w:rsidRDefault="0066751C" w:rsidP="00223A1A">
            <w:pPr>
              <w:spacing w:after="0" w:line="240" w:lineRule="auto"/>
              <w:rPr>
                <w:rFonts w:ascii="Times New Roman" w:hAnsi="Times New Roman" w:cs="Times New Roman"/>
                <w:sz w:val="24"/>
                <w:szCs w:val="24"/>
              </w:rPr>
            </w:pPr>
            <w:r w:rsidRPr="00223A1A">
              <w:rPr>
                <w:rFonts w:ascii="Times New Roman" w:eastAsia="SimSun" w:hAnsi="Times New Roman" w:cs="Times New Roman"/>
                <w:kern w:val="1"/>
                <w:sz w:val="24"/>
                <w:szCs w:val="24"/>
                <w:lang w:eastAsia="ar-SA"/>
              </w:rPr>
              <w:t>Подпись ___________________/__________________</w:t>
            </w:r>
          </w:p>
          <w:p w14:paraId="208AE02B" w14:textId="77777777" w:rsidR="0066751C" w:rsidRPr="00223A1A" w:rsidRDefault="0066751C" w:rsidP="00223A1A">
            <w:pPr>
              <w:spacing w:after="0" w:line="240" w:lineRule="auto"/>
              <w:rPr>
                <w:rFonts w:ascii="Times New Roman" w:hAnsi="Times New Roman" w:cs="Times New Roman"/>
                <w:sz w:val="24"/>
                <w:szCs w:val="24"/>
              </w:rPr>
            </w:pPr>
          </w:p>
        </w:tc>
      </w:tr>
    </w:tbl>
    <w:p w14:paraId="00599A50" w14:textId="77777777" w:rsidR="0066751C" w:rsidRPr="00223A1A" w:rsidRDefault="0066751C" w:rsidP="00223A1A">
      <w:pPr>
        <w:suppressAutoHyphens/>
        <w:spacing w:after="0" w:line="240" w:lineRule="auto"/>
        <w:ind w:right="-1"/>
        <w:rPr>
          <w:rFonts w:ascii="Times New Roman" w:eastAsia="SimSun" w:hAnsi="Times New Roman" w:cs="Times New Roman"/>
          <w:b/>
          <w:bCs/>
          <w:color w:val="000000"/>
          <w:kern w:val="1"/>
          <w:sz w:val="24"/>
          <w:szCs w:val="24"/>
          <w:lang w:eastAsia="ar-SA"/>
        </w:rPr>
      </w:pPr>
      <w:r w:rsidRPr="00223A1A">
        <w:rPr>
          <w:rFonts w:ascii="Times New Roman" w:eastAsia="SimSun" w:hAnsi="Times New Roman" w:cs="Times New Roman"/>
          <w:kern w:val="1"/>
          <w:sz w:val="24"/>
          <w:szCs w:val="24"/>
          <w:lang w:eastAsia="ar-SA"/>
        </w:rPr>
        <w:t>«</w:t>
      </w:r>
      <w:r w:rsidRPr="00223A1A">
        <w:rPr>
          <w:rFonts w:ascii="Times New Roman" w:eastAsia="SimSun" w:hAnsi="Times New Roman" w:cs="Times New Roman"/>
          <w:b/>
          <w:bCs/>
          <w:kern w:val="1"/>
          <w:sz w:val="24"/>
          <w:szCs w:val="24"/>
          <w:lang w:eastAsia="ar-SA"/>
        </w:rPr>
        <w:t xml:space="preserve">Исполнитель» </w:t>
      </w:r>
    </w:p>
    <w:p w14:paraId="0881AB29" w14:textId="77777777" w:rsidR="0066751C" w:rsidRPr="00223A1A" w:rsidRDefault="0066751C" w:rsidP="00223A1A">
      <w:pPr>
        <w:suppressAutoHyphens/>
        <w:spacing w:after="0" w:line="240" w:lineRule="auto"/>
        <w:ind w:right="-1"/>
        <w:rPr>
          <w:rFonts w:ascii="Times New Roman" w:eastAsia="SimSun" w:hAnsi="Times New Roman" w:cs="Times New Roman"/>
          <w:b/>
          <w:bCs/>
          <w:kern w:val="1"/>
          <w:sz w:val="24"/>
          <w:szCs w:val="24"/>
          <w:lang w:eastAsia="ar-SA"/>
        </w:rPr>
      </w:pPr>
      <w:r w:rsidRPr="00223A1A">
        <w:rPr>
          <w:rFonts w:ascii="Times New Roman" w:eastAsia="SimSun" w:hAnsi="Times New Roman" w:cs="Times New Roman"/>
          <w:b/>
          <w:bCs/>
          <w:color w:val="000000"/>
          <w:kern w:val="1"/>
          <w:sz w:val="24"/>
          <w:szCs w:val="24"/>
          <w:lang w:eastAsia="ar-SA"/>
        </w:rPr>
        <w:t>МБОУ СШ №9</w:t>
      </w:r>
    </w:p>
    <w:p w14:paraId="718FEAEE"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ИНН 5214002780 КПП 521401001</w:t>
      </w:r>
    </w:p>
    <w:p w14:paraId="3934AD07"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proofErr w:type="gramStart"/>
      <w:r w:rsidRPr="00223A1A">
        <w:rPr>
          <w:rFonts w:ascii="Times New Roman" w:eastAsia="SimSun" w:hAnsi="Times New Roman" w:cs="Times New Roman"/>
          <w:color w:val="000000"/>
          <w:kern w:val="1"/>
          <w:sz w:val="24"/>
          <w:szCs w:val="24"/>
          <w:lang w:eastAsia="ar-SA"/>
        </w:rPr>
        <w:t>ОГРН  1025201762431</w:t>
      </w:r>
      <w:proofErr w:type="gramEnd"/>
    </w:p>
    <w:p w14:paraId="34DECAEC"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 xml:space="preserve">Юр. адрес: 606093, Нижегородская обл., Володарский р-н, п. Мулино, ул. Новая, д. 23 </w:t>
      </w:r>
    </w:p>
    <w:p w14:paraId="621B905B"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 xml:space="preserve">р/с Волго-Вятское ГУ Банка России г. Нижний Новгород </w:t>
      </w:r>
    </w:p>
    <w:p w14:paraId="567DDDFB"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БИК ТОФК 012202102</w:t>
      </w:r>
    </w:p>
    <w:p w14:paraId="35B9C7BE"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Наименование получателя:</w:t>
      </w:r>
    </w:p>
    <w:p w14:paraId="33308A88"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УФК по Нижегородской области (</w:t>
      </w:r>
      <w:proofErr w:type="spellStart"/>
      <w:r w:rsidRPr="00223A1A">
        <w:rPr>
          <w:rFonts w:ascii="Times New Roman" w:eastAsia="SimSun" w:hAnsi="Times New Roman" w:cs="Times New Roman"/>
          <w:color w:val="000000"/>
          <w:kern w:val="1"/>
          <w:sz w:val="24"/>
          <w:szCs w:val="24"/>
          <w:lang w:eastAsia="ar-SA"/>
        </w:rPr>
        <w:t>Володарское</w:t>
      </w:r>
      <w:proofErr w:type="spellEnd"/>
      <w:r w:rsidRPr="00223A1A">
        <w:rPr>
          <w:rFonts w:ascii="Times New Roman" w:eastAsia="SimSun" w:hAnsi="Times New Roman" w:cs="Times New Roman"/>
          <w:color w:val="000000"/>
          <w:kern w:val="1"/>
          <w:sz w:val="24"/>
          <w:szCs w:val="24"/>
          <w:lang w:eastAsia="ar-SA"/>
        </w:rPr>
        <w:t xml:space="preserve"> </w:t>
      </w:r>
      <w:proofErr w:type="spellStart"/>
      <w:r w:rsidRPr="00223A1A">
        <w:rPr>
          <w:rFonts w:ascii="Times New Roman" w:eastAsia="SimSun" w:hAnsi="Times New Roman" w:cs="Times New Roman"/>
          <w:color w:val="000000"/>
          <w:kern w:val="1"/>
          <w:sz w:val="24"/>
          <w:szCs w:val="24"/>
          <w:lang w:eastAsia="ar-SA"/>
        </w:rPr>
        <w:t>райфинуправление</w:t>
      </w:r>
      <w:proofErr w:type="spellEnd"/>
      <w:r w:rsidRPr="00223A1A">
        <w:rPr>
          <w:rFonts w:ascii="Times New Roman" w:eastAsia="SimSun" w:hAnsi="Times New Roman" w:cs="Times New Roman"/>
          <w:color w:val="000000"/>
          <w:kern w:val="1"/>
          <w:sz w:val="24"/>
          <w:szCs w:val="24"/>
          <w:lang w:eastAsia="ar-SA"/>
        </w:rPr>
        <w:t xml:space="preserve">, </w:t>
      </w:r>
      <w:proofErr w:type="spellStart"/>
      <w:r w:rsidRPr="00223A1A">
        <w:rPr>
          <w:rFonts w:ascii="Times New Roman" w:eastAsia="SimSun" w:hAnsi="Times New Roman" w:cs="Times New Roman"/>
          <w:color w:val="000000"/>
          <w:kern w:val="1"/>
          <w:sz w:val="24"/>
          <w:szCs w:val="24"/>
          <w:lang w:eastAsia="ar-SA"/>
        </w:rPr>
        <w:t>Муниципльное</w:t>
      </w:r>
      <w:proofErr w:type="spellEnd"/>
      <w:r w:rsidRPr="00223A1A">
        <w:rPr>
          <w:rFonts w:ascii="Times New Roman" w:eastAsia="SimSun" w:hAnsi="Times New Roman" w:cs="Times New Roman"/>
          <w:color w:val="000000"/>
          <w:kern w:val="1"/>
          <w:sz w:val="24"/>
          <w:szCs w:val="24"/>
          <w:lang w:eastAsia="ar-SA"/>
        </w:rPr>
        <w:t xml:space="preserve"> бюджетное общеобразовательное учреждение средняя школа №</w:t>
      </w:r>
      <w:proofErr w:type="gramStart"/>
      <w:r w:rsidRPr="00223A1A">
        <w:rPr>
          <w:rFonts w:ascii="Times New Roman" w:eastAsia="SimSun" w:hAnsi="Times New Roman" w:cs="Times New Roman"/>
          <w:color w:val="000000"/>
          <w:kern w:val="1"/>
          <w:sz w:val="24"/>
          <w:szCs w:val="24"/>
          <w:lang w:eastAsia="ar-SA"/>
        </w:rPr>
        <w:t>9 ,</w:t>
      </w:r>
      <w:proofErr w:type="gramEnd"/>
      <w:r w:rsidRPr="00223A1A">
        <w:rPr>
          <w:rFonts w:ascii="Times New Roman" w:eastAsia="SimSun" w:hAnsi="Times New Roman" w:cs="Times New Roman"/>
          <w:color w:val="000000"/>
          <w:kern w:val="1"/>
          <w:sz w:val="24"/>
          <w:szCs w:val="24"/>
          <w:lang w:eastAsia="ar-SA"/>
        </w:rPr>
        <w:t xml:space="preserve"> </w:t>
      </w:r>
    </w:p>
    <w:p w14:paraId="683F5A52"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л/с 407010740340 КС 03234643226310003200</w:t>
      </w:r>
    </w:p>
    <w:p w14:paraId="6178F09A"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КБК 07407026150000000130</w:t>
      </w:r>
    </w:p>
    <w:p w14:paraId="77B3249A"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r w:rsidRPr="00223A1A">
        <w:rPr>
          <w:rFonts w:ascii="Times New Roman" w:eastAsia="SimSun" w:hAnsi="Times New Roman" w:cs="Times New Roman"/>
          <w:color w:val="000000"/>
          <w:kern w:val="1"/>
          <w:sz w:val="24"/>
          <w:szCs w:val="24"/>
          <w:lang w:eastAsia="ar-SA"/>
        </w:rPr>
        <w:t>ОКТМО 22631411</w:t>
      </w:r>
    </w:p>
    <w:p w14:paraId="2E900DED"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color w:val="000000"/>
          <w:kern w:val="1"/>
          <w:sz w:val="24"/>
          <w:szCs w:val="24"/>
          <w:lang w:eastAsia="ar-SA"/>
        </w:rPr>
      </w:pPr>
    </w:p>
    <w:p w14:paraId="6772F8D0"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kern w:val="1"/>
          <w:sz w:val="24"/>
          <w:szCs w:val="24"/>
          <w:lang w:eastAsia="ar-SA"/>
        </w:rPr>
      </w:pPr>
      <w:r w:rsidRPr="00223A1A">
        <w:rPr>
          <w:rFonts w:ascii="Times New Roman" w:eastAsia="SimSun" w:hAnsi="Times New Roman" w:cs="Times New Roman"/>
          <w:kern w:val="1"/>
          <w:sz w:val="24"/>
          <w:szCs w:val="24"/>
          <w:lang w:eastAsia="ar-SA"/>
        </w:rPr>
        <w:t xml:space="preserve">Директор МБОУ СШ №9 </w:t>
      </w:r>
    </w:p>
    <w:p w14:paraId="40C03AD9" w14:textId="77777777" w:rsidR="0066751C" w:rsidRPr="00223A1A" w:rsidRDefault="0066751C" w:rsidP="00223A1A">
      <w:pPr>
        <w:suppressAutoHyphens/>
        <w:autoSpaceDE w:val="0"/>
        <w:autoSpaceDN w:val="0"/>
        <w:adjustRightInd w:val="0"/>
        <w:spacing w:after="0" w:line="240" w:lineRule="auto"/>
        <w:ind w:right="5102"/>
        <w:rPr>
          <w:rFonts w:ascii="Times New Roman" w:eastAsia="SimSun" w:hAnsi="Times New Roman" w:cs="Times New Roman"/>
          <w:kern w:val="1"/>
          <w:sz w:val="24"/>
          <w:szCs w:val="24"/>
          <w:lang w:eastAsia="ar-SA"/>
        </w:rPr>
      </w:pPr>
    </w:p>
    <w:p w14:paraId="299E7744" w14:textId="77777777" w:rsidR="0066751C" w:rsidRPr="00223A1A" w:rsidRDefault="0066751C" w:rsidP="00223A1A">
      <w:pPr>
        <w:suppressAutoHyphens/>
        <w:spacing w:after="0" w:line="240" w:lineRule="auto"/>
        <w:ind w:right="5102"/>
        <w:rPr>
          <w:rFonts w:ascii="Times New Roman" w:eastAsia="SimSun" w:hAnsi="Times New Roman" w:cs="Times New Roman"/>
          <w:kern w:val="1"/>
          <w:sz w:val="24"/>
          <w:szCs w:val="24"/>
          <w:lang w:eastAsia="ar-SA"/>
        </w:rPr>
      </w:pPr>
      <w:r w:rsidRPr="00223A1A">
        <w:rPr>
          <w:rFonts w:ascii="Times New Roman" w:eastAsia="SimSun" w:hAnsi="Times New Roman" w:cs="Times New Roman"/>
          <w:kern w:val="1"/>
          <w:sz w:val="24"/>
          <w:szCs w:val="24"/>
          <w:lang w:eastAsia="ar-SA"/>
        </w:rPr>
        <w:t>_____________________________Н.С. Ибраева</w:t>
      </w:r>
    </w:p>
    <w:p w14:paraId="3F523CC7" w14:textId="77777777" w:rsidR="0066751C" w:rsidRPr="00223A1A" w:rsidRDefault="0066751C" w:rsidP="00223A1A">
      <w:pPr>
        <w:spacing w:after="0" w:line="240" w:lineRule="auto"/>
        <w:ind w:right="5102"/>
        <w:rPr>
          <w:rFonts w:ascii="Times New Roman" w:hAnsi="Times New Roman" w:cs="Times New Roman"/>
          <w:sz w:val="24"/>
          <w:szCs w:val="24"/>
        </w:rPr>
      </w:pPr>
      <w:proofErr w:type="spellStart"/>
      <w:r w:rsidRPr="00223A1A">
        <w:rPr>
          <w:rFonts w:ascii="Times New Roman" w:eastAsia="SimSun" w:hAnsi="Times New Roman" w:cs="Times New Roman"/>
          <w:kern w:val="1"/>
          <w:sz w:val="24"/>
          <w:szCs w:val="24"/>
          <w:lang w:eastAsia="ar-SA"/>
        </w:rPr>
        <w:t>м.п</w:t>
      </w:r>
      <w:proofErr w:type="spellEnd"/>
      <w:r w:rsidRPr="00223A1A">
        <w:rPr>
          <w:rFonts w:ascii="Times New Roman" w:eastAsia="SimSun" w:hAnsi="Times New Roman" w:cs="Times New Roman"/>
          <w:kern w:val="1"/>
          <w:sz w:val="24"/>
          <w:szCs w:val="24"/>
          <w:lang w:eastAsia="ar-SA"/>
        </w:rPr>
        <w:t>.</w:t>
      </w:r>
    </w:p>
    <w:p w14:paraId="50F2664C" w14:textId="23897991" w:rsidR="0066751C" w:rsidRPr="00223A1A" w:rsidRDefault="0066751C" w:rsidP="00223A1A">
      <w:pPr>
        <w:tabs>
          <w:tab w:val="left" w:pos="1350"/>
        </w:tabs>
        <w:spacing w:after="0" w:line="240" w:lineRule="auto"/>
        <w:rPr>
          <w:rFonts w:ascii="Times New Roman" w:hAnsi="Times New Roman" w:cs="Times New Roman"/>
          <w:sz w:val="24"/>
          <w:szCs w:val="24"/>
        </w:rPr>
      </w:pPr>
    </w:p>
    <w:p w14:paraId="6C09835E" w14:textId="4401A93B" w:rsidR="009B20F3" w:rsidRPr="00223A1A" w:rsidRDefault="009B20F3" w:rsidP="00223A1A">
      <w:pPr>
        <w:tabs>
          <w:tab w:val="left" w:pos="1350"/>
        </w:tabs>
        <w:spacing w:after="0" w:line="240" w:lineRule="auto"/>
        <w:rPr>
          <w:rFonts w:ascii="Times New Roman" w:hAnsi="Times New Roman" w:cs="Times New Roman"/>
          <w:sz w:val="24"/>
          <w:szCs w:val="24"/>
        </w:rPr>
      </w:pPr>
    </w:p>
    <w:p w14:paraId="0EC60E7C" w14:textId="5F265A8D" w:rsidR="009B20F3" w:rsidRPr="00223A1A" w:rsidRDefault="009B20F3" w:rsidP="00223A1A">
      <w:pPr>
        <w:tabs>
          <w:tab w:val="left" w:pos="1350"/>
        </w:tabs>
        <w:spacing w:after="0" w:line="240" w:lineRule="auto"/>
        <w:rPr>
          <w:rFonts w:ascii="Times New Roman" w:hAnsi="Times New Roman" w:cs="Times New Roman"/>
          <w:sz w:val="24"/>
          <w:szCs w:val="24"/>
        </w:rPr>
      </w:pPr>
    </w:p>
    <w:p w14:paraId="5D6CB334" w14:textId="2E23C5E2" w:rsidR="009B20F3" w:rsidRPr="00223A1A" w:rsidRDefault="009B20F3" w:rsidP="00223A1A">
      <w:pPr>
        <w:tabs>
          <w:tab w:val="left" w:pos="1350"/>
        </w:tabs>
        <w:spacing w:after="0" w:line="240" w:lineRule="auto"/>
        <w:rPr>
          <w:rFonts w:ascii="Times New Roman" w:hAnsi="Times New Roman" w:cs="Times New Roman"/>
          <w:sz w:val="24"/>
          <w:szCs w:val="24"/>
        </w:rPr>
      </w:pPr>
    </w:p>
    <w:p w14:paraId="2D6B2979" w14:textId="0322CD8B" w:rsidR="009B20F3" w:rsidRPr="00223A1A" w:rsidRDefault="009B20F3" w:rsidP="00223A1A">
      <w:pPr>
        <w:tabs>
          <w:tab w:val="left" w:pos="1350"/>
        </w:tabs>
        <w:spacing w:after="0" w:line="240" w:lineRule="auto"/>
        <w:rPr>
          <w:rFonts w:ascii="Times New Roman" w:hAnsi="Times New Roman" w:cs="Times New Roman"/>
          <w:sz w:val="28"/>
          <w:szCs w:val="28"/>
        </w:rPr>
      </w:pPr>
    </w:p>
    <w:p w14:paraId="69340504" w14:textId="0BB15B27" w:rsidR="009B20F3" w:rsidRPr="00223A1A" w:rsidRDefault="009B20F3" w:rsidP="00223A1A">
      <w:pPr>
        <w:tabs>
          <w:tab w:val="left" w:pos="1350"/>
        </w:tabs>
        <w:spacing w:after="0" w:line="240" w:lineRule="auto"/>
        <w:rPr>
          <w:rFonts w:ascii="Times New Roman" w:hAnsi="Times New Roman" w:cs="Times New Roman"/>
          <w:sz w:val="28"/>
          <w:szCs w:val="28"/>
        </w:rPr>
      </w:pPr>
    </w:p>
    <w:p w14:paraId="2E02927A" w14:textId="33BA2BB6" w:rsidR="009B20F3" w:rsidRPr="00223A1A" w:rsidRDefault="009B20F3" w:rsidP="00223A1A">
      <w:pPr>
        <w:tabs>
          <w:tab w:val="left" w:pos="1350"/>
        </w:tabs>
        <w:spacing w:after="0" w:line="240" w:lineRule="auto"/>
        <w:rPr>
          <w:rFonts w:ascii="Times New Roman" w:hAnsi="Times New Roman" w:cs="Times New Roman"/>
          <w:sz w:val="28"/>
          <w:szCs w:val="28"/>
        </w:rPr>
      </w:pPr>
    </w:p>
    <w:p w14:paraId="082BB359" w14:textId="0F8C02B9" w:rsidR="009B20F3" w:rsidRPr="00223A1A" w:rsidRDefault="009B20F3" w:rsidP="00223A1A">
      <w:pPr>
        <w:tabs>
          <w:tab w:val="left" w:pos="1350"/>
        </w:tabs>
        <w:spacing w:after="0" w:line="240" w:lineRule="auto"/>
        <w:rPr>
          <w:rFonts w:ascii="Times New Roman" w:hAnsi="Times New Roman" w:cs="Times New Roman"/>
          <w:sz w:val="28"/>
          <w:szCs w:val="28"/>
        </w:rPr>
      </w:pPr>
    </w:p>
    <w:p w14:paraId="09513F30" w14:textId="0CF1CEF6" w:rsidR="009B20F3" w:rsidRPr="00223A1A" w:rsidRDefault="009B20F3" w:rsidP="00223A1A">
      <w:pPr>
        <w:tabs>
          <w:tab w:val="left" w:pos="1350"/>
        </w:tabs>
        <w:spacing w:after="0" w:line="240" w:lineRule="auto"/>
        <w:rPr>
          <w:rFonts w:ascii="Times New Roman" w:hAnsi="Times New Roman" w:cs="Times New Roman"/>
          <w:sz w:val="28"/>
          <w:szCs w:val="28"/>
        </w:rPr>
      </w:pPr>
    </w:p>
    <w:p w14:paraId="339D6186" w14:textId="37B32753" w:rsidR="009B20F3" w:rsidRPr="00223A1A" w:rsidRDefault="009B20F3" w:rsidP="00223A1A">
      <w:pPr>
        <w:tabs>
          <w:tab w:val="left" w:pos="1350"/>
        </w:tabs>
        <w:spacing w:after="0" w:line="240" w:lineRule="auto"/>
        <w:rPr>
          <w:rFonts w:ascii="Times New Roman" w:hAnsi="Times New Roman" w:cs="Times New Roman"/>
          <w:sz w:val="28"/>
          <w:szCs w:val="28"/>
        </w:rPr>
      </w:pPr>
    </w:p>
    <w:p w14:paraId="6EF8663A" w14:textId="4A76BF6C" w:rsidR="009B20F3" w:rsidRPr="00223A1A" w:rsidRDefault="009B20F3" w:rsidP="00223A1A">
      <w:pPr>
        <w:tabs>
          <w:tab w:val="left" w:pos="1350"/>
        </w:tabs>
        <w:spacing w:after="0" w:line="240" w:lineRule="auto"/>
        <w:rPr>
          <w:rFonts w:ascii="Times New Roman" w:hAnsi="Times New Roman" w:cs="Times New Roman"/>
          <w:sz w:val="28"/>
          <w:szCs w:val="28"/>
        </w:rPr>
      </w:pPr>
    </w:p>
    <w:p w14:paraId="3B837758" w14:textId="77777777" w:rsidR="009B20F3" w:rsidRPr="00223A1A" w:rsidRDefault="009B20F3" w:rsidP="00223A1A">
      <w:pPr>
        <w:tabs>
          <w:tab w:val="left" w:pos="1350"/>
        </w:tabs>
        <w:spacing w:after="0" w:line="240" w:lineRule="auto"/>
        <w:rPr>
          <w:rFonts w:ascii="Times New Roman" w:hAnsi="Times New Roman" w:cs="Times New Roman"/>
          <w:sz w:val="28"/>
          <w:szCs w:val="28"/>
        </w:rPr>
      </w:pPr>
    </w:p>
    <w:p w14:paraId="084A9C91" w14:textId="7E4B60CD" w:rsidR="006B2C46" w:rsidRPr="00223A1A" w:rsidRDefault="006B2C46" w:rsidP="00223A1A">
      <w:pPr>
        <w:pStyle w:val="a3"/>
        <w:spacing w:before="0" w:beforeAutospacing="0" w:after="0" w:afterAutospacing="0"/>
        <w:jc w:val="both"/>
        <w:rPr>
          <w:color w:val="000000" w:themeColor="text1"/>
          <w:sz w:val="28"/>
          <w:szCs w:val="28"/>
        </w:rPr>
      </w:pPr>
    </w:p>
    <w:p w14:paraId="378F03AE" w14:textId="77777777" w:rsidR="009759A4" w:rsidRDefault="006B2C46" w:rsidP="00223A1A">
      <w:pPr>
        <w:pStyle w:val="Style19"/>
        <w:widowControl/>
        <w:spacing w:line="240" w:lineRule="auto"/>
        <w:ind w:left="4104" w:right="141"/>
        <w:rPr>
          <w:rStyle w:val="FontStyle41"/>
          <w:color w:val="000000" w:themeColor="text1"/>
          <w:sz w:val="28"/>
          <w:szCs w:val="28"/>
        </w:rPr>
      </w:pPr>
      <w:r w:rsidRPr="00223A1A">
        <w:rPr>
          <w:color w:val="000000" w:themeColor="text1"/>
          <w:sz w:val="28"/>
          <w:szCs w:val="28"/>
        </w:rPr>
        <w:t xml:space="preserve">Приложение № </w:t>
      </w:r>
      <w:r w:rsidR="00223A1A">
        <w:rPr>
          <w:color w:val="000000" w:themeColor="text1"/>
          <w:sz w:val="28"/>
          <w:szCs w:val="28"/>
        </w:rPr>
        <w:t>4</w:t>
      </w:r>
      <w:r w:rsidRPr="00223A1A">
        <w:rPr>
          <w:color w:val="000000" w:themeColor="text1"/>
          <w:sz w:val="28"/>
          <w:szCs w:val="28"/>
        </w:rPr>
        <w:br/>
      </w:r>
    </w:p>
    <w:p w14:paraId="7F1FDFFD" w14:textId="75E6EFEB" w:rsidR="0066751C" w:rsidRPr="00223A1A" w:rsidRDefault="0066751C" w:rsidP="00223A1A">
      <w:pPr>
        <w:pStyle w:val="Style19"/>
        <w:widowControl/>
        <w:spacing w:line="240" w:lineRule="auto"/>
        <w:ind w:left="4104" w:right="141"/>
        <w:rPr>
          <w:rStyle w:val="FontStyle41"/>
          <w:color w:val="000000" w:themeColor="text1"/>
          <w:sz w:val="28"/>
          <w:szCs w:val="28"/>
        </w:rPr>
      </w:pPr>
      <w:r w:rsidRPr="00223A1A">
        <w:rPr>
          <w:rStyle w:val="FontStyle41"/>
          <w:color w:val="000000" w:themeColor="text1"/>
          <w:sz w:val="28"/>
          <w:szCs w:val="28"/>
        </w:rPr>
        <w:t xml:space="preserve">Директору МБОУ СШ№9 </w:t>
      </w:r>
    </w:p>
    <w:p w14:paraId="04E0F835" w14:textId="77777777" w:rsidR="0066751C" w:rsidRPr="00223A1A" w:rsidRDefault="0066751C" w:rsidP="00223A1A">
      <w:pPr>
        <w:pStyle w:val="Style19"/>
        <w:widowControl/>
        <w:spacing w:line="240" w:lineRule="auto"/>
        <w:ind w:left="4104" w:right="141"/>
        <w:rPr>
          <w:rStyle w:val="FontStyle41"/>
          <w:color w:val="000000" w:themeColor="text1"/>
          <w:sz w:val="28"/>
          <w:szCs w:val="28"/>
        </w:rPr>
      </w:pPr>
      <w:proofErr w:type="spellStart"/>
      <w:r w:rsidRPr="00223A1A">
        <w:rPr>
          <w:rStyle w:val="FontStyle41"/>
          <w:color w:val="000000" w:themeColor="text1"/>
          <w:sz w:val="28"/>
          <w:szCs w:val="28"/>
        </w:rPr>
        <w:lastRenderedPageBreak/>
        <w:t>Ибраевой</w:t>
      </w:r>
      <w:proofErr w:type="spellEnd"/>
      <w:r w:rsidRPr="00223A1A">
        <w:rPr>
          <w:rStyle w:val="FontStyle41"/>
          <w:color w:val="000000" w:themeColor="text1"/>
          <w:sz w:val="28"/>
          <w:szCs w:val="28"/>
        </w:rPr>
        <w:t xml:space="preserve"> Н.С.</w:t>
      </w:r>
    </w:p>
    <w:p w14:paraId="459EB024" w14:textId="77777777" w:rsidR="0066751C" w:rsidRPr="00223A1A" w:rsidRDefault="0066751C" w:rsidP="00223A1A">
      <w:pPr>
        <w:pStyle w:val="Style8"/>
        <w:widowControl/>
        <w:spacing w:line="240" w:lineRule="auto"/>
        <w:ind w:left="4104"/>
        <w:jc w:val="both"/>
        <w:rPr>
          <w:rStyle w:val="FontStyle56"/>
          <w:color w:val="000000" w:themeColor="text1"/>
          <w:sz w:val="28"/>
          <w:szCs w:val="28"/>
        </w:rPr>
      </w:pPr>
      <w:r w:rsidRPr="00223A1A">
        <w:rPr>
          <w:color w:val="000000" w:themeColor="text1"/>
          <w:sz w:val="28"/>
          <w:szCs w:val="28"/>
        </w:rPr>
        <w:t>От гр.___________________________________</w:t>
      </w:r>
      <w:r w:rsidRPr="00223A1A">
        <w:rPr>
          <w:rStyle w:val="FontStyle56"/>
          <w:color w:val="000000" w:themeColor="text1"/>
          <w:sz w:val="28"/>
          <w:szCs w:val="28"/>
        </w:rPr>
        <w:t>,</w:t>
      </w:r>
    </w:p>
    <w:p w14:paraId="73D83954" w14:textId="77777777" w:rsidR="0066751C" w:rsidRPr="00223A1A" w:rsidRDefault="0066751C" w:rsidP="00223A1A">
      <w:pPr>
        <w:pStyle w:val="Style14"/>
        <w:widowControl/>
        <w:ind w:left="6595"/>
        <w:jc w:val="both"/>
        <w:rPr>
          <w:rStyle w:val="FontStyle53"/>
          <w:color w:val="000000" w:themeColor="text1"/>
          <w:sz w:val="28"/>
          <w:szCs w:val="28"/>
        </w:rPr>
      </w:pPr>
      <w:r w:rsidRPr="00223A1A">
        <w:rPr>
          <w:rStyle w:val="FontStyle53"/>
          <w:color w:val="000000" w:themeColor="text1"/>
          <w:sz w:val="28"/>
          <w:szCs w:val="28"/>
        </w:rPr>
        <w:t>Ф.И.О.</w:t>
      </w:r>
    </w:p>
    <w:p w14:paraId="491C4D11" w14:textId="77777777" w:rsidR="0066751C" w:rsidRPr="00223A1A" w:rsidRDefault="0066751C" w:rsidP="00223A1A">
      <w:pPr>
        <w:pStyle w:val="Style8"/>
        <w:widowControl/>
        <w:spacing w:line="240" w:lineRule="auto"/>
        <w:ind w:left="4104"/>
        <w:jc w:val="both"/>
        <w:rPr>
          <w:rStyle w:val="FontStyle56"/>
          <w:color w:val="000000" w:themeColor="text1"/>
          <w:sz w:val="28"/>
          <w:szCs w:val="28"/>
        </w:rPr>
      </w:pPr>
      <w:r w:rsidRPr="00223A1A">
        <w:rPr>
          <w:rStyle w:val="FontStyle56"/>
          <w:color w:val="000000" w:themeColor="text1"/>
          <w:sz w:val="28"/>
          <w:szCs w:val="28"/>
        </w:rPr>
        <w:t>Паспортные данные_____________________</w:t>
      </w:r>
    </w:p>
    <w:p w14:paraId="5DC56143" w14:textId="77777777" w:rsidR="0066751C" w:rsidRPr="00223A1A" w:rsidRDefault="0066751C" w:rsidP="00223A1A">
      <w:pPr>
        <w:pStyle w:val="Style14"/>
        <w:widowControl/>
        <w:ind w:left="6595"/>
        <w:jc w:val="both"/>
        <w:rPr>
          <w:rStyle w:val="FontStyle53"/>
          <w:color w:val="000000" w:themeColor="text1"/>
          <w:sz w:val="28"/>
          <w:szCs w:val="28"/>
        </w:rPr>
      </w:pPr>
      <w:r w:rsidRPr="00223A1A">
        <w:rPr>
          <w:rStyle w:val="FontStyle56"/>
          <w:color w:val="000000" w:themeColor="text1"/>
          <w:sz w:val="28"/>
          <w:szCs w:val="28"/>
        </w:rPr>
        <w:t>______________________________________</w:t>
      </w:r>
    </w:p>
    <w:p w14:paraId="78312A3E" w14:textId="77777777" w:rsidR="0066751C" w:rsidRPr="00223A1A" w:rsidRDefault="0066751C" w:rsidP="00223A1A">
      <w:pPr>
        <w:pStyle w:val="Style19"/>
        <w:widowControl/>
        <w:spacing w:line="240" w:lineRule="auto"/>
        <w:ind w:left="4090"/>
        <w:rPr>
          <w:color w:val="000000" w:themeColor="text1"/>
          <w:sz w:val="28"/>
          <w:szCs w:val="28"/>
        </w:rPr>
      </w:pPr>
      <w:r w:rsidRPr="00223A1A">
        <w:rPr>
          <w:color w:val="000000" w:themeColor="text1"/>
          <w:sz w:val="28"/>
          <w:szCs w:val="28"/>
        </w:rPr>
        <w:t>Являющегося родителем (законным представителем)</w:t>
      </w:r>
    </w:p>
    <w:p w14:paraId="112E83BD" w14:textId="77777777" w:rsidR="0066751C" w:rsidRPr="00223A1A" w:rsidRDefault="0066751C" w:rsidP="00223A1A">
      <w:pPr>
        <w:pStyle w:val="Style19"/>
        <w:widowControl/>
        <w:spacing w:line="240" w:lineRule="auto"/>
        <w:ind w:left="4090"/>
        <w:rPr>
          <w:rStyle w:val="FontStyle41"/>
          <w:color w:val="000000" w:themeColor="text1"/>
          <w:sz w:val="28"/>
          <w:szCs w:val="28"/>
        </w:rPr>
      </w:pPr>
      <w:r w:rsidRPr="00223A1A">
        <w:rPr>
          <w:rStyle w:val="FontStyle41"/>
          <w:color w:val="000000" w:themeColor="text1"/>
          <w:sz w:val="28"/>
          <w:szCs w:val="28"/>
        </w:rPr>
        <w:t>Обучающегося __________________________</w:t>
      </w:r>
    </w:p>
    <w:p w14:paraId="40809CD6" w14:textId="77777777" w:rsidR="0066751C" w:rsidRPr="00223A1A" w:rsidRDefault="0066751C" w:rsidP="00223A1A">
      <w:pPr>
        <w:pStyle w:val="Style14"/>
        <w:widowControl/>
        <w:ind w:left="6595"/>
        <w:jc w:val="both"/>
        <w:rPr>
          <w:rStyle w:val="FontStyle53"/>
          <w:color w:val="000000" w:themeColor="text1"/>
          <w:sz w:val="28"/>
          <w:szCs w:val="28"/>
        </w:rPr>
      </w:pPr>
      <w:r w:rsidRPr="00223A1A">
        <w:rPr>
          <w:rStyle w:val="FontStyle53"/>
          <w:color w:val="000000" w:themeColor="text1"/>
          <w:sz w:val="28"/>
          <w:szCs w:val="28"/>
        </w:rPr>
        <w:t>Ф.И.О.</w:t>
      </w:r>
    </w:p>
    <w:p w14:paraId="210D99E8" w14:textId="77777777" w:rsidR="0066751C" w:rsidRPr="00223A1A" w:rsidRDefault="0066751C" w:rsidP="00223A1A">
      <w:pPr>
        <w:pStyle w:val="Style19"/>
        <w:widowControl/>
        <w:spacing w:line="240" w:lineRule="auto"/>
        <w:ind w:left="4090"/>
        <w:rPr>
          <w:rStyle w:val="FontStyle41"/>
          <w:color w:val="000000" w:themeColor="text1"/>
          <w:sz w:val="28"/>
          <w:szCs w:val="28"/>
        </w:rPr>
      </w:pPr>
    </w:p>
    <w:p w14:paraId="21D61CCB" w14:textId="77777777" w:rsidR="0066751C" w:rsidRPr="00223A1A" w:rsidRDefault="0066751C" w:rsidP="00223A1A">
      <w:pPr>
        <w:pStyle w:val="Style19"/>
        <w:widowControl/>
        <w:spacing w:line="240" w:lineRule="auto"/>
        <w:ind w:left="4090"/>
        <w:rPr>
          <w:rStyle w:val="FontStyle41"/>
          <w:color w:val="000000" w:themeColor="text1"/>
          <w:sz w:val="28"/>
          <w:szCs w:val="28"/>
        </w:rPr>
      </w:pPr>
      <w:r w:rsidRPr="00223A1A">
        <w:rPr>
          <w:rStyle w:val="FontStyle41"/>
          <w:color w:val="000000" w:themeColor="text1"/>
          <w:sz w:val="28"/>
          <w:szCs w:val="28"/>
        </w:rPr>
        <w:t xml:space="preserve">Проживающего (ей) по </w:t>
      </w:r>
      <w:proofErr w:type="gramStart"/>
      <w:r w:rsidRPr="00223A1A">
        <w:rPr>
          <w:rStyle w:val="FontStyle41"/>
          <w:color w:val="000000" w:themeColor="text1"/>
          <w:sz w:val="28"/>
          <w:szCs w:val="28"/>
        </w:rPr>
        <w:t>адресу:_</w:t>
      </w:r>
      <w:proofErr w:type="gramEnd"/>
      <w:r w:rsidRPr="00223A1A">
        <w:rPr>
          <w:rStyle w:val="FontStyle41"/>
          <w:color w:val="000000" w:themeColor="text1"/>
          <w:sz w:val="28"/>
          <w:szCs w:val="28"/>
        </w:rPr>
        <w:t>___________</w:t>
      </w:r>
    </w:p>
    <w:p w14:paraId="2E1B6479" w14:textId="77777777" w:rsidR="0066751C" w:rsidRPr="00223A1A" w:rsidRDefault="0066751C" w:rsidP="00223A1A">
      <w:pPr>
        <w:pStyle w:val="Style19"/>
        <w:widowControl/>
        <w:spacing w:line="240" w:lineRule="auto"/>
        <w:ind w:left="4090"/>
        <w:rPr>
          <w:rStyle w:val="FontStyle41"/>
          <w:color w:val="000000" w:themeColor="text1"/>
          <w:sz w:val="28"/>
          <w:szCs w:val="28"/>
        </w:rPr>
      </w:pPr>
      <w:r w:rsidRPr="00223A1A">
        <w:rPr>
          <w:rStyle w:val="FontStyle41"/>
          <w:color w:val="000000" w:themeColor="text1"/>
          <w:sz w:val="28"/>
          <w:szCs w:val="28"/>
        </w:rPr>
        <w:t>______________________________________</w:t>
      </w:r>
    </w:p>
    <w:p w14:paraId="6BEA4FCB" w14:textId="77777777" w:rsidR="0066751C" w:rsidRPr="00223A1A" w:rsidRDefault="0066751C" w:rsidP="00223A1A">
      <w:pPr>
        <w:pStyle w:val="Style19"/>
        <w:widowControl/>
        <w:spacing w:line="240" w:lineRule="auto"/>
        <w:rPr>
          <w:color w:val="000000" w:themeColor="text1"/>
          <w:sz w:val="28"/>
          <w:szCs w:val="28"/>
        </w:rPr>
      </w:pPr>
    </w:p>
    <w:p w14:paraId="170416C9" w14:textId="77777777" w:rsidR="0066751C" w:rsidRPr="00223A1A" w:rsidRDefault="0066751C" w:rsidP="00223A1A">
      <w:pPr>
        <w:pStyle w:val="Style19"/>
        <w:widowControl/>
        <w:spacing w:line="240" w:lineRule="auto"/>
        <w:rPr>
          <w:color w:val="000000" w:themeColor="text1"/>
          <w:sz w:val="28"/>
          <w:szCs w:val="28"/>
        </w:rPr>
      </w:pPr>
    </w:p>
    <w:p w14:paraId="12EAD033" w14:textId="77777777" w:rsidR="0066751C" w:rsidRPr="00223A1A" w:rsidRDefault="0066751C" w:rsidP="00223A1A">
      <w:pPr>
        <w:pStyle w:val="a3"/>
        <w:spacing w:before="0" w:beforeAutospacing="0" w:after="0" w:afterAutospacing="0"/>
        <w:jc w:val="both"/>
        <w:rPr>
          <w:rStyle w:val="a4"/>
          <w:b w:val="0"/>
          <w:color w:val="000000" w:themeColor="text1"/>
          <w:sz w:val="28"/>
          <w:szCs w:val="28"/>
        </w:rPr>
      </w:pPr>
      <w:r w:rsidRPr="00223A1A">
        <w:rPr>
          <w:rStyle w:val="a4"/>
          <w:b w:val="0"/>
          <w:color w:val="000000" w:themeColor="text1"/>
          <w:sz w:val="28"/>
          <w:szCs w:val="28"/>
        </w:rPr>
        <w:t>Заявление об отказе от предоставления обучающемуся</w:t>
      </w:r>
      <w:r w:rsidRPr="00223A1A">
        <w:rPr>
          <w:color w:val="000000" w:themeColor="text1"/>
          <w:sz w:val="28"/>
          <w:szCs w:val="28"/>
        </w:rPr>
        <w:br/>
      </w:r>
      <w:r w:rsidRPr="00223A1A">
        <w:rPr>
          <w:rStyle w:val="a4"/>
          <w:b w:val="0"/>
          <w:color w:val="000000" w:themeColor="text1"/>
          <w:sz w:val="28"/>
          <w:szCs w:val="28"/>
        </w:rPr>
        <w:t>бесплатного питания</w:t>
      </w:r>
    </w:p>
    <w:p w14:paraId="5541EA53" w14:textId="77777777" w:rsidR="0066751C" w:rsidRPr="00223A1A" w:rsidRDefault="0066751C" w:rsidP="00223A1A">
      <w:pPr>
        <w:pStyle w:val="a3"/>
        <w:spacing w:before="0" w:beforeAutospacing="0" w:after="0" w:afterAutospacing="0"/>
        <w:jc w:val="both"/>
        <w:rPr>
          <w:color w:val="000000" w:themeColor="text1"/>
          <w:sz w:val="28"/>
          <w:szCs w:val="28"/>
        </w:rPr>
      </w:pPr>
    </w:p>
    <w:p w14:paraId="5CC75C06"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Прошу прекратить предоставлять моему ребенку, обучающемуся __________________________________________________ (ФИО)</w:t>
      </w:r>
      <w:r w:rsidRPr="00223A1A">
        <w:rPr>
          <w:rStyle w:val="fill"/>
          <w:iCs/>
          <w:color w:val="000000" w:themeColor="text1"/>
          <w:sz w:val="28"/>
          <w:szCs w:val="28"/>
          <w:shd w:val="clear" w:color="auto" w:fill="FFFFCC"/>
        </w:rPr>
        <w:t>____________________________ класса</w:t>
      </w:r>
      <w:r w:rsidRPr="00223A1A">
        <w:rPr>
          <w:color w:val="000000" w:themeColor="text1"/>
          <w:sz w:val="28"/>
          <w:szCs w:val="28"/>
        </w:rPr>
        <w:t>, меры социальной поддержки в виде обеспечения бесплатным питанием .</w:t>
      </w:r>
    </w:p>
    <w:p w14:paraId="67224544"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С последствиями отказа от меры социальной поддержки на питание обучающегося и со сроками рассмотрения заявления об отказе от обеспечения обучающегося льготным питанием ознакомлен(а): </w:t>
      </w:r>
      <w:r w:rsidRPr="00223A1A">
        <w:rPr>
          <w:rStyle w:val="fill"/>
          <w:iCs/>
          <w:color w:val="000000" w:themeColor="text1"/>
          <w:sz w:val="28"/>
          <w:szCs w:val="28"/>
          <w:shd w:val="clear" w:color="auto" w:fill="FFFFCC"/>
        </w:rPr>
        <w:t>__________________________________подпись</w:t>
      </w:r>
      <w:r w:rsidRPr="00223A1A">
        <w:rPr>
          <w:color w:val="000000" w:themeColor="text1"/>
          <w:sz w:val="28"/>
          <w:szCs w:val="28"/>
        </w:rPr>
        <w:t>.</w:t>
      </w:r>
    </w:p>
    <w:p w14:paraId="28C841E8"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С порядком возобновления получения мер социальной поддержки на питание обучающегося ознакомлен(а): </w:t>
      </w:r>
      <w:r w:rsidRPr="00223A1A">
        <w:rPr>
          <w:rStyle w:val="fill"/>
          <w:iCs/>
          <w:color w:val="000000" w:themeColor="text1"/>
          <w:sz w:val="28"/>
          <w:szCs w:val="28"/>
          <w:shd w:val="clear" w:color="auto" w:fill="FFFFCC"/>
        </w:rPr>
        <w:t>_____________________</w:t>
      </w:r>
      <w:r w:rsidRPr="00223A1A">
        <w:rPr>
          <w:color w:val="000000" w:themeColor="text1"/>
          <w:sz w:val="28"/>
          <w:szCs w:val="28"/>
        </w:rPr>
        <w:t>.</w:t>
      </w:r>
    </w:p>
    <w:p w14:paraId="259532F4" w14:textId="77777777" w:rsidR="0066751C" w:rsidRPr="00223A1A" w:rsidRDefault="0066751C" w:rsidP="00223A1A">
      <w:pPr>
        <w:pStyle w:val="a3"/>
        <w:spacing w:before="0" w:beforeAutospacing="0" w:after="0" w:afterAutospacing="0"/>
        <w:jc w:val="both"/>
        <w:rPr>
          <w:color w:val="000000" w:themeColor="text1"/>
          <w:sz w:val="28"/>
          <w:szCs w:val="28"/>
        </w:rPr>
      </w:pPr>
    </w:p>
    <w:p w14:paraId="67D09407" w14:textId="77777777" w:rsidR="0066751C" w:rsidRPr="00223A1A" w:rsidRDefault="0066751C" w:rsidP="00223A1A">
      <w:pPr>
        <w:pStyle w:val="a3"/>
        <w:spacing w:before="0" w:beforeAutospacing="0" w:after="0" w:afterAutospacing="0"/>
        <w:jc w:val="both"/>
        <w:rPr>
          <w:color w:val="000000" w:themeColor="text1"/>
          <w:sz w:val="28"/>
          <w:szCs w:val="28"/>
        </w:rPr>
      </w:pPr>
    </w:p>
    <w:p w14:paraId="47CBC522"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472"/>
        <w:gridCol w:w="266"/>
        <w:gridCol w:w="4030"/>
        <w:gridCol w:w="351"/>
        <w:gridCol w:w="3370"/>
      </w:tblGrid>
      <w:tr w:rsidR="0066751C" w:rsidRPr="00223A1A" w14:paraId="1C62EB2B" w14:textId="77777777" w:rsidTr="003A4201">
        <w:tc>
          <w:tcPr>
            <w:tcW w:w="2880" w:type="dxa"/>
            <w:tcMar>
              <w:top w:w="75" w:type="dxa"/>
              <w:left w:w="75" w:type="dxa"/>
              <w:bottom w:w="75" w:type="dxa"/>
              <w:right w:w="75" w:type="dxa"/>
            </w:tcMar>
            <w:vAlign w:val="center"/>
            <w:hideMark/>
          </w:tcPr>
          <w:p w14:paraId="6F56751A" w14:textId="77777777" w:rsidR="0066751C" w:rsidRPr="00223A1A" w:rsidRDefault="0066751C" w:rsidP="00223A1A">
            <w:pPr>
              <w:pStyle w:val="a3"/>
              <w:spacing w:before="0" w:beforeAutospacing="0" w:after="0" w:afterAutospacing="0"/>
              <w:jc w:val="both"/>
              <w:rPr>
                <w:rStyle w:val="fill"/>
                <w:iCs/>
                <w:color w:val="000000" w:themeColor="text1"/>
                <w:sz w:val="28"/>
                <w:szCs w:val="28"/>
                <w:shd w:val="clear" w:color="auto" w:fill="FFFFCC"/>
              </w:rPr>
            </w:pPr>
            <w:r w:rsidRPr="00223A1A">
              <w:rPr>
                <w:rStyle w:val="fill"/>
                <w:iCs/>
                <w:color w:val="000000" w:themeColor="text1"/>
                <w:sz w:val="28"/>
                <w:szCs w:val="28"/>
                <w:shd w:val="clear" w:color="auto" w:fill="FFFFCC"/>
              </w:rPr>
              <w:t>_______________</w:t>
            </w:r>
          </w:p>
          <w:p w14:paraId="62D758C9"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дата</w:t>
            </w:r>
          </w:p>
        </w:tc>
        <w:tc>
          <w:tcPr>
            <w:tcW w:w="540" w:type="dxa"/>
            <w:tcMar>
              <w:top w:w="75" w:type="dxa"/>
              <w:left w:w="75" w:type="dxa"/>
              <w:bottom w:w="75" w:type="dxa"/>
              <w:right w:w="75" w:type="dxa"/>
            </w:tcMar>
            <w:vAlign w:val="center"/>
            <w:hideMark/>
          </w:tcPr>
          <w:p w14:paraId="7A75F80C" w14:textId="77777777" w:rsidR="0066751C" w:rsidRPr="00223A1A" w:rsidRDefault="0066751C" w:rsidP="00223A1A">
            <w:pPr>
              <w:spacing w:after="0" w:line="240" w:lineRule="auto"/>
              <w:jc w:val="both"/>
              <w:rPr>
                <w:rFonts w:ascii="Times New Roman" w:hAnsi="Times New Roman" w:cs="Times New Roman"/>
                <w:color w:val="000000" w:themeColor="text1"/>
                <w:sz w:val="28"/>
                <w:szCs w:val="28"/>
              </w:rPr>
            </w:pPr>
          </w:p>
        </w:tc>
        <w:tc>
          <w:tcPr>
            <w:tcW w:w="6135" w:type="dxa"/>
            <w:tcMar>
              <w:top w:w="75" w:type="dxa"/>
              <w:left w:w="75" w:type="dxa"/>
              <w:bottom w:w="75" w:type="dxa"/>
              <w:right w:w="75" w:type="dxa"/>
            </w:tcMar>
            <w:vAlign w:val="center"/>
            <w:hideMark/>
          </w:tcPr>
          <w:p w14:paraId="1AB9ED2E" w14:textId="77777777" w:rsidR="0066751C" w:rsidRPr="00223A1A" w:rsidRDefault="0066751C" w:rsidP="00223A1A">
            <w:pPr>
              <w:pStyle w:val="a3"/>
              <w:spacing w:before="0" w:beforeAutospacing="0" w:after="0" w:afterAutospacing="0"/>
              <w:jc w:val="both"/>
              <w:rPr>
                <w:rStyle w:val="fill"/>
                <w:iCs/>
                <w:color w:val="000000" w:themeColor="text1"/>
                <w:sz w:val="28"/>
                <w:szCs w:val="28"/>
                <w:shd w:val="clear" w:color="auto" w:fill="FFFFCC"/>
              </w:rPr>
            </w:pPr>
            <w:r w:rsidRPr="00223A1A">
              <w:rPr>
                <w:rStyle w:val="fill"/>
                <w:iCs/>
                <w:color w:val="000000" w:themeColor="text1"/>
                <w:sz w:val="28"/>
                <w:szCs w:val="28"/>
                <w:shd w:val="clear" w:color="auto" w:fill="FFFFCC"/>
              </w:rPr>
              <w:t>________________</w:t>
            </w:r>
          </w:p>
          <w:p w14:paraId="69CCCB42"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подпись</w:t>
            </w:r>
          </w:p>
        </w:tc>
        <w:tc>
          <w:tcPr>
            <w:tcW w:w="165" w:type="pct"/>
            <w:tcMar>
              <w:top w:w="75" w:type="dxa"/>
              <w:left w:w="75" w:type="dxa"/>
              <w:bottom w:w="75" w:type="dxa"/>
              <w:right w:w="75" w:type="dxa"/>
            </w:tcMar>
            <w:vAlign w:val="center"/>
            <w:hideMark/>
          </w:tcPr>
          <w:p w14:paraId="709EA31A" w14:textId="77777777" w:rsidR="0066751C" w:rsidRPr="00223A1A" w:rsidRDefault="0066751C" w:rsidP="00223A1A">
            <w:pPr>
              <w:spacing w:after="0" w:line="240" w:lineRule="auto"/>
              <w:jc w:val="both"/>
              <w:rPr>
                <w:rFonts w:ascii="Times New Roman" w:hAnsi="Times New Roman" w:cs="Times New Roman"/>
                <w:color w:val="000000" w:themeColor="text1"/>
                <w:sz w:val="28"/>
                <w:szCs w:val="28"/>
              </w:rPr>
            </w:pPr>
          </w:p>
        </w:tc>
        <w:tc>
          <w:tcPr>
            <w:tcW w:w="1235" w:type="pct"/>
            <w:tcMar>
              <w:top w:w="75" w:type="dxa"/>
              <w:left w:w="75" w:type="dxa"/>
              <w:bottom w:w="75" w:type="dxa"/>
              <w:right w:w="75" w:type="dxa"/>
            </w:tcMar>
            <w:vAlign w:val="center"/>
            <w:hideMark/>
          </w:tcPr>
          <w:p w14:paraId="10E40D84" w14:textId="77777777" w:rsidR="0066751C" w:rsidRPr="00223A1A" w:rsidRDefault="0066751C" w:rsidP="00223A1A">
            <w:pPr>
              <w:pStyle w:val="a3"/>
              <w:spacing w:before="0" w:beforeAutospacing="0" w:after="0" w:afterAutospacing="0"/>
              <w:jc w:val="both"/>
              <w:rPr>
                <w:rStyle w:val="fill"/>
                <w:iCs/>
                <w:color w:val="000000" w:themeColor="text1"/>
                <w:sz w:val="28"/>
                <w:szCs w:val="28"/>
                <w:shd w:val="clear" w:color="auto" w:fill="FFFFCC"/>
              </w:rPr>
            </w:pPr>
            <w:r w:rsidRPr="00223A1A">
              <w:rPr>
                <w:rStyle w:val="fill"/>
                <w:iCs/>
                <w:color w:val="000000" w:themeColor="text1"/>
                <w:sz w:val="28"/>
                <w:szCs w:val="28"/>
                <w:shd w:val="clear" w:color="auto" w:fill="FFFFCC"/>
              </w:rPr>
              <w:t>_______________________</w:t>
            </w:r>
          </w:p>
          <w:p w14:paraId="17E7382E"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ФИО</w:t>
            </w:r>
          </w:p>
        </w:tc>
      </w:tr>
    </w:tbl>
    <w:p w14:paraId="19E49BC7" w14:textId="77777777" w:rsidR="0066751C" w:rsidRPr="00223A1A" w:rsidRDefault="0066751C"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w:t>
      </w:r>
    </w:p>
    <w:p w14:paraId="07BBA63A" w14:textId="7238DBE2" w:rsidR="00DF19B4" w:rsidRPr="00223A1A" w:rsidRDefault="00DF19B4" w:rsidP="00223A1A">
      <w:pPr>
        <w:pStyle w:val="Style19"/>
        <w:widowControl/>
        <w:spacing w:line="240" w:lineRule="auto"/>
        <w:ind w:left="4104" w:right="141"/>
        <w:rPr>
          <w:color w:val="000000" w:themeColor="text1"/>
          <w:sz w:val="28"/>
          <w:szCs w:val="28"/>
        </w:rPr>
      </w:pPr>
    </w:p>
    <w:p w14:paraId="164EC344" w14:textId="66A5BA81" w:rsidR="00DF19B4" w:rsidRPr="00223A1A" w:rsidRDefault="00DF19B4" w:rsidP="00223A1A">
      <w:pPr>
        <w:pStyle w:val="a3"/>
        <w:spacing w:before="0" w:beforeAutospacing="0" w:after="0" w:afterAutospacing="0"/>
        <w:jc w:val="both"/>
        <w:rPr>
          <w:color w:val="000000" w:themeColor="text1"/>
          <w:sz w:val="28"/>
          <w:szCs w:val="28"/>
        </w:rPr>
      </w:pPr>
    </w:p>
    <w:p w14:paraId="7EF0C68B" w14:textId="75FDC0F9" w:rsidR="00DF19B4" w:rsidRPr="00223A1A" w:rsidRDefault="00DF19B4" w:rsidP="00223A1A">
      <w:pPr>
        <w:pStyle w:val="a3"/>
        <w:spacing w:before="0" w:beforeAutospacing="0" w:after="0" w:afterAutospacing="0"/>
        <w:jc w:val="both"/>
        <w:rPr>
          <w:color w:val="000000" w:themeColor="text1"/>
          <w:sz w:val="28"/>
          <w:szCs w:val="28"/>
        </w:rPr>
      </w:pPr>
    </w:p>
    <w:p w14:paraId="22E101AD" w14:textId="2D0A0F02" w:rsidR="00DF19B4" w:rsidRPr="00223A1A" w:rsidRDefault="00DF19B4" w:rsidP="00223A1A">
      <w:pPr>
        <w:pStyle w:val="a3"/>
        <w:spacing w:before="0" w:beforeAutospacing="0" w:after="0" w:afterAutospacing="0"/>
        <w:jc w:val="both"/>
        <w:rPr>
          <w:color w:val="000000" w:themeColor="text1"/>
          <w:sz w:val="28"/>
          <w:szCs w:val="28"/>
        </w:rPr>
      </w:pPr>
    </w:p>
    <w:p w14:paraId="75EE8C4D" w14:textId="5B89583D" w:rsidR="00DF19B4" w:rsidRPr="00223A1A" w:rsidRDefault="00DF19B4" w:rsidP="00223A1A">
      <w:pPr>
        <w:pStyle w:val="a3"/>
        <w:spacing w:before="0" w:beforeAutospacing="0" w:after="0" w:afterAutospacing="0"/>
        <w:jc w:val="both"/>
        <w:rPr>
          <w:color w:val="000000" w:themeColor="text1"/>
          <w:sz w:val="28"/>
          <w:szCs w:val="28"/>
        </w:rPr>
      </w:pPr>
    </w:p>
    <w:p w14:paraId="3F0AF626" w14:textId="2291EF6A" w:rsidR="00DF19B4" w:rsidRPr="00223A1A" w:rsidRDefault="00DF19B4" w:rsidP="00223A1A">
      <w:pPr>
        <w:pStyle w:val="a3"/>
        <w:spacing w:before="0" w:beforeAutospacing="0" w:after="0" w:afterAutospacing="0"/>
        <w:jc w:val="both"/>
        <w:rPr>
          <w:color w:val="000000" w:themeColor="text1"/>
          <w:sz w:val="28"/>
          <w:szCs w:val="28"/>
        </w:rPr>
      </w:pPr>
    </w:p>
    <w:p w14:paraId="539A86A7" w14:textId="6A2CAA01" w:rsidR="00DF19B4" w:rsidRPr="00223A1A" w:rsidRDefault="00DF19B4" w:rsidP="00223A1A">
      <w:pPr>
        <w:pStyle w:val="a3"/>
        <w:spacing w:before="0" w:beforeAutospacing="0" w:after="0" w:afterAutospacing="0"/>
        <w:jc w:val="both"/>
        <w:rPr>
          <w:color w:val="000000" w:themeColor="text1"/>
          <w:sz w:val="28"/>
          <w:szCs w:val="28"/>
        </w:rPr>
      </w:pPr>
    </w:p>
    <w:p w14:paraId="4E82D36F" w14:textId="0BF638D2" w:rsidR="00DF19B4" w:rsidRPr="00223A1A" w:rsidRDefault="00DF19B4" w:rsidP="00223A1A">
      <w:pPr>
        <w:pStyle w:val="a3"/>
        <w:spacing w:before="0" w:beforeAutospacing="0" w:after="0" w:afterAutospacing="0"/>
        <w:jc w:val="both"/>
        <w:rPr>
          <w:color w:val="000000" w:themeColor="text1"/>
          <w:sz w:val="28"/>
          <w:szCs w:val="28"/>
        </w:rPr>
      </w:pPr>
    </w:p>
    <w:p w14:paraId="7FEE8E8D" w14:textId="7DDFB540" w:rsidR="00DF19B4" w:rsidRPr="00223A1A" w:rsidRDefault="00DF19B4" w:rsidP="00223A1A">
      <w:pPr>
        <w:pStyle w:val="a3"/>
        <w:spacing w:before="0" w:beforeAutospacing="0" w:after="0" w:afterAutospacing="0"/>
        <w:jc w:val="both"/>
        <w:rPr>
          <w:color w:val="000000" w:themeColor="text1"/>
          <w:sz w:val="28"/>
          <w:szCs w:val="28"/>
        </w:rPr>
      </w:pPr>
    </w:p>
    <w:p w14:paraId="0A39462C" w14:textId="5245CB71" w:rsidR="00DF19B4" w:rsidRPr="00223A1A" w:rsidRDefault="00DF19B4" w:rsidP="00223A1A">
      <w:pPr>
        <w:pStyle w:val="a3"/>
        <w:spacing w:before="0" w:beforeAutospacing="0" w:after="0" w:afterAutospacing="0"/>
        <w:jc w:val="both"/>
        <w:rPr>
          <w:color w:val="000000" w:themeColor="text1"/>
          <w:sz w:val="28"/>
          <w:szCs w:val="28"/>
        </w:rPr>
      </w:pPr>
    </w:p>
    <w:p w14:paraId="5A9A9680" w14:textId="778C8E47" w:rsidR="00DF19B4" w:rsidRPr="00223A1A" w:rsidRDefault="00DF19B4" w:rsidP="00223A1A">
      <w:pPr>
        <w:pStyle w:val="a3"/>
        <w:spacing w:before="0" w:beforeAutospacing="0" w:after="0" w:afterAutospacing="0"/>
        <w:jc w:val="both"/>
        <w:rPr>
          <w:color w:val="000000" w:themeColor="text1"/>
          <w:sz w:val="28"/>
          <w:szCs w:val="28"/>
        </w:rPr>
      </w:pPr>
    </w:p>
    <w:p w14:paraId="7299858E" w14:textId="06A5963F" w:rsidR="00DF19B4" w:rsidRPr="00223A1A" w:rsidRDefault="00DF19B4" w:rsidP="00223A1A">
      <w:pPr>
        <w:pStyle w:val="a3"/>
        <w:spacing w:before="0" w:beforeAutospacing="0" w:after="0" w:afterAutospacing="0"/>
        <w:jc w:val="right"/>
        <w:rPr>
          <w:color w:val="000000" w:themeColor="text1"/>
          <w:sz w:val="28"/>
          <w:szCs w:val="28"/>
        </w:rPr>
      </w:pPr>
    </w:p>
    <w:p w14:paraId="19819388" w14:textId="08FAFF63" w:rsidR="00DF19B4" w:rsidRPr="00223A1A" w:rsidRDefault="00DF19B4" w:rsidP="00223A1A">
      <w:pPr>
        <w:pStyle w:val="a3"/>
        <w:spacing w:before="0" w:beforeAutospacing="0" w:after="0" w:afterAutospacing="0"/>
        <w:jc w:val="right"/>
        <w:rPr>
          <w:color w:val="000000" w:themeColor="text1"/>
          <w:sz w:val="28"/>
          <w:szCs w:val="28"/>
        </w:rPr>
      </w:pPr>
      <w:r w:rsidRPr="00223A1A">
        <w:rPr>
          <w:color w:val="000000" w:themeColor="text1"/>
          <w:sz w:val="28"/>
          <w:szCs w:val="28"/>
        </w:rPr>
        <w:t>Приложение №</w:t>
      </w:r>
      <w:r w:rsidR="00223A1A">
        <w:rPr>
          <w:color w:val="000000" w:themeColor="text1"/>
          <w:sz w:val="28"/>
          <w:szCs w:val="28"/>
        </w:rPr>
        <w:t>2</w:t>
      </w:r>
    </w:p>
    <w:p w14:paraId="504F461F" w14:textId="5BBE2740" w:rsidR="00415E46" w:rsidRPr="00223A1A" w:rsidRDefault="00DF19B4" w:rsidP="00223A1A">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223A1A">
        <w:rPr>
          <w:rFonts w:ascii="Times New Roman" w:hAnsi="Times New Roman" w:cs="Times New Roman"/>
          <w:color w:val="000000" w:themeColor="text1"/>
          <w:sz w:val="28"/>
          <w:szCs w:val="28"/>
        </w:rPr>
        <w:t xml:space="preserve">К приказу </w:t>
      </w:r>
      <w:r w:rsidR="00415E46" w:rsidRPr="00223A1A">
        <w:rPr>
          <w:rFonts w:ascii="Times New Roman" w:eastAsia="Times New Roman" w:hAnsi="Times New Roman" w:cs="Times New Roman"/>
          <w:color w:val="000000" w:themeColor="text1"/>
          <w:sz w:val="28"/>
          <w:szCs w:val="28"/>
          <w:lang w:eastAsia="ru-RU"/>
        </w:rPr>
        <w:t>от 30.12.2020 №177</w:t>
      </w:r>
    </w:p>
    <w:p w14:paraId="61776660" w14:textId="33F4C5A6" w:rsidR="00DF19B4" w:rsidRPr="00223A1A" w:rsidRDefault="00DF19B4" w:rsidP="00223A1A">
      <w:pPr>
        <w:pStyle w:val="a3"/>
        <w:spacing w:before="0" w:beforeAutospacing="0" w:after="0" w:afterAutospacing="0"/>
        <w:jc w:val="right"/>
        <w:rPr>
          <w:color w:val="000000" w:themeColor="text1"/>
          <w:sz w:val="28"/>
          <w:szCs w:val="28"/>
        </w:rPr>
      </w:pPr>
    </w:p>
    <w:p w14:paraId="4B070658" w14:textId="678B36AF" w:rsidR="00DF19B4" w:rsidRPr="00223A1A" w:rsidRDefault="00DF19B4" w:rsidP="00223A1A">
      <w:pPr>
        <w:pStyle w:val="a3"/>
        <w:spacing w:before="0" w:beforeAutospacing="0" w:after="0" w:afterAutospacing="0"/>
        <w:jc w:val="both"/>
        <w:rPr>
          <w:color w:val="000000" w:themeColor="text1"/>
          <w:sz w:val="28"/>
          <w:szCs w:val="28"/>
        </w:rPr>
      </w:pPr>
    </w:p>
    <w:p w14:paraId="62BDB3CF" w14:textId="0DE7C8CB" w:rsidR="00DF19B4" w:rsidRPr="00223A1A" w:rsidRDefault="00DF19B4" w:rsidP="00223A1A">
      <w:pPr>
        <w:pStyle w:val="a3"/>
        <w:spacing w:before="0" w:beforeAutospacing="0" w:after="0" w:afterAutospacing="0"/>
        <w:jc w:val="center"/>
        <w:rPr>
          <w:b/>
          <w:bCs/>
          <w:color w:val="000000" w:themeColor="text1"/>
          <w:sz w:val="28"/>
          <w:szCs w:val="28"/>
        </w:rPr>
      </w:pPr>
      <w:r w:rsidRPr="00223A1A">
        <w:rPr>
          <w:b/>
          <w:bCs/>
          <w:color w:val="000000" w:themeColor="text1"/>
          <w:sz w:val="28"/>
          <w:szCs w:val="28"/>
        </w:rPr>
        <w:lastRenderedPageBreak/>
        <w:t>Положение о мобильной группе контроля организации и качества питания в Муниципальном бюджетном общеобразовательном учреждении средней школе №9</w:t>
      </w:r>
    </w:p>
    <w:p w14:paraId="100ED709" w14:textId="245C2C18" w:rsidR="00402CCE" w:rsidRPr="00223A1A" w:rsidRDefault="00402CCE" w:rsidP="00223A1A">
      <w:pPr>
        <w:pStyle w:val="a3"/>
        <w:spacing w:before="0" w:beforeAutospacing="0" w:after="0" w:afterAutospacing="0"/>
        <w:jc w:val="center"/>
        <w:rPr>
          <w:b/>
          <w:bCs/>
          <w:color w:val="000000" w:themeColor="text1"/>
          <w:sz w:val="28"/>
          <w:szCs w:val="28"/>
        </w:rPr>
      </w:pPr>
    </w:p>
    <w:p w14:paraId="7F14548E" w14:textId="17B5CC4F" w:rsidR="00402CCE" w:rsidRPr="00223A1A" w:rsidRDefault="00402CCE" w:rsidP="00223A1A">
      <w:pPr>
        <w:pStyle w:val="a3"/>
        <w:numPr>
          <w:ilvl w:val="1"/>
          <w:numId w:val="10"/>
        </w:numPr>
        <w:spacing w:before="0" w:beforeAutospacing="0" w:after="0" w:afterAutospacing="0"/>
        <w:jc w:val="both"/>
        <w:rPr>
          <w:b/>
          <w:bCs/>
          <w:color w:val="000000" w:themeColor="text1"/>
          <w:sz w:val="28"/>
          <w:szCs w:val="28"/>
        </w:rPr>
      </w:pPr>
      <w:r w:rsidRPr="00223A1A">
        <w:rPr>
          <w:b/>
          <w:bCs/>
          <w:color w:val="000000" w:themeColor="text1"/>
          <w:sz w:val="28"/>
          <w:szCs w:val="28"/>
        </w:rPr>
        <w:t>Общие положения</w:t>
      </w:r>
    </w:p>
    <w:p w14:paraId="4A6A37B0" w14:textId="340EDD3C" w:rsidR="00402CCE" w:rsidRPr="00223A1A" w:rsidRDefault="00402CCE" w:rsidP="00223A1A">
      <w:pPr>
        <w:pStyle w:val="a3"/>
        <w:numPr>
          <w:ilvl w:val="1"/>
          <w:numId w:val="14"/>
        </w:numPr>
        <w:spacing w:before="0" w:beforeAutospacing="0" w:after="0" w:afterAutospacing="0"/>
        <w:ind w:left="0" w:firstLine="0"/>
        <w:jc w:val="both"/>
        <w:rPr>
          <w:color w:val="000000" w:themeColor="text1"/>
          <w:sz w:val="28"/>
          <w:szCs w:val="28"/>
        </w:rPr>
      </w:pPr>
      <w:r w:rsidRPr="00223A1A">
        <w:rPr>
          <w:color w:val="000000" w:themeColor="text1"/>
          <w:sz w:val="28"/>
          <w:szCs w:val="28"/>
        </w:rPr>
        <w:t>Мобильная группа общественного контроля организации и качества питания (далее-мобильная группа) сформирована в Муниципальном бюджетном общеобразовательном учреждении средней школе №9 (далее - ОО) на основании Методических рекомендаций МР 2.4. 0180-20 «Родительский ко</w:t>
      </w:r>
      <w:r w:rsidR="00D22992" w:rsidRPr="00223A1A">
        <w:rPr>
          <w:color w:val="000000" w:themeColor="text1"/>
          <w:sz w:val="28"/>
          <w:szCs w:val="28"/>
        </w:rPr>
        <w:t>нтроль за организацией горячего питания в общеобразовательных учреждениях</w:t>
      </w:r>
      <w:r w:rsidRPr="00223A1A">
        <w:rPr>
          <w:color w:val="000000" w:themeColor="text1"/>
          <w:sz w:val="28"/>
          <w:szCs w:val="28"/>
        </w:rPr>
        <w:t>»</w:t>
      </w:r>
      <w:r w:rsidR="00D22992" w:rsidRPr="00223A1A">
        <w:rPr>
          <w:color w:val="000000" w:themeColor="text1"/>
          <w:sz w:val="28"/>
          <w:szCs w:val="28"/>
        </w:rPr>
        <w:t>.</w:t>
      </w:r>
    </w:p>
    <w:p w14:paraId="67E72A6F" w14:textId="77777777" w:rsidR="00402CCE" w:rsidRPr="00223A1A" w:rsidRDefault="00402CCE" w:rsidP="00223A1A">
      <w:pPr>
        <w:pStyle w:val="a3"/>
        <w:spacing w:before="0" w:beforeAutospacing="0" w:after="0" w:afterAutospacing="0"/>
        <w:jc w:val="both"/>
        <w:rPr>
          <w:color w:val="000000" w:themeColor="text1"/>
          <w:sz w:val="28"/>
          <w:szCs w:val="28"/>
        </w:rPr>
      </w:pPr>
    </w:p>
    <w:p w14:paraId="47116DAD" w14:textId="3A5AB1A6" w:rsidR="00402CCE" w:rsidRPr="00223A1A" w:rsidRDefault="00D22992"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 xml:space="preserve">Мобильная группа является общественным органом, который создан с </w:t>
      </w:r>
      <w:proofErr w:type="gramStart"/>
      <w:r w:rsidRPr="00223A1A">
        <w:rPr>
          <w:color w:val="000000" w:themeColor="text1"/>
          <w:sz w:val="28"/>
          <w:szCs w:val="28"/>
        </w:rPr>
        <w:t>целью  оказания</w:t>
      </w:r>
      <w:proofErr w:type="gramEnd"/>
      <w:r w:rsidRPr="00223A1A">
        <w:rPr>
          <w:color w:val="000000" w:themeColor="text1"/>
          <w:sz w:val="28"/>
          <w:szCs w:val="28"/>
        </w:rPr>
        <w:t xml:space="preserve"> практической помощи работникам ОО в осуществлении административно-общественного контроля организации и качества питания учащихся.</w:t>
      </w:r>
    </w:p>
    <w:p w14:paraId="445DFEAD" w14:textId="1280175E" w:rsidR="00D22992" w:rsidRPr="00223A1A" w:rsidRDefault="00D22992"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Настоящее положение вводится в действие на неопределенный срок на основании приказа директора ОО.</w:t>
      </w:r>
    </w:p>
    <w:p w14:paraId="570D1E54" w14:textId="4E9352BD" w:rsidR="00D22992" w:rsidRPr="00223A1A" w:rsidRDefault="00D22992"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Изменения и дополнения к Положению</w:t>
      </w:r>
      <w:r w:rsidR="00912E79" w:rsidRPr="00223A1A">
        <w:rPr>
          <w:color w:val="000000" w:themeColor="text1"/>
          <w:sz w:val="28"/>
          <w:szCs w:val="28"/>
        </w:rPr>
        <w:t xml:space="preserve"> оформляются в виде приложений и вводятся в действие на основании приказа директора.</w:t>
      </w:r>
    </w:p>
    <w:p w14:paraId="04DA00EB" w14:textId="245E545D" w:rsidR="00912E79" w:rsidRPr="00223A1A" w:rsidRDefault="00912E79" w:rsidP="00223A1A">
      <w:pPr>
        <w:pStyle w:val="a3"/>
        <w:numPr>
          <w:ilvl w:val="0"/>
          <w:numId w:val="14"/>
        </w:numPr>
        <w:spacing w:before="0" w:beforeAutospacing="0" w:after="0" w:afterAutospacing="0"/>
        <w:jc w:val="both"/>
        <w:rPr>
          <w:b/>
          <w:bCs/>
          <w:color w:val="000000" w:themeColor="text1"/>
          <w:sz w:val="28"/>
          <w:szCs w:val="28"/>
        </w:rPr>
      </w:pPr>
      <w:r w:rsidRPr="00223A1A">
        <w:rPr>
          <w:b/>
          <w:bCs/>
          <w:color w:val="000000" w:themeColor="text1"/>
          <w:sz w:val="28"/>
          <w:szCs w:val="28"/>
        </w:rPr>
        <w:t>Состав мобильной группы</w:t>
      </w:r>
    </w:p>
    <w:p w14:paraId="51D747B5" w14:textId="4AE6C604" w:rsidR="00912E79" w:rsidRPr="00223A1A" w:rsidRDefault="00912E79" w:rsidP="00223A1A">
      <w:pPr>
        <w:pStyle w:val="a3"/>
        <w:spacing w:before="0" w:beforeAutospacing="0" w:after="0" w:afterAutospacing="0"/>
        <w:jc w:val="both"/>
        <w:rPr>
          <w:b/>
          <w:bCs/>
          <w:color w:val="000000" w:themeColor="text1"/>
          <w:sz w:val="28"/>
          <w:szCs w:val="28"/>
        </w:rPr>
      </w:pPr>
    </w:p>
    <w:p w14:paraId="12476A70" w14:textId="71511466" w:rsidR="00912E79" w:rsidRPr="00223A1A" w:rsidRDefault="00912E79"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В состав мобильной группы входят представители от ОО (руководитель, медицинская сестра, ответственный за организацию питанию) и родительской общественности. Председателем мобильной группы является директор ОО.</w:t>
      </w:r>
    </w:p>
    <w:p w14:paraId="4E8891E7" w14:textId="308EAACC" w:rsidR="00912E79" w:rsidRPr="00223A1A" w:rsidRDefault="00912E79"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 xml:space="preserve">Состав мобильной группы утверждается приказом директора </w:t>
      </w:r>
      <w:proofErr w:type="gramStart"/>
      <w:r w:rsidRPr="00223A1A">
        <w:rPr>
          <w:color w:val="000000" w:themeColor="text1"/>
          <w:sz w:val="28"/>
          <w:szCs w:val="28"/>
        </w:rPr>
        <w:t>ОО .</w:t>
      </w:r>
      <w:proofErr w:type="gramEnd"/>
    </w:p>
    <w:p w14:paraId="6C3B2F12" w14:textId="11500662" w:rsidR="00912E79" w:rsidRPr="00223A1A" w:rsidRDefault="00912E79" w:rsidP="00223A1A">
      <w:pPr>
        <w:pStyle w:val="a3"/>
        <w:numPr>
          <w:ilvl w:val="0"/>
          <w:numId w:val="14"/>
        </w:numPr>
        <w:spacing w:before="0" w:beforeAutospacing="0" w:after="0" w:afterAutospacing="0"/>
        <w:jc w:val="both"/>
        <w:rPr>
          <w:b/>
          <w:bCs/>
          <w:color w:val="000000" w:themeColor="text1"/>
          <w:sz w:val="28"/>
          <w:szCs w:val="28"/>
        </w:rPr>
      </w:pPr>
      <w:r w:rsidRPr="00223A1A">
        <w:rPr>
          <w:b/>
          <w:bCs/>
          <w:color w:val="000000" w:themeColor="text1"/>
          <w:sz w:val="28"/>
          <w:szCs w:val="28"/>
        </w:rPr>
        <w:t>Задачи мобильной группы</w:t>
      </w:r>
    </w:p>
    <w:p w14:paraId="34A2D652" w14:textId="5E72E26C" w:rsidR="00912E79" w:rsidRPr="00223A1A" w:rsidRDefault="00912E79"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В задачи мобильной группы входит:</w:t>
      </w:r>
    </w:p>
    <w:p w14:paraId="786523BF" w14:textId="39A9B483" w:rsidR="00912E79" w:rsidRPr="00223A1A" w:rsidRDefault="005F108F"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Контроль собл</w:t>
      </w:r>
      <w:r w:rsidR="00912E79" w:rsidRPr="00223A1A">
        <w:rPr>
          <w:color w:val="000000" w:themeColor="text1"/>
          <w:sz w:val="28"/>
          <w:szCs w:val="28"/>
        </w:rPr>
        <w:t>юдения меню и рационов питания учащихся</w:t>
      </w:r>
      <w:r w:rsidRPr="00223A1A">
        <w:rPr>
          <w:color w:val="000000" w:themeColor="text1"/>
          <w:sz w:val="28"/>
          <w:szCs w:val="28"/>
        </w:rPr>
        <w:t>.</w:t>
      </w:r>
    </w:p>
    <w:p w14:paraId="4DC87D3B" w14:textId="31773A0F" w:rsidR="005F108F" w:rsidRPr="00223A1A" w:rsidRDefault="005F108F"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Контроль соответствия питания возрастным физиологическим потребностям учащихся в пищевых веществах и энергии, а также принципам рационального и сбалансированного питания.</w:t>
      </w:r>
    </w:p>
    <w:p w14:paraId="45FB22AC" w14:textId="5E3A5498" w:rsidR="005F108F" w:rsidRPr="00223A1A" w:rsidRDefault="005F108F"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 xml:space="preserve">Контроль организации питания, </w:t>
      </w:r>
      <w:proofErr w:type="gramStart"/>
      <w:r w:rsidRPr="00223A1A">
        <w:rPr>
          <w:color w:val="000000" w:themeColor="text1"/>
          <w:sz w:val="28"/>
          <w:szCs w:val="28"/>
        </w:rPr>
        <w:t>т.ч. :</w:t>
      </w:r>
      <w:proofErr w:type="gramEnd"/>
    </w:p>
    <w:p w14:paraId="7ECC3371" w14:textId="400F099F" w:rsidR="005F108F" w:rsidRPr="00223A1A" w:rsidRDefault="005F108F"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выполнение норм выхода и качества блюд;</w:t>
      </w:r>
    </w:p>
    <w:p w14:paraId="1BF0FF31" w14:textId="4CE1E69C" w:rsidR="005F108F" w:rsidRPr="00223A1A" w:rsidRDefault="005F108F"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-своевременность приготовления и сроки реализации приготовленных блюд;</w:t>
      </w:r>
    </w:p>
    <w:p w14:paraId="1158D195" w14:textId="189842FB" w:rsidR="005F108F" w:rsidRPr="00223A1A" w:rsidRDefault="005F108F"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соблюдение сроков завоза продуктов, соответствие количества продукции</w:t>
      </w:r>
      <w:r w:rsidR="00D4070E" w:rsidRPr="00223A1A">
        <w:rPr>
          <w:color w:val="000000" w:themeColor="text1"/>
          <w:sz w:val="28"/>
          <w:szCs w:val="28"/>
        </w:rPr>
        <w:t xml:space="preserve"> накладной, качество поставляемых продуктов;</w:t>
      </w:r>
    </w:p>
    <w:p w14:paraId="244E4C03" w14:textId="70B6CFFD"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обоснованность замены блюд;</w:t>
      </w:r>
    </w:p>
    <w:p w14:paraId="077D0AA2" w14:textId="4CB9DAEC"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технология приготовления питания;</w:t>
      </w:r>
    </w:p>
    <w:p w14:paraId="11106C59" w14:textId="1EAA167D"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температура подаваемых блюд;</w:t>
      </w:r>
    </w:p>
    <w:p w14:paraId="00DB721C" w14:textId="5AEC77F2"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культура организации питания;</w:t>
      </w:r>
    </w:p>
    <w:p w14:paraId="3CC2553B" w14:textId="3B7D3C67"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количество пищевых отходов;</w:t>
      </w:r>
    </w:p>
    <w:p w14:paraId="4E83110F" w14:textId="23566366"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-сохранность и правила хранения продуктов;</w:t>
      </w:r>
    </w:p>
    <w:p w14:paraId="44300E18" w14:textId="2D96E855"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калорийность питания;</w:t>
      </w:r>
    </w:p>
    <w:p w14:paraId="115BDD4C" w14:textId="05A22452"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 целевое расходование денежных средств, выделенных на организацию питанию обучающихся.</w:t>
      </w:r>
    </w:p>
    <w:p w14:paraId="385816F6" w14:textId="2A1046D7" w:rsidR="00D4070E" w:rsidRPr="00223A1A" w:rsidRDefault="00D4070E"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3.4. Организация обучения и повышения квали</w:t>
      </w:r>
      <w:r w:rsidR="00D0418D" w:rsidRPr="00223A1A">
        <w:rPr>
          <w:color w:val="000000" w:themeColor="text1"/>
          <w:sz w:val="28"/>
          <w:szCs w:val="28"/>
        </w:rPr>
        <w:t>фикации ответственных за питание и медицинского персонала ОО.</w:t>
      </w:r>
    </w:p>
    <w:p w14:paraId="4D7A6006" w14:textId="6122DB02" w:rsidR="00D0418D" w:rsidRPr="00223A1A" w:rsidRDefault="00D0418D" w:rsidP="00223A1A">
      <w:pPr>
        <w:pStyle w:val="a3"/>
        <w:spacing w:before="0" w:beforeAutospacing="0" w:after="0" w:afterAutospacing="0"/>
        <w:ind w:left="720"/>
        <w:jc w:val="both"/>
        <w:rPr>
          <w:color w:val="000000" w:themeColor="text1"/>
          <w:sz w:val="28"/>
          <w:szCs w:val="28"/>
        </w:rPr>
      </w:pPr>
      <w:r w:rsidRPr="00223A1A">
        <w:rPr>
          <w:color w:val="000000" w:themeColor="text1"/>
          <w:sz w:val="28"/>
          <w:szCs w:val="28"/>
        </w:rPr>
        <w:t>3.5. Коор</w:t>
      </w:r>
      <w:r w:rsidR="009B20F3" w:rsidRPr="00223A1A">
        <w:rPr>
          <w:color w:val="000000" w:themeColor="text1"/>
          <w:sz w:val="28"/>
          <w:szCs w:val="28"/>
        </w:rPr>
        <w:t>д</w:t>
      </w:r>
      <w:r w:rsidRPr="00223A1A">
        <w:rPr>
          <w:color w:val="000000" w:themeColor="text1"/>
          <w:sz w:val="28"/>
          <w:szCs w:val="28"/>
        </w:rPr>
        <w:t>инация деятельности ОО и поставщиков продуктов.</w:t>
      </w:r>
    </w:p>
    <w:p w14:paraId="4437D7D4" w14:textId="2D5FB702" w:rsidR="00D0418D" w:rsidRPr="00223A1A" w:rsidRDefault="00D0418D" w:rsidP="00223A1A">
      <w:pPr>
        <w:pStyle w:val="a3"/>
        <w:spacing w:before="0" w:beforeAutospacing="0" w:after="0" w:afterAutospacing="0"/>
        <w:ind w:left="720"/>
        <w:jc w:val="both"/>
        <w:rPr>
          <w:b/>
          <w:bCs/>
          <w:color w:val="000000" w:themeColor="text1"/>
          <w:sz w:val="28"/>
          <w:szCs w:val="28"/>
        </w:rPr>
      </w:pPr>
    </w:p>
    <w:p w14:paraId="4BFC9D25" w14:textId="4480CD58" w:rsidR="00D0418D" w:rsidRPr="00223A1A" w:rsidRDefault="00D0418D" w:rsidP="00223A1A">
      <w:pPr>
        <w:pStyle w:val="a3"/>
        <w:numPr>
          <w:ilvl w:val="0"/>
          <w:numId w:val="14"/>
        </w:numPr>
        <w:spacing w:before="0" w:beforeAutospacing="0" w:after="0" w:afterAutospacing="0"/>
        <w:jc w:val="both"/>
        <w:rPr>
          <w:b/>
          <w:bCs/>
          <w:color w:val="000000" w:themeColor="text1"/>
          <w:sz w:val="28"/>
          <w:szCs w:val="28"/>
        </w:rPr>
      </w:pPr>
      <w:r w:rsidRPr="00223A1A">
        <w:rPr>
          <w:b/>
          <w:bCs/>
          <w:color w:val="000000" w:themeColor="text1"/>
          <w:sz w:val="28"/>
          <w:szCs w:val="28"/>
        </w:rPr>
        <w:lastRenderedPageBreak/>
        <w:t>Направления деятельности мобильной группы.</w:t>
      </w:r>
    </w:p>
    <w:p w14:paraId="1C5293F8" w14:textId="27035342" w:rsidR="00D0418D" w:rsidRPr="00223A1A" w:rsidRDefault="00D0418D" w:rsidP="00223A1A">
      <w:pPr>
        <w:pStyle w:val="a3"/>
        <w:spacing w:before="0" w:beforeAutospacing="0" w:after="0" w:afterAutospacing="0"/>
        <w:jc w:val="both"/>
        <w:rPr>
          <w:color w:val="000000" w:themeColor="text1"/>
          <w:sz w:val="28"/>
          <w:szCs w:val="28"/>
        </w:rPr>
      </w:pPr>
    </w:p>
    <w:p w14:paraId="459DCD5D" w14:textId="618C4B4E" w:rsidR="00D0418D" w:rsidRPr="00223A1A" w:rsidRDefault="00D0418D" w:rsidP="00223A1A">
      <w:pPr>
        <w:pStyle w:val="a3"/>
        <w:numPr>
          <w:ilvl w:val="1"/>
          <w:numId w:val="14"/>
        </w:numPr>
        <w:spacing w:before="0" w:beforeAutospacing="0" w:after="0" w:afterAutospacing="0"/>
        <w:jc w:val="both"/>
        <w:rPr>
          <w:color w:val="000000" w:themeColor="text1"/>
          <w:sz w:val="28"/>
          <w:szCs w:val="28"/>
        </w:rPr>
      </w:pPr>
      <w:r w:rsidRPr="00223A1A">
        <w:rPr>
          <w:color w:val="000000" w:themeColor="text1"/>
          <w:sz w:val="28"/>
          <w:szCs w:val="28"/>
        </w:rPr>
        <w:t>Мобильная группа организует:</w:t>
      </w:r>
    </w:p>
    <w:p w14:paraId="5E31DBE8" w14:textId="7F5F3E82" w:rsidR="00D0418D" w:rsidRPr="00223A1A" w:rsidRDefault="00D0418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консультативную работу для родителей (законных представителей);</w:t>
      </w:r>
    </w:p>
    <w:p w14:paraId="03EDFCF0" w14:textId="76D4EBCB" w:rsidR="00D0418D" w:rsidRPr="00223A1A" w:rsidRDefault="00D0418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-повышение </w:t>
      </w:r>
      <w:proofErr w:type="gramStart"/>
      <w:r w:rsidRPr="00223A1A">
        <w:rPr>
          <w:color w:val="000000" w:themeColor="text1"/>
          <w:sz w:val="28"/>
          <w:szCs w:val="28"/>
        </w:rPr>
        <w:t>квалификации,  обучение</w:t>
      </w:r>
      <w:proofErr w:type="gramEnd"/>
      <w:r w:rsidRPr="00223A1A">
        <w:rPr>
          <w:color w:val="000000" w:themeColor="text1"/>
          <w:sz w:val="28"/>
          <w:szCs w:val="28"/>
        </w:rPr>
        <w:t xml:space="preserve"> персонала, ответстве</w:t>
      </w:r>
      <w:r w:rsidR="00170351" w:rsidRPr="00223A1A">
        <w:rPr>
          <w:color w:val="000000" w:themeColor="text1"/>
          <w:sz w:val="28"/>
          <w:szCs w:val="28"/>
        </w:rPr>
        <w:t>н</w:t>
      </w:r>
      <w:r w:rsidRPr="00223A1A">
        <w:rPr>
          <w:color w:val="000000" w:themeColor="text1"/>
          <w:sz w:val="28"/>
          <w:szCs w:val="28"/>
        </w:rPr>
        <w:t>ного за питание в ОО;</w:t>
      </w:r>
    </w:p>
    <w:p w14:paraId="53F4AF7B" w14:textId="595626FF" w:rsidR="00D0418D" w:rsidRPr="00223A1A" w:rsidRDefault="00D0418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 </w:t>
      </w:r>
      <w:r w:rsidR="00170351" w:rsidRPr="00223A1A">
        <w:rPr>
          <w:color w:val="000000" w:themeColor="text1"/>
          <w:sz w:val="28"/>
          <w:szCs w:val="28"/>
        </w:rPr>
        <w:t>практическую помощь в овладении приготовления блюд;</w:t>
      </w:r>
    </w:p>
    <w:p w14:paraId="5922E37F" w14:textId="33590565"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-плановый систематический анализ организации питания, хранения и транспортировки продуктов.</w:t>
      </w:r>
    </w:p>
    <w:p w14:paraId="7930B3AD" w14:textId="25E0A66E"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4.2. Мобильная группа контролирует:</w:t>
      </w:r>
    </w:p>
    <w:p w14:paraId="365D86CE" w14:textId="05144CD3"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-работу пищеблока (материальную базу пищеблока, </w:t>
      </w:r>
      <w:proofErr w:type="spellStart"/>
      <w:r w:rsidRPr="00223A1A">
        <w:rPr>
          <w:color w:val="000000" w:themeColor="text1"/>
          <w:sz w:val="28"/>
          <w:szCs w:val="28"/>
        </w:rPr>
        <w:t>сантарно</w:t>
      </w:r>
      <w:proofErr w:type="spellEnd"/>
      <w:r w:rsidRPr="00223A1A">
        <w:rPr>
          <w:color w:val="000000" w:themeColor="text1"/>
          <w:sz w:val="28"/>
          <w:szCs w:val="28"/>
        </w:rPr>
        <w:t>-эпидемиологический режим, технологию приготовления продуктов, качество и количество приготовленной пищи, маркировку тары, соблюдения графика выдачи пищи);</w:t>
      </w:r>
    </w:p>
    <w:p w14:paraId="76D3E150" w14:textId="4B179FB1"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организацию питания учащихся (соблюдение режима питания, доставку и раздачу пищи, гигиену приема пищи, качество и количество пищи, оформление блюд, маркировку посуды);</w:t>
      </w:r>
    </w:p>
    <w:p w14:paraId="64562BE8" w14:textId="7BB20998"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-организацию транспортировки продуктов;</w:t>
      </w:r>
    </w:p>
    <w:p w14:paraId="78270B25" w14:textId="2C54B1B6"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-ведение документации по организации питания.</w:t>
      </w:r>
    </w:p>
    <w:p w14:paraId="48325607" w14:textId="6112FC39"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4.3. Мобильная группа проводит заседания ежемесячно, оформляет </w:t>
      </w:r>
      <w:proofErr w:type="gramStart"/>
      <w:r w:rsidRPr="00223A1A">
        <w:rPr>
          <w:color w:val="000000" w:themeColor="text1"/>
          <w:sz w:val="28"/>
          <w:szCs w:val="28"/>
        </w:rPr>
        <w:t>из протоколами</w:t>
      </w:r>
      <w:proofErr w:type="gramEnd"/>
      <w:r w:rsidRPr="00223A1A">
        <w:rPr>
          <w:color w:val="000000" w:themeColor="text1"/>
          <w:sz w:val="28"/>
          <w:szCs w:val="28"/>
        </w:rPr>
        <w:t>.</w:t>
      </w:r>
    </w:p>
    <w:p w14:paraId="4A25F8C2" w14:textId="65F50A20" w:rsidR="00170351" w:rsidRPr="00223A1A" w:rsidRDefault="00170351" w:rsidP="00223A1A">
      <w:pPr>
        <w:pStyle w:val="a3"/>
        <w:spacing w:before="0" w:beforeAutospacing="0" w:after="0" w:afterAutospacing="0"/>
        <w:jc w:val="both"/>
        <w:rPr>
          <w:b/>
          <w:bCs/>
          <w:color w:val="000000" w:themeColor="text1"/>
          <w:sz w:val="28"/>
          <w:szCs w:val="28"/>
        </w:rPr>
      </w:pPr>
      <w:r w:rsidRPr="00223A1A">
        <w:rPr>
          <w:b/>
          <w:bCs/>
          <w:color w:val="000000" w:themeColor="text1"/>
          <w:sz w:val="28"/>
          <w:szCs w:val="28"/>
        </w:rPr>
        <w:t>5. Права мобильной группы.</w:t>
      </w:r>
    </w:p>
    <w:p w14:paraId="04925E2C" w14:textId="7E336AB7" w:rsidR="00170351" w:rsidRPr="00223A1A" w:rsidRDefault="00170351" w:rsidP="00223A1A">
      <w:pPr>
        <w:pStyle w:val="a3"/>
        <w:spacing w:before="0" w:beforeAutospacing="0" w:after="0" w:afterAutospacing="0"/>
        <w:jc w:val="both"/>
        <w:rPr>
          <w:b/>
          <w:bCs/>
          <w:color w:val="000000" w:themeColor="text1"/>
          <w:sz w:val="28"/>
          <w:szCs w:val="28"/>
        </w:rPr>
      </w:pPr>
    </w:p>
    <w:p w14:paraId="1591D92E" w14:textId="6430E382"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 Мобильная группа имеет право:</w:t>
      </w:r>
    </w:p>
    <w:p w14:paraId="0BBAE545" w14:textId="4A29DFC1"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5.1. Выносить на обсуждение конкретные предложения по организации питания в ОО, контролировать выполнение принятых решений.</w:t>
      </w:r>
    </w:p>
    <w:p w14:paraId="4379D5FD" w14:textId="1DADE8C3"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5.2. Давать рекомендации ОО, направленные на улучшение питания.</w:t>
      </w:r>
    </w:p>
    <w:p w14:paraId="33C7361D" w14:textId="182C1F0B"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5.3. Ходатайствовать перед администрацией ОО о поощрении или наказании работников, связанных с организацией питания.</w:t>
      </w:r>
    </w:p>
    <w:p w14:paraId="6FAF94D4" w14:textId="1DEC6EC0" w:rsidR="00170351" w:rsidRPr="00223A1A" w:rsidRDefault="00170351" w:rsidP="00223A1A">
      <w:pPr>
        <w:pStyle w:val="a3"/>
        <w:spacing w:before="0" w:beforeAutospacing="0" w:after="0" w:afterAutospacing="0"/>
        <w:jc w:val="center"/>
        <w:rPr>
          <w:b/>
          <w:bCs/>
          <w:color w:val="000000" w:themeColor="text1"/>
          <w:sz w:val="28"/>
          <w:szCs w:val="28"/>
        </w:rPr>
      </w:pPr>
      <w:r w:rsidRPr="00223A1A">
        <w:rPr>
          <w:b/>
          <w:bCs/>
          <w:color w:val="000000" w:themeColor="text1"/>
          <w:sz w:val="28"/>
          <w:szCs w:val="28"/>
        </w:rPr>
        <w:t>6. Ответственность мобильной группы.</w:t>
      </w:r>
    </w:p>
    <w:p w14:paraId="12616FAE" w14:textId="3F0614F7" w:rsidR="00170351" w:rsidRPr="00223A1A" w:rsidRDefault="00170351" w:rsidP="00223A1A">
      <w:pPr>
        <w:pStyle w:val="a3"/>
        <w:spacing w:before="0" w:beforeAutospacing="0" w:after="0" w:afterAutospacing="0"/>
        <w:jc w:val="both"/>
        <w:rPr>
          <w:b/>
          <w:bCs/>
          <w:color w:val="000000" w:themeColor="text1"/>
          <w:sz w:val="28"/>
          <w:szCs w:val="28"/>
        </w:rPr>
      </w:pPr>
    </w:p>
    <w:p w14:paraId="675F2EC1" w14:textId="6594082C"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Мобильная группа несет ответственность:</w:t>
      </w:r>
    </w:p>
    <w:p w14:paraId="6A3AB3DD" w14:textId="0D77FF9E" w:rsidR="00170351" w:rsidRPr="00223A1A" w:rsidRDefault="0017035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6.1. За принятие решений по вопросам, предусмотренным настоящим положением</w:t>
      </w:r>
      <w:r w:rsidR="00D0440D" w:rsidRPr="00223A1A">
        <w:rPr>
          <w:color w:val="000000" w:themeColor="text1"/>
          <w:sz w:val="28"/>
          <w:szCs w:val="28"/>
        </w:rPr>
        <w:t>.</w:t>
      </w:r>
    </w:p>
    <w:p w14:paraId="4F96017A" w14:textId="1138B4F8" w:rsidR="00D0440D" w:rsidRPr="00223A1A" w:rsidRDefault="00D0440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6.2. Члены родительской общественности, входящие </w:t>
      </w:r>
      <w:proofErr w:type="gramStart"/>
      <w:r w:rsidRPr="00223A1A">
        <w:rPr>
          <w:color w:val="000000" w:themeColor="text1"/>
          <w:sz w:val="28"/>
          <w:szCs w:val="28"/>
        </w:rPr>
        <w:t>в мобильную группу</w:t>
      </w:r>
      <w:proofErr w:type="gramEnd"/>
      <w:r w:rsidRPr="00223A1A">
        <w:rPr>
          <w:color w:val="000000" w:themeColor="text1"/>
          <w:sz w:val="28"/>
          <w:szCs w:val="28"/>
        </w:rPr>
        <w:t xml:space="preserve"> могут быть переизбраны родител</w:t>
      </w:r>
      <w:r w:rsidR="009B20F3" w:rsidRPr="00223A1A">
        <w:rPr>
          <w:color w:val="000000" w:themeColor="text1"/>
          <w:sz w:val="28"/>
          <w:szCs w:val="28"/>
        </w:rPr>
        <w:t>ь</w:t>
      </w:r>
      <w:r w:rsidRPr="00223A1A">
        <w:rPr>
          <w:color w:val="000000" w:themeColor="text1"/>
          <w:sz w:val="28"/>
          <w:szCs w:val="28"/>
        </w:rPr>
        <w:t>ским комитетом ОО</w:t>
      </w:r>
    </w:p>
    <w:p w14:paraId="5E48764B" w14:textId="63BB8CAC" w:rsidR="00D0440D" w:rsidRPr="00223A1A" w:rsidRDefault="00D0440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7. Документация мобильной группы.</w:t>
      </w:r>
    </w:p>
    <w:p w14:paraId="2D10919B" w14:textId="08F2F356" w:rsidR="00D0440D" w:rsidRPr="00223A1A" w:rsidRDefault="00D0440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7.1. Заседания мобильной группы оформляются протоколом.</w:t>
      </w:r>
    </w:p>
    <w:p w14:paraId="6B6DDE51" w14:textId="64D35715" w:rsidR="00D0440D" w:rsidRPr="00223A1A" w:rsidRDefault="00D0440D" w:rsidP="00223A1A">
      <w:pPr>
        <w:pStyle w:val="a3"/>
        <w:spacing w:before="0" w:beforeAutospacing="0" w:after="0" w:afterAutospacing="0"/>
        <w:jc w:val="both"/>
        <w:rPr>
          <w:color w:val="000000" w:themeColor="text1"/>
          <w:sz w:val="28"/>
          <w:szCs w:val="28"/>
        </w:rPr>
      </w:pPr>
      <w:r w:rsidRPr="00223A1A">
        <w:rPr>
          <w:color w:val="000000" w:themeColor="text1"/>
          <w:sz w:val="28"/>
          <w:szCs w:val="28"/>
        </w:rPr>
        <w:t>7.2. Нумерация протоколов ведется с начала учебного года.</w:t>
      </w:r>
    </w:p>
    <w:p w14:paraId="6AF44343" w14:textId="012A39AE" w:rsidR="00170351" w:rsidRPr="00223A1A" w:rsidRDefault="00170351" w:rsidP="00223A1A">
      <w:pPr>
        <w:pStyle w:val="a3"/>
        <w:spacing w:before="0" w:beforeAutospacing="0" w:after="0" w:afterAutospacing="0"/>
        <w:jc w:val="both"/>
        <w:rPr>
          <w:b/>
          <w:bCs/>
          <w:color w:val="000000" w:themeColor="text1"/>
          <w:sz w:val="28"/>
          <w:szCs w:val="28"/>
        </w:rPr>
      </w:pPr>
    </w:p>
    <w:p w14:paraId="4BF36FFF" w14:textId="048D070D" w:rsidR="007549CE" w:rsidRDefault="007549CE" w:rsidP="00223A1A">
      <w:pPr>
        <w:pStyle w:val="a3"/>
        <w:spacing w:before="0" w:beforeAutospacing="0" w:after="0" w:afterAutospacing="0"/>
        <w:jc w:val="both"/>
        <w:rPr>
          <w:b/>
          <w:bCs/>
          <w:color w:val="000000" w:themeColor="text1"/>
          <w:sz w:val="28"/>
          <w:szCs w:val="28"/>
        </w:rPr>
      </w:pPr>
    </w:p>
    <w:p w14:paraId="31543339" w14:textId="063DDFB6" w:rsidR="009759A4" w:rsidRDefault="009759A4" w:rsidP="00223A1A">
      <w:pPr>
        <w:pStyle w:val="a3"/>
        <w:spacing w:before="0" w:beforeAutospacing="0" w:after="0" w:afterAutospacing="0"/>
        <w:jc w:val="both"/>
        <w:rPr>
          <w:b/>
          <w:bCs/>
          <w:color w:val="000000" w:themeColor="text1"/>
          <w:sz w:val="28"/>
          <w:szCs w:val="28"/>
        </w:rPr>
      </w:pPr>
    </w:p>
    <w:p w14:paraId="0EBBFFF8" w14:textId="5D577F12" w:rsidR="009759A4" w:rsidRDefault="009759A4" w:rsidP="00223A1A">
      <w:pPr>
        <w:pStyle w:val="a3"/>
        <w:spacing w:before="0" w:beforeAutospacing="0" w:after="0" w:afterAutospacing="0"/>
        <w:jc w:val="both"/>
        <w:rPr>
          <w:b/>
          <w:bCs/>
          <w:color w:val="000000" w:themeColor="text1"/>
          <w:sz w:val="28"/>
          <w:szCs w:val="28"/>
        </w:rPr>
      </w:pPr>
    </w:p>
    <w:p w14:paraId="00B2B54D" w14:textId="62E203B1" w:rsidR="009759A4" w:rsidRDefault="009759A4" w:rsidP="00223A1A">
      <w:pPr>
        <w:pStyle w:val="a3"/>
        <w:spacing w:before="0" w:beforeAutospacing="0" w:after="0" w:afterAutospacing="0"/>
        <w:jc w:val="both"/>
        <w:rPr>
          <w:b/>
          <w:bCs/>
          <w:color w:val="000000" w:themeColor="text1"/>
          <w:sz w:val="28"/>
          <w:szCs w:val="28"/>
        </w:rPr>
      </w:pPr>
    </w:p>
    <w:p w14:paraId="13B48A67" w14:textId="102E3BFB" w:rsidR="009759A4" w:rsidRDefault="009759A4" w:rsidP="00223A1A">
      <w:pPr>
        <w:pStyle w:val="a3"/>
        <w:spacing w:before="0" w:beforeAutospacing="0" w:after="0" w:afterAutospacing="0"/>
        <w:jc w:val="both"/>
        <w:rPr>
          <w:b/>
          <w:bCs/>
          <w:color w:val="000000" w:themeColor="text1"/>
          <w:sz w:val="28"/>
          <w:szCs w:val="28"/>
        </w:rPr>
      </w:pPr>
    </w:p>
    <w:p w14:paraId="58BFC640" w14:textId="50257CAF" w:rsidR="009759A4" w:rsidRDefault="009759A4" w:rsidP="00223A1A">
      <w:pPr>
        <w:pStyle w:val="a3"/>
        <w:spacing w:before="0" w:beforeAutospacing="0" w:after="0" w:afterAutospacing="0"/>
        <w:jc w:val="both"/>
        <w:rPr>
          <w:b/>
          <w:bCs/>
          <w:color w:val="000000" w:themeColor="text1"/>
          <w:sz w:val="28"/>
          <w:szCs w:val="28"/>
        </w:rPr>
      </w:pPr>
    </w:p>
    <w:p w14:paraId="492D33F1" w14:textId="77777777" w:rsidR="009759A4" w:rsidRPr="00223A1A" w:rsidRDefault="009759A4" w:rsidP="00223A1A">
      <w:pPr>
        <w:pStyle w:val="a3"/>
        <w:spacing w:before="0" w:beforeAutospacing="0" w:after="0" w:afterAutospacing="0"/>
        <w:jc w:val="both"/>
        <w:rPr>
          <w:b/>
          <w:bCs/>
          <w:color w:val="000000" w:themeColor="text1"/>
          <w:sz w:val="28"/>
          <w:szCs w:val="28"/>
        </w:rPr>
      </w:pPr>
    </w:p>
    <w:p w14:paraId="246DF657" w14:textId="263CE310" w:rsidR="00B17111" w:rsidRPr="00223A1A" w:rsidRDefault="00B17111" w:rsidP="00223A1A">
      <w:pPr>
        <w:pStyle w:val="a3"/>
        <w:spacing w:before="0" w:beforeAutospacing="0" w:after="0" w:afterAutospacing="0"/>
        <w:jc w:val="right"/>
        <w:rPr>
          <w:color w:val="000000" w:themeColor="text1"/>
          <w:sz w:val="28"/>
          <w:szCs w:val="28"/>
        </w:rPr>
      </w:pPr>
      <w:r w:rsidRPr="00223A1A">
        <w:rPr>
          <w:color w:val="000000" w:themeColor="text1"/>
          <w:sz w:val="28"/>
          <w:szCs w:val="28"/>
        </w:rPr>
        <w:t>Приложение №</w:t>
      </w:r>
      <w:r w:rsidR="00223A1A">
        <w:rPr>
          <w:color w:val="000000" w:themeColor="text1"/>
          <w:sz w:val="28"/>
          <w:szCs w:val="28"/>
        </w:rPr>
        <w:t>3</w:t>
      </w:r>
    </w:p>
    <w:p w14:paraId="29903DED" w14:textId="77777777" w:rsidR="00B17111" w:rsidRPr="00223A1A" w:rsidRDefault="00B17111" w:rsidP="00223A1A">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223A1A">
        <w:rPr>
          <w:rFonts w:ascii="Times New Roman" w:hAnsi="Times New Roman" w:cs="Times New Roman"/>
          <w:color w:val="000000" w:themeColor="text1"/>
          <w:sz w:val="28"/>
          <w:szCs w:val="28"/>
        </w:rPr>
        <w:t xml:space="preserve">К приказу </w:t>
      </w:r>
      <w:r w:rsidRPr="00223A1A">
        <w:rPr>
          <w:rFonts w:ascii="Times New Roman" w:eastAsia="Times New Roman" w:hAnsi="Times New Roman" w:cs="Times New Roman"/>
          <w:color w:val="000000" w:themeColor="text1"/>
          <w:sz w:val="28"/>
          <w:szCs w:val="28"/>
          <w:lang w:eastAsia="ru-RU"/>
        </w:rPr>
        <w:t>от 30.12.2020 №177</w:t>
      </w:r>
    </w:p>
    <w:p w14:paraId="3FB91E95" w14:textId="3BD7129F" w:rsidR="007549CE" w:rsidRPr="00223A1A" w:rsidRDefault="007549CE" w:rsidP="00223A1A">
      <w:pPr>
        <w:pStyle w:val="a3"/>
        <w:spacing w:before="0" w:beforeAutospacing="0" w:after="0" w:afterAutospacing="0"/>
        <w:jc w:val="both"/>
        <w:rPr>
          <w:b/>
          <w:bCs/>
          <w:color w:val="000000" w:themeColor="text1"/>
          <w:sz w:val="28"/>
          <w:szCs w:val="28"/>
        </w:rPr>
      </w:pPr>
    </w:p>
    <w:p w14:paraId="44F22518" w14:textId="06E136FD" w:rsidR="007549CE" w:rsidRPr="00223A1A" w:rsidRDefault="00B17111" w:rsidP="00223A1A">
      <w:pPr>
        <w:pStyle w:val="a3"/>
        <w:spacing w:before="0" w:beforeAutospacing="0" w:after="0" w:afterAutospacing="0"/>
        <w:jc w:val="center"/>
        <w:rPr>
          <w:b/>
          <w:bCs/>
          <w:color w:val="000000" w:themeColor="text1"/>
          <w:sz w:val="28"/>
          <w:szCs w:val="28"/>
        </w:rPr>
      </w:pPr>
      <w:r w:rsidRPr="00223A1A">
        <w:rPr>
          <w:b/>
          <w:bCs/>
          <w:color w:val="000000" w:themeColor="text1"/>
          <w:sz w:val="28"/>
          <w:szCs w:val="28"/>
        </w:rPr>
        <w:t>Состав Мобильной группы общественного контроля организации и качества питания в Муниципальном бюджетном общеобразовательном учреждении средней школе №9</w:t>
      </w:r>
    </w:p>
    <w:p w14:paraId="56BC2D26" w14:textId="77777777" w:rsidR="00B17111" w:rsidRPr="00223A1A" w:rsidRDefault="00B17111" w:rsidP="00223A1A">
      <w:pPr>
        <w:pStyle w:val="a3"/>
        <w:spacing w:before="0" w:beforeAutospacing="0" w:after="0" w:afterAutospacing="0"/>
        <w:jc w:val="both"/>
        <w:rPr>
          <w:color w:val="000000" w:themeColor="text1"/>
          <w:sz w:val="28"/>
          <w:szCs w:val="28"/>
        </w:rPr>
      </w:pPr>
    </w:p>
    <w:p w14:paraId="6304BBCB" w14:textId="3AD8C7E4" w:rsidR="007549CE" w:rsidRPr="00223A1A" w:rsidRDefault="00B1711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Председатель мобильной группы</w:t>
      </w:r>
    </w:p>
    <w:p w14:paraId="297936CB" w14:textId="7E77739D" w:rsidR="00B17111" w:rsidRPr="00223A1A" w:rsidRDefault="00B1711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Директор МБОУ СШ №9 – Ибраева Наталья Сергеевна</w:t>
      </w:r>
    </w:p>
    <w:p w14:paraId="546E0749" w14:textId="1C1A5F1A" w:rsidR="00B17111" w:rsidRPr="00223A1A" w:rsidRDefault="00B17111" w:rsidP="00223A1A">
      <w:pPr>
        <w:pStyle w:val="a3"/>
        <w:spacing w:before="0" w:beforeAutospacing="0" w:after="0" w:afterAutospacing="0"/>
        <w:jc w:val="both"/>
        <w:rPr>
          <w:color w:val="000000" w:themeColor="text1"/>
          <w:sz w:val="28"/>
          <w:szCs w:val="28"/>
        </w:rPr>
      </w:pPr>
    </w:p>
    <w:p w14:paraId="3ABF2B48" w14:textId="21C9375B" w:rsidR="00B17111" w:rsidRPr="00223A1A" w:rsidRDefault="00B1711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Члены мобильной группы</w:t>
      </w:r>
    </w:p>
    <w:p w14:paraId="3F5D6EFB" w14:textId="77777777" w:rsidR="00B17111" w:rsidRPr="00223A1A" w:rsidRDefault="00B17111" w:rsidP="00223A1A">
      <w:pPr>
        <w:pStyle w:val="a3"/>
        <w:spacing w:before="0" w:beforeAutospacing="0" w:after="0" w:afterAutospacing="0"/>
        <w:jc w:val="both"/>
        <w:rPr>
          <w:b/>
          <w:bCs/>
          <w:color w:val="000000" w:themeColor="text1"/>
          <w:sz w:val="28"/>
          <w:szCs w:val="28"/>
        </w:rPr>
      </w:pPr>
    </w:p>
    <w:p w14:paraId="08685E53" w14:textId="77777777" w:rsidR="00B17111" w:rsidRPr="00223A1A" w:rsidRDefault="00B1711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медицинская сестра- Лебедева Елена Сергеевна</w:t>
      </w:r>
    </w:p>
    <w:p w14:paraId="37A7A0E7" w14:textId="77777777" w:rsidR="00B17111" w:rsidRPr="00223A1A" w:rsidRDefault="00B1711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ответственный за организацию питанию – </w:t>
      </w:r>
      <w:proofErr w:type="spellStart"/>
      <w:r w:rsidRPr="00223A1A">
        <w:rPr>
          <w:color w:val="000000" w:themeColor="text1"/>
          <w:sz w:val="28"/>
          <w:szCs w:val="28"/>
        </w:rPr>
        <w:t>Смыкова</w:t>
      </w:r>
      <w:proofErr w:type="spellEnd"/>
      <w:r w:rsidRPr="00223A1A">
        <w:rPr>
          <w:color w:val="000000" w:themeColor="text1"/>
          <w:sz w:val="28"/>
          <w:szCs w:val="28"/>
        </w:rPr>
        <w:t xml:space="preserve"> Наталья Николаевна</w:t>
      </w:r>
    </w:p>
    <w:p w14:paraId="64972EC3" w14:textId="524CB56D" w:rsidR="00B17111" w:rsidRPr="00223A1A" w:rsidRDefault="00B17111" w:rsidP="00223A1A">
      <w:pPr>
        <w:pStyle w:val="a3"/>
        <w:spacing w:before="0" w:beforeAutospacing="0" w:after="0" w:afterAutospacing="0"/>
        <w:jc w:val="both"/>
        <w:rPr>
          <w:color w:val="000000" w:themeColor="text1"/>
          <w:sz w:val="28"/>
          <w:szCs w:val="28"/>
        </w:rPr>
      </w:pPr>
      <w:r w:rsidRPr="00223A1A">
        <w:rPr>
          <w:color w:val="000000" w:themeColor="text1"/>
          <w:sz w:val="28"/>
          <w:szCs w:val="28"/>
        </w:rPr>
        <w:t xml:space="preserve">от родительской общественности </w:t>
      </w:r>
      <w:r w:rsidR="00223A1A" w:rsidRPr="00223A1A">
        <w:rPr>
          <w:color w:val="000000" w:themeColor="text1"/>
          <w:sz w:val="28"/>
          <w:szCs w:val="28"/>
        </w:rPr>
        <w:t>–</w:t>
      </w:r>
      <w:r w:rsidRPr="00223A1A">
        <w:rPr>
          <w:color w:val="000000" w:themeColor="text1"/>
          <w:sz w:val="28"/>
          <w:szCs w:val="28"/>
        </w:rPr>
        <w:t xml:space="preserve"> </w:t>
      </w:r>
      <w:r w:rsidR="00223A1A" w:rsidRPr="00223A1A">
        <w:rPr>
          <w:color w:val="000000" w:themeColor="text1"/>
          <w:sz w:val="28"/>
          <w:szCs w:val="28"/>
        </w:rPr>
        <w:t xml:space="preserve">Мещеряков </w:t>
      </w:r>
      <w:r w:rsidR="009F709F">
        <w:rPr>
          <w:color w:val="000000" w:themeColor="text1"/>
          <w:sz w:val="28"/>
          <w:szCs w:val="28"/>
        </w:rPr>
        <w:t xml:space="preserve">Максим Николаевич </w:t>
      </w:r>
    </w:p>
    <w:p w14:paraId="16E9E095" w14:textId="6B19C88A" w:rsidR="00B17111" w:rsidRPr="00223A1A" w:rsidRDefault="00B17111" w:rsidP="00223A1A">
      <w:pPr>
        <w:pStyle w:val="a3"/>
        <w:spacing w:before="0" w:beforeAutospacing="0" w:after="0" w:afterAutospacing="0"/>
        <w:jc w:val="both"/>
        <w:rPr>
          <w:color w:val="000000" w:themeColor="text1"/>
          <w:sz w:val="28"/>
          <w:szCs w:val="28"/>
        </w:rPr>
      </w:pPr>
    </w:p>
    <w:p w14:paraId="0EA43023" w14:textId="662E93BE" w:rsidR="007549CE" w:rsidRDefault="007549CE" w:rsidP="00223A1A">
      <w:pPr>
        <w:pStyle w:val="a3"/>
        <w:spacing w:before="0" w:beforeAutospacing="0" w:after="0" w:afterAutospacing="0"/>
        <w:jc w:val="both"/>
        <w:rPr>
          <w:b/>
          <w:bCs/>
          <w:color w:val="000000" w:themeColor="text1"/>
          <w:sz w:val="28"/>
          <w:szCs w:val="28"/>
        </w:rPr>
      </w:pPr>
    </w:p>
    <w:p w14:paraId="23E6CF25" w14:textId="68A5803A" w:rsidR="009759A4" w:rsidRDefault="009759A4" w:rsidP="00223A1A">
      <w:pPr>
        <w:pStyle w:val="a3"/>
        <w:spacing w:before="0" w:beforeAutospacing="0" w:after="0" w:afterAutospacing="0"/>
        <w:jc w:val="both"/>
        <w:rPr>
          <w:b/>
          <w:bCs/>
          <w:color w:val="000000" w:themeColor="text1"/>
          <w:sz w:val="28"/>
          <w:szCs w:val="28"/>
        </w:rPr>
      </w:pPr>
    </w:p>
    <w:p w14:paraId="30351D58" w14:textId="00B37E82" w:rsidR="009759A4" w:rsidRDefault="009759A4" w:rsidP="00223A1A">
      <w:pPr>
        <w:pStyle w:val="a3"/>
        <w:spacing w:before="0" w:beforeAutospacing="0" w:after="0" w:afterAutospacing="0"/>
        <w:jc w:val="both"/>
        <w:rPr>
          <w:b/>
          <w:bCs/>
          <w:color w:val="000000" w:themeColor="text1"/>
          <w:sz w:val="28"/>
          <w:szCs w:val="28"/>
        </w:rPr>
      </w:pPr>
    </w:p>
    <w:p w14:paraId="0108E3EC" w14:textId="4D1C8C08" w:rsidR="009759A4" w:rsidRDefault="009759A4" w:rsidP="00223A1A">
      <w:pPr>
        <w:pStyle w:val="a3"/>
        <w:spacing w:before="0" w:beforeAutospacing="0" w:after="0" w:afterAutospacing="0"/>
        <w:jc w:val="both"/>
        <w:rPr>
          <w:b/>
          <w:bCs/>
          <w:color w:val="000000" w:themeColor="text1"/>
          <w:sz w:val="28"/>
          <w:szCs w:val="28"/>
        </w:rPr>
      </w:pPr>
    </w:p>
    <w:p w14:paraId="5B34F631" w14:textId="19D59AE2" w:rsidR="009759A4" w:rsidRDefault="009759A4" w:rsidP="00223A1A">
      <w:pPr>
        <w:pStyle w:val="a3"/>
        <w:spacing w:before="0" w:beforeAutospacing="0" w:after="0" w:afterAutospacing="0"/>
        <w:jc w:val="both"/>
        <w:rPr>
          <w:b/>
          <w:bCs/>
          <w:color w:val="000000" w:themeColor="text1"/>
          <w:sz w:val="28"/>
          <w:szCs w:val="28"/>
        </w:rPr>
      </w:pPr>
    </w:p>
    <w:p w14:paraId="32A384DA" w14:textId="462C743D" w:rsidR="009759A4" w:rsidRDefault="009759A4" w:rsidP="00223A1A">
      <w:pPr>
        <w:pStyle w:val="a3"/>
        <w:spacing w:before="0" w:beforeAutospacing="0" w:after="0" w:afterAutospacing="0"/>
        <w:jc w:val="both"/>
        <w:rPr>
          <w:b/>
          <w:bCs/>
          <w:color w:val="000000" w:themeColor="text1"/>
          <w:sz w:val="28"/>
          <w:szCs w:val="28"/>
        </w:rPr>
      </w:pPr>
    </w:p>
    <w:p w14:paraId="32742838" w14:textId="2D37C0F0" w:rsidR="009759A4" w:rsidRDefault="009759A4" w:rsidP="00223A1A">
      <w:pPr>
        <w:pStyle w:val="a3"/>
        <w:spacing w:before="0" w:beforeAutospacing="0" w:after="0" w:afterAutospacing="0"/>
        <w:jc w:val="both"/>
        <w:rPr>
          <w:b/>
          <w:bCs/>
          <w:color w:val="000000" w:themeColor="text1"/>
          <w:sz w:val="28"/>
          <w:szCs w:val="28"/>
        </w:rPr>
      </w:pPr>
    </w:p>
    <w:p w14:paraId="4EF193CC" w14:textId="24BFE66F" w:rsidR="009759A4" w:rsidRDefault="009759A4" w:rsidP="00223A1A">
      <w:pPr>
        <w:pStyle w:val="a3"/>
        <w:spacing w:before="0" w:beforeAutospacing="0" w:after="0" w:afterAutospacing="0"/>
        <w:jc w:val="both"/>
        <w:rPr>
          <w:b/>
          <w:bCs/>
          <w:color w:val="000000" w:themeColor="text1"/>
          <w:sz w:val="28"/>
          <w:szCs w:val="28"/>
        </w:rPr>
      </w:pPr>
    </w:p>
    <w:p w14:paraId="70F7E452" w14:textId="70FF203D" w:rsidR="009759A4" w:rsidRDefault="009759A4" w:rsidP="00223A1A">
      <w:pPr>
        <w:pStyle w:val="a3"/>
        <w:spacing w:before="0" w:beforeAutospacing="0" w:after="0" w:afterAutospacing="0"/>
        <w:jc w:val="both"/>
        <w:rPr>
          <w:b/>
          <w:bCs/>
          <w:color w:val="000000" w:themeColor="text1"/>
          <w:sz w:val="28"/>
          <w:szCs w:val="28"/>
        </w:rPr>
      </w:pPr>
    </w:p>
    <w:p w14:paraId="0684A725" w14:textId="2A0CE7F8" w:rsidR="009759A4" w:rsidRDefault="009759A4" w:rsidP="00223A1A">
      <w:pPr>
        <w:pStyle w:val="a3"/>
        <w:spacing w:before="0" w:beforeAutospacing="0" w:after="0" w:afterAutospacing="0"/>
        <w:jc w:val="both"/>
        <w:rPr>
          <w:b/>
          <w:bCs/>
          <w:color w:val="000000" w:themeColor="text1"/>
          <w:sz w:val="28"/>
          <w:szCs w:val="28"/>
        </w:rPr>
      </w:pPr>
    </w:p>
    <w:p w14:paraId="4C2BF168" w14:textId="4CD8F43A" w:rsidR="009759A4" w:rsidRDefault="009759A4" w:rsidP="00223A1A">
      <w:pPr>
        <w:pStyle w:val="a3"/>
        <w:spacing w:before="0" w:beforeAutospacing="0" w:after="0" w:afterAutospacing="0"/>
        <w:jc w:val="both"/>
        <w:rPr>
          <w:b/>
          <w:bCs/>
          <w:color w:val="000000" w:themeColor="text1"/>
          <w:sz w:val="28"/>
          <w:szCs w:val="28"/>
        </w:rPr>
      </w:pPr>
    </w:p>
    <w:p w14:paraId="3A1E3FEB" w14:textId="3586F4F6" w:rsidR="009759A4" w:rsidRDefault="009759A4" w:rsidP="00223A1A">
      <w:pPr>
        <w:pStyle w:val="a3"/>
        <w:spacing w:before="0" w:beforeAutospacing="0" w:after="0" w:afterAutospacing="0"/>
        <w:jc w:val="both"/>
        <w:rPr>
          <w:b/>
          <w:bCs/>
          <w:color w:val="000000" w:themeColor="text1"/>
          <w:sz w:val="28"/>
          <w:szCs w:val="28"/>
        </w:rPr>
      </w:pPr>
    </w:p>
    <w:p w14:paraId="15704C00" w14:textId="10204C2F" w:rsidR="009759A4" w:rsidRDefault="009759A4" w:rsidP="00223A1A">
      <w:pPr>
        <w:pStyle w:val="a3"/>
        <w:spacing w:before="0" w:beforeAutospacing="0" w:after="0" w:afterAutospacing="0"/>
        <w:jc w:val="both"/>
        <w:rPr>
          <w:b/>
          <w:bCs/>
          <w:color w:val="000000" w:themeColor="text1"/>
          <w:sz w:val="28"/>
          <w:szCs w:val="28"/>
        </w:rPr>
      </w:pPr>
    </w:p>
    <w:p w14:paraId="421752AF" w14:textId="13CBD27A" w:rsidR="009759A4" w:rsidRDefault="009759A4" w:rsidP="00223A1A">
      <w:pPr>
        <w:pStyle w:val="a3"/>
        <w:spacing w:before="0" w:beforeAutospacing="0" w:after="0" w:afterAutospacing="0"/>
        <w:jc w:val="both"/>
        <w:rPr>
          <w:b/>
          <w:bCs/>
          <w:color w:val="000000" w:themeColor="text1"/>
          <w:sz w:val="28"/>
          <w:szCs w:val="28"/>
        </w:rPr>
      </w:pPr>
    </w:p>
    <w:p w14:paraId="0D565011" w14:textId="434A4310" w:rsidR="009759A4" w:rsidRDefault="009759A4" w:rsidP="00223A1A">
      <w:pPr>
        <w:pStyle w:val="a3"/>
        <w:spacing w:before="0" w:beforeAutospacing="0" w:after="0" w:afterAutospacing="0"/>
        <w:jc w:val="both"/>
        <w:rPr>
          <w:b/>
          <w:bCs/>
          <w:color w:val="000000" w:themeColor="text1"/>
          <w:sz w:val="28"/>
          <w:szCs w:val="28"/>
        </w:rPr>
      </w:pPr>
    </w:p>
    <w:p w14:paraId="12FBA112" w14:textId="5A5EE45D" w:rsidR="009759A4" w:rsidRDefault="009759A4" w:rsidP="00223A1A">
      <w:pPr>
        <w:pStyle w:val="a3"/>
        <w:spacing w:before="0" w:beforeAutospacing="0" w:after="0" w:afterAutospacing="0"/>
        <w:jc w:val="both"/>
        <w:rPr>
          <w:b/>
          <w:bCs/>
          <w:color w:val="000000" w:themeColor="text1"/>
          <w:sz w:val="28"/>
          <w:szCs w:val="28"/>
        </w:rPr>
      </w:pPr>
    </w:p>
    <w:p w14:paraId="056B9FCD" w14:textId="0CDE310D" w:rsidR="009759A4" w:rsidRDefault="009759A4" w:rsidP="00223A1A">
      <w:pPr>
        <w:pStyle w:val="a3"/>
        <w:spacing w:before="0" w:beforeAutospacing="0" w:after="0" w:afterAutospacing="0"/>
        <w:jc w:val="both"/>
        <w:rPr>
          <w:b/>
          <w:bCs/>
          <w:color w:val="000000" w:themeColor="text1"/>
          <w:sz w:val="28"/>
          <w:szCs w:val="28"/>
        </w:rPr>
      </w:pPr>
    </w:p>
    <w:p w14:paraId="430C6E54" w14:textId="4EF1659B" w:rsidR="009759A4" w:rsidRDefault="009759A4" w:rsidP="00223A1A">
      <w:pPr>
        <w:pStyle w:val="a3"/>
        <w:spacing w:before="0" w:beforeAutospacing="0" w:after="0" w:afterAutospacing="0"/>
        <w:jc w:val="both"/>
        <w:rPr>
          <w:b/>
          <w:bCs/>
          <w:color w:val="000000" w:themeColor="text1"/>
          <w:sz w:val="28"/>
          <w:szCs w:val="28"/>
        </w:rPr>
      </w:pPr>
    </w:p>
    <w:p w14:paraId="1DD3C407" w14:textId="6013F66A" w:rsidR="009759A4" w:rsidRDefault="009759A4" w:rsidP="00223A1A">
      <w:pPr>
        <w:pStyle w:val="a3"/>
        <w:spacing w:before="0" w:beforeAutospacing="0" w:after="0" w:afterAutospacing="0"/>
        <w:jc w:val="both"/>
        <w:rPr>
          <w:b/>
          <w:bCs/>
          <w:color w:val="000000" w:themeColor="text1"/>
          <w:sz w:val="28"/>
          <w:szCs w:val="28"/>
        </w:rPr>
      </w:pPr>
    </w:p>
    <w:p w14:paraId="78E13159" w14:textId="722F124C" w:rsidR="009759A4" w:rsidRDefault="009759A4" w:rsidP="00223A1A">
      <w:pPr>
        <w:pStyle w:val="a3"/>
        <w:spacing w:before="0" w:beforeAutospacing="0" w:after="0" w:afterAutospacing="0"/>
        <w:jc w:val="both"/>
        <w:rPr>
          <w:b/>
          <w:bCs/>
          <w:color w:val="000000" w:themeColor="text1"/>
          <w:sz w:val="28"/>
          <w:szCs w:val="28"/>
        </w:rPr>
      </w:pPr>
    </w:p>
    <w:p w14:paraId="12DDEE44" w14:textId="670A5588" w:rsidR="009759A4" w:rsidRDefault="009759A4" w:rsidP="00223A1A">
      <w:pPr>
        <w:pStyle w:val="a3"/>
        <w:spacing w:before="0" w:beforeAutospacing="0" w:after="0" w:afterAutospacing="0"/>
        <w:jc w:val="both"/>
        <w:rPr>
          <w:b/>
          <w:bCs/>
          <w:color w:val="000000" w:themeColor="text1"/>
          <w:sz w:val="28"/>
          <w:szCs w:val="28"/>
        </w:rPr>
      </w:pPr>
    </w:p>
    <w:p w14:paraId="12803067" w14:textId="5ACDABC5" w:rsidR="009759A4" w:rsidRDefault="009759A4" w:rsidP="00223A1A">
      <w:pPr>
        <w:pStyle w:val="a3"/>
        <w:spacing w:before="0" w:beforeAutospacing="0" w:after="0" w:afterAutospacing="0"/>
        <w:jc w:val="both"/>
        <w:rPr>
          <w:b/>
          <w:bCs/>
          <w:color w:val="000000" w:themeColor="text1"/>
          <w:sz w:val="28"/>
          <w:szCs w:val="28"/>
        </w:rPr>
      </w:pPr>
    </w:p>
    <w:p w14:paraId="1F4381EE" w14:textId="7BDC475F" w:rsidR="009759A4" w:rsidRDefault="009759A4" w:rsidP="00223A1A">
      <w:pPr>
        <w:pStyle w:val="a3"/>
        <w:spacing w:before="0" w:beforeAutospacing="0" w:after="0" w:afterAutospacing="0"/>
        <w:jc w:val="both"/>
        <w:rPr>
          <w:b/>
          <w:bCs/>
          <w:color w:val="000000" w:themeColor="text1"/>
          <w:sz w:val="28"/>
          <w:szCs w:val="28"/>
        </w:rPr>
      </w:pPr>
    </w:p>
    <w:p w14:paraId="4CAB0564" w14:textId="57FAAD29" w:rsidR="009759A4" w:rsidRDefault="009759A4" w:rsidP="00223A1A">
      <w:pPr>
        <w:pStyle w:val="a3"/>
        <w:spacing w:before="0" w:beforeAutospacing="0" w:after="0" w:afterAutospacing="0"/>
        <w:jc w:val="both"/>
        <w:rPr>
          <w:b/>
          <w:bCs/>
          <w:color w:val="000000" w:themeColor="text1"/>
          <w:sz w:val="28"/>
          <w:szCs w:val="28"/>
        </w:rPr>
      </w:pPr>
    </w:p>
    <w:p w14:paraId="46D1E3F2" w14:textId="7D22A3E3" w:rsidR="009759A4" w:rsidRDefault="009759A4" w:rsidP="00223A1A">
      <w:pPr>
        <w:pStyle w:val="a3"/>
        <w:spacing w:before="0" w:beforeAutospacing="0" w:after="0" w:afterAutospacing="0"/>
        <w:jc w:val="both"/>
        <w:rPr>
          <w:b/>
          <w:bCs/>
          <w:color w:val="000000" w:themeColor="text1"/>
          <w:sz w:val="28"/>
          <w:szCs w:val="28"/>
        </w:rPr>
      </w:pPr>
    </w:p>
    <w:p w14:paraId="34F627AA" w14:textId="625C6352" w:rsidR="009759A4" w:rsidRDefault="009759A4" w:rsidP="00223A1A">
      <w:pPr>
        <w:pStyle w:val="a3"/>
        <w:spacing w:before="0" w:beforeAutospacing="0" w:after="0" w:afterAutospacing="0"/>
        <w:jc w:val="both"/>
        <w:rPr>
          <w:b/>
          <w:bCs/>
          <w:color w:val="000000" w:themeColor="text1"/>
          <w:sz w:val="28"/>
          <w:szCs w:val="28"/>
        </w:rPr>
      </w:pPr>
    </w:p>
    <w:p w14:paraId="0D5B3455" w14:textId="7EF357CC" w:rsidR="009759A4" w:rsidRDefault="009759A4" w:rsidP="00223A1A">
      <w:pPr>
        <w:pStyle w:val="a3"/>
        <w:spacing w:before="0" w:beforeAutospacing="0" w:after="0" w:afterAutospacing="0"/>
        <w:jc w:val="both"/>
        <w:rPr>
          <w:b/>
          <w:bCs/>
          <w:color w:val="000000" w:themeColor="text1"/>
          <w:sz w:val="28"/>
          <w:szCs w:val="28"/>
        </w:rPr>
      </w:pPr>
    </w:p>
    <w:p w14:paraId="587C32C8" w14:textId="2FB4FE4B" w:rsidR="009759A4" w:rsidRDefault="009759A4" w:rsidP="00223A1A">
      <w:pPr>
        <w:pStyle w:val="a3"/>
        <w:spacing w:before="0" w:beforeAutospacing="0" w:after="0" w:afterAutospacing="0"/>
        <w:jc w:val="both"/>
        <w:rPr>
          <w:b/>
          <w:bCs/>
          <w:color w:val="000000" w:themeColor="text1"/>
          <w:sz w:val="28"/>
          <w:szCs w:val="28"/>
        </w:rPr>
      </w:pPr>
    </w:p>
    <w:p w14:paraId="4D8C62B4" w14:textId="1DB37CF8" w:rsidR="009759A4" w:rsidRDefault="009759A4" w:rsidP="00223A1A">
      <w:pPr>
        <w:pStyle w:val="a3"/>
        <w:spacing w:before="0" w:beforeAutospacing="0" w:after="0" w:afterAutospacing="0"/>
        <w:jc w:val="both"/>
        <w:rPr>
          <w:b/>
          <w:bCs/>
          <w:color w:val="000000" w:themeColor="text1"/>
          <w:sz w:val="28"/>
          <w:szCs w:val="28"/>
        </w:rPr>
      </w:pPr>
    </w:p>
    <w:p w14:paraId="09CDE6F3" w14:textId="3B21BC3D" w:rsidR="009759A4" w:rsidRDefault="009759A4" w:rsidP="00223A1A">
      <w:pPr>
        <w:pStyle w:val="a3"/>
        <w:spacing w:before="0" w:beforeAutospacing="0" w:after="0" w:afterAutospacing="0"/>
        <w:jc w:val="both"/>
        <w:rPr>
          <w:b/>
          <w:bCs/>
          <w:color w:val="000000" w:themeColor="text1"/>
          <w:sz w:val="28"/>
          <w:szCs w:val="28"/>
        </w:rPr>
      </w:pPr>
    </w:p>
    <w:p w14:paraId="183F4056" w14:textId="77777777" w:rsidR="009759A4" w:rsidRPr="00223A1A" w:rsidRDefault="009759A4" w:rsidP="00223A1A">
      <w:pPr>
        <w:pStyle w:val="a3"/>
        <w:spacing w:before="0" w:beforeAutospacing="0" w:after="0" w:afterAutospacing="0"/>
        <w:jc w:val="both"/>
        <w:rPr>
          <w:b/>
          <w:bCs/>
          <w:color w:val="000000" w:themeColor="text1"/>
          <w:sz w:val="28"/>
          <w:szCs w:val="28"/>
        </w:rPr>
      </w:pPr>
    </w:p>
    <w:p w14:paraId="2231F437" w14:textId="7172A171" w:rsidR="007549CE" w:rsidRPr="00223A1A" w:rsidRDefault="007549CE" w:rsidP="00223A1A">
      <w:pPr>
        <w:pStyle w:val="a3"/>
        <w:spacing w:before="0" w:beforeAutospacing="0" w:after="0" w:afterAutospacing="0"/>
        <w:jc w:val="both"/>
        <w:rPr>
          <w:b/>
          <w:bCs/>
          <w:color w:val="000000" w:themeColor="text1"/>
          <w:sz w:val="28"/>
          <w:szCs w:val="28"/>
        </w:rPr>
      </w:pPr>
    </w:p>
    <w:p w14:paraId="55A8667C" w14:textId="38707565" w:rsidR="007549CE" w:rsidRPr="00223A1A" w:rsidRDefault="007549CE" w:rsidP="00223A1A">
      <w:pPr>
        <w:pStyle w:val="a3"/>
        <w:spacing w:before="0" w:beforeAutospacing="0" w:after="0" w:afterAutospacing="0"/>
        <w:jc w:val="both"/>
        <w:rPr>
          <w:b/>
          <w:bCs/>
          <w:color w:val="000000" w:themeColor="text1"/>
          <w:sz w:val="28"/>
          <w:szCs w:val="28"/>
        </w:rPr>
      </w:pPr>
    </w:p>
    <w:p w14:paraId="3DAC4AFB" w14:textId="77777777" w:rsidR="009759A4" w:rsidRDefault="009759A4" w:rsidP="00223A1A">
      <w:pPr>
        <w:pStyle w:val="a3"/>
        <w:spacing w:before="0" w:beforeAutospacing="0" w:after="0" w:afterAutospacing="0"/>
        <w:jc w:val="right"/>
        <w:rPr>
          <w:color w:val="000000" w:themeColor="text1"/>
          <w:sz w:val="28"/>
          <w:szCs w:val="28"/>
        </w:rPr>
      </w:pPr>
    </w:p>
    <w:p w14:paraId="07E99D6F" w14:textId="4D93E45B" w:rsidR="00223A1A" w:rsidRPr="00223A1A" w:rsidRDefault="00223A1A" w:rsidP="00223A1A">
      <w:pPr>
        <w:pStyle w:val="a3"/>
        <w:spacing w:before="0" w:beforeAutospacing="0" w:after="0" w:afterAutospacing="0"/>
        <w:jc w:val="right"/>
        <w:rPr>
          <w:color w:val="000000" w:themeColor="text1"/>
          <w:sz w:val="28"/>
          <w:szCs w:val="28"/>
        </w:rPr>
      </w:pPr>
      <w:r w:rsidRPr="00223A1A">
        <w:rPr>
          <w:color w:val="000000" w:themeColor="text1"/>
          <w:sz w:val="28"/>
          <w:szCs w:val="28"/>
        </w:rPr>
        <w:t>Приложение №</w:t>
      </w:r>
      <w:r>
        <w:rPr>
          <w:color w:val="000000" w:themeColor="text1"/>
          <w:sz w:val="28"/>
          <w:szCs w:val="28"/>
        </w:rPr>
        <w:t>4</w:t>
      </w:r>
    </w:p>
    <w:p w14:paraId="28496ACA" w14:textId="77777777" w:rsidR="00223A1A" w:rsidRPr="00223A1A" w:rsidRDefault="00223A1A" w:rsidP="00223A1A">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223A1A">
        <w:rPr>
          <w:rFonts w:ascii="Times New Roman" w:hAnsi="Times New Roman" w:cs="Times New Roman"/>
          <w:color w:val="000000" w:themeColor="text1"/>
          <w:sz w:val="28"/>
          <w:szCs w:val="28"/>
        </w:rPr>
        <w:t xml:space="preserve">К приказу </w:t>
      </w:r>
      <w:r w:rsidRPr="00223A1A">
        <w:rPr>
          <w:rFonts w:ascii="Times New Roman" w:eastAsia="Times New Roman" w:hAnsi="Times New Roman" w:cs="Times New Roman"/>
          <w:color w:val="000000" w:themeColor="text1"/>
          <w:sz w:val="28"/>
          <w:szCs w:val="28"/>
          <w:lang w:eastAsia="ru-RU"/>
        </w:rPr>
        <w:t>от 30.12.2020 №177</w:t>
      </w:r>
    </w:p>
    <w:p w14:paraId="4BB93219" w14:textId="77777777" w:rsidR="009759A4"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62AC6E52" w14:textId="77777777" w:rsidR="009759A4"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07788282" w14:textId="77777777" w:rsidR="009759A4"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10F6CB0C" w14:textId="77777777" w:rsidR="009759A4"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12D253B1" w14:textId="77777777" w:rsidR="009759A4"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45F447D8" w14:textId="77777777" w:rsidR="009759A4"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0816453F" w14:textId="24F9A234" w:rsidR="005D6FB7"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5D6FB7" w:rsidRPr="00223A1A">
        <w:rPr>
          <w:rFonts w:ascii="Times New Roman" w:hAnsi="Times New Roman" w:cs="Times New Roman"/>
          <w:b/>
          <w:bCs/>
          <w:color w:val="000000" w:themeColor="text1"/>
          <w:sz w:val="28"/>
          <w:szCs w:val="28"/>
        </w:rPr>
        <w:t>График посещения столовой</w:t>
      </w:r>
    </w:p>
    <w:p w14:paraId="17D074B1" w14:textId="77777777" w:rsidR="009759A4" w:rsidRPr="00223A1A" w:rsidRDefault="009759A4" w:rsidP="00223A1A">
      <w:pPr>
        <w:shd w:val="clear" w:color="auto" w:fill="FFFFFF"/>
        <w:spacing w:after="0" w:line="240" w:lineRule="auto"/>
        <w:jc w:val="both"/>
        <w:rPr>
          <w:rFonts w:ascii="Times New Roman" w:hAnsi="Times New Roman" w:cs="Times New Roman"/>
          <w:b/>
          <w:bCs/>
          <w:color w:val="000000" w:themeColor="text1"/>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096"/>
      </w:tblGrid>
      <w:tr w:rsidR="005D6FB7" w:rsidRPr="00223A1A" w14:paraId="79C36C1D" w14:textId="77777777" w:rsidTr="005D6FB7">
        <w:trPr>
          <w:trHeight w:val="690"/>
        </w:trPr>
        <w:tc>
          <w:tcPr>
            <w:tcW w:w="3686" w:type="dxa"/>
            <w:vMerge w:val="restart"/>
          </w:tcPr>
          <w:p w14:paraId="03AE22A6"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перемена</w:t>
            </w:r>
          </w:p>
        </w:tc>
        <w:tc>
          <w:tcPr>
            <w:tcW w:w="6096" w:type="dxa"/>
          </w:tcPr>
          <w:p w14:paraId="4A73DCFF"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График посещения столовой</w:t>
            </w:r>
          </w:p>
        </w:tc>
      </w:tr>
      <w:tr w:rsidR="005D6FB7" w:rsidRPr="00223A1A" w14:paraId="46C80089" w14:textId="77777777" w:rsidTr="005D6FB7">
        <w:trPr>
          <w:trHeight w:val="541"/>
        </w:trPr>
        <w:tc>
          <w:tcPr>
            <w:tcW w:w="3686" w:type="dxa"/>
            <w:vMerge/>
          </w:tcPr>
          <w:p w14:paraId="7A1C181C"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p>
        </w:tc>
        <w:tc>
          <w:tcPr>
            <w:tcW w:w="6096" w:type="dxa"/>
          </w:tcPr>
          <w:p w14:paraId="22D5DC5D"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за</w:t>
            </w:r>
            <w:r w:rsidRPr="00223A1A">
              <w:rPr>
                <w:rFonts w:ascii="Times New Roman" w:hAnsi="Times New Roman" w:cs="Times New Roman"/>
                <w:b/>
                <w:bCs/>
                <w:i/>
                <w:color w:val="000000" w:themeColor="text1"/>
                <w:sz w:val="28"/>
                <w:szCs w:val="28"/>
              </w:rPr>
              <w:t>втрак</w:t>
            </w:r>
          </w:p>
        </w:tc>
      </w:tr>
      <w:tr w:rsidR="005D6FB7" w:rsidRPr="00223A1A" w14:paraId="3D9ADF5B" w14:textId="77777777" w:rsidTr="005D6FB7">
        <w:trPr>
          <w:trHeight w:val="81"/>
        </w:trPr>
        <w:tc>
          <w:tcPr>
            <w:tcW w:w="3686" w:type="dxa"/>
          </w:tcPr>
          <w:p w14:paraId="24F1D803"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8.45-9.00 (15 мин)</w:t>
            </w:r>
          </w:p>
          <w:p w14:paraId="6CF8A5AF"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p>
        </w:tc>
        <w:tc>
          <w:tcPr>
            <w:tcW w:w="6096" w:type="dxa"/>
          </w:tcPr>
          <w:p w14:paraId="19F91D11"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5,6,7,</w:t>
            </w:r>
          </w:p>
          <w:p w14:paraId="04DCDDA3"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8,9, 10, 11</w:t>
            </w:r>
          </w:p>
        </w:tc>
      </w:tr>
      <w:tr w:rsidR="005D6FB7" w:rsidRPr="00223A1A" w14:paraId="741FE0E4" w14:textId="77777777" w:rsidTr="005D6FB7">
        <w:trPr>
          <w:trHeight w:val="180"/>
        </w:trPr>
        <w:tc>
          <w:tcPr>
            <w:tcW w:w="3686" w:type="dxa"/>
          </w:tcPr>
          <w:p w14:paraId="76035CAC" w14:textId="7F6825BE"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9.45-9.55</w:t>
            </w:r>
            <w:r w:rsidR="00B17111" w:rsidRPr="00223A1A">
              <w:rPr>
                <w:rFonts w:ascii="Times New Roman" w:hAnsi="Times New Roman" w:cs="Times New Roman"/>
                <w:b/>
                <w:bCs/>
                <w:color w:val="000000" w:themeColor="text1"/>
                <w:sz w:val="28"/>
                <w:szCs w:val="28"/>
              </w:rPr>
              <w:t xml:space="preserve"> (10 мин)</w:t>
            </w:r>
          </w:p>
          <w:p w14:paraId="79DF7BCD" w14:textId="767F2408"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 xml:space="preserve">9.55-10.05 </w:t>
            </w:r>
            <w:r w:rsidR="00B17111" w:rsidRPr="00223A1A">
              <w:rPr>
                <w:rFonts w:ascii="Times New Roman" w:hAnsi="Times New Roman" w:cs="Times New Roman"/>
                <w:b/>
                <w:bCs/>
                <w:color w:val="000000" w:themeColor="text1"/>
                <w:sz w:val="28"/>
                <w:szCs w:val="28"/>
              </w:rPr>
              <w:t>(10 мин)</w:t>
            </w:r>
          </w:p>
        </w:tc>
        <w:tc>
          <w:tcPr>
            <w:tcW w:w="6096" w:type="dxa"/>
          </w:tcPr>
          <w:p w14:paraId="76751FE3"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1,2,</w:t>
            </w:r>
          </w:p>
          <w:p w14:paraId="0D9D4EA7" w14:textId="06554546"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5С,9С</w:t>
            </w:r>
          </w:p>
        </w:tc>
      </w:tr>
      <w:tr w:rsidR="005D6FB7" w:rsidRPr="00223A1A" w14:paraId="6B608985" w14:textId="77777777" w:rsidTr="005D6FB7">
        <w:trPr>
          <w:trHeight w:val="135"/>
        </w:trPr>
        <w:tc>
          <w:tcPr>
            <w:tcW w:w="3686" w:type="dxa"/>
          </w:tcPr>
          <w:p w14:paraId="386E10EF" w14:textId="5C51AB33"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10.50-11.00</w:t>
            </w:r>
            <w:r w:rsidR="00B17111" w:rsidRPr="00223A1A">
              <w:rPr>
                <w:rFonts w:ascii="Times New Roman" w:hAnsi="Times New Roman" w:cs="Times New Roman"/>
                <w:b/>
                <w:bCs/>
                <w:color w:val="000000" w:themeColor="text1"/>
                <w:sz w:val="28"/>
                <w:szCs w:val="28"/>
              </w:rPr>
              <w:t xml:space="preserve"> (10 мин)</w:t>
            </w:r>
          </w:p>
          <w:p w14:paraId="50A34788" w14:textId="257350C9"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11.00-11.10</w:t>
            </w:r>
            <w:r w:rsidR="00B17111" w:rsidRPr="00223A1A">
              <w:rPr>
                <w:rFonts w:ascii="Times New Roman" w:hAnsi="Times New Roman" w:cs="Times New Roman"/>
                <w:b/>
                <w:bCs/>
                <w:color w:val="000000" w:themeColor="text1"/>
                <w:sz w:val="28"/>
                <w:szCs w:val="28"/>
              </w:rPr>
              <w:t xml:space="preserve"> (10 мин)</w:t>
            </w:r>
          </w:p>
          <w:p w14:paraId="22FC154F" w14:textId="4E0F68C3"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p>
        </w:tc>
        <w:tc>
          <w:tcPr>
            <w:tcW w:w="6096" w:type="dxa"/>
          </w:tcPr>
          <w:p w14:paraId="15DD643B"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3,</w:t>
            </w:r>
          </w:p>
          <w:p w14:paraId="3BCA3691" w14:textId="695AEAE5"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4,</w:t>
            </w:r>
          </w:p>
        </w:tc>
      </w:tr>
      <w:tr w:rsidR="005D6FB7" w:rsidRPr="00223A1A" w14:paraId="1AFE0532" w14:textId="77777777" w:rsidTr="005D6FB7">
        <w:trPr>
          <w:trHeight w:val="239"/>
        </w:trPr>
        <w:tc>
          <w:tcPr>
            <w:tcW w:w="3686" w:type="dxa"/>
            <w:vMerge w:val="restart"/>
          </w:tcPr>
          <w:p w14:paraId="5A5575BF" w14:textId="310F1434"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11.55-12.05</w:t>
            </w:r>
            <w:r w:rsidR="00B17111" w:rsidRPr="00223A1A">
              <w:rPr>
                <w:rFonts w:ascii="Times New Roman" w:hAnsi="Times New Roman" w:cs="Times New Roman"/>
                <w:b/>
                <w:bCs/>
                <w:color w:val="000000" w:themeColor="text1"/>
                <w:sz w:val="28"/>
                <w:szCs w:val="28"/>
              </w:rPr>
              <w:t xml:space="preserve"> (10 мин)</w:t>
            </w:r>
          </w:p>
          <w:p w14:paraId="5D17727E" w14:textId="77777777" w:rsidR="00B17111" w:rsidRPr="00223A1A" w:rsidRDefault="00B17111"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2458E745" w14:textId="6CC774D1" w:rsidR="005D6FB7" w:rsidRPr="00223A1A" w:rsidRDefault="00B17111"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12.05</w:t>
            </w:r>
            <w:r w:rsidR="005D6FB7" w:rsidRPr="00223A1A">
              <w:rPr>
                <w:rFonts w:ascii="Times New Roman" w:hAnsi="Times New Roman" w:cs="Times New Roman"/>
                <w:b/>
                <w:bCs/>
                <w:color w:val="000000" w:themeColor="text1"/>
                <w:sz w:val="28"/>
                <w:szCs w:val="28"/>
              </w:rPr>
              <w:t>-12.15</w:t>
            </w:r>
            <w:r w:rsidRPr="00223A1A">
              <w:rPr>
                <w:rFonts w:ascii="Times New Roman" w:hAnsi="Times New Roman" w:cs="Times New Roman"/>
                <w:b/>
                <w:bCs/>
                <w:color w:val="000000" w:themeColor="text1"/>
                <w:sz w:val="28"/>
                <w:szCs w:val="28"/>
              </w:rPr>
              <w:t xml:space="preserve"> (10 мин)</w:t>
            </w:r>
          </w:p>
          <w:p w14:paraId="01AD073B" w14:textId="2B07A0E9"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p>
        </w:tc>
        <w:tc>
          <w:tcPr>
            <w:tcW w:w="6096" w:type="dxa"/>
          </w:tcPr>
          <w:p w14:paraId="65FB08A5"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о</w:t>
            </w:r>
            <w:r w:rsidRPr="00223A1A">
              <w:rPr>
                <w:rFonts w:ascii="Times New Roman" w:hAnsi="Times New Roman" w:cs="Times New Roman"/>
                <w:b/>
                <w:bCs/>
                <w:i/>
                <w:color w:val="000000" w:themeColor="text1"/>
                <w:sz w:val="28"/>
                <w:szCs w:val="28"/>
              </w:rPr>
              <w:t>беды</w:t>
            </w:r>
          </w:p>
        </w:tc>
      </w:tr>
      <w:tr w:rsidR="005D6FB7" w:rsidRPr="00223A1A" w14:paraId="3553F55F" w14:textId="77777777" w:rsidTr="005D6FB7">
        <w:trPr>
          <w:trHeight w:val="390"/>
        </w:trPr>
        <w:tc>
          <w:tcPr>
            <w:tcW w:w="3686" w:type="dxa"/>
            <w:vMerge/>
          </w:tcPr>
          <w:p w14:paraId="6748BAB9"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p>
        </w:tc>
        <w:tc>
          <w:tcPr>
            <w:tcW w:w="6096" w:type="dxa"/>
          </w:tcPr>
          <w:p w14:paraId="6C302DCF"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5,6,7,8</w:t>
            </w:r>
          </w:p>
          <w:p w14:paraId="1FA6ADB8" w14:textId="77777777" w:rsidR="00B17111" w:rsidRPr="00223A1A" w:rsidRDefault="00B17111" w:rsidP="00223A1A">
            <w:pPr>
              <w:shd w:val="clear" w:color="auto" w:fill="FFFFFF"/>
              <w:spacing w:after="0" w:line="240" w:lineRule="auto"/>
              <w:jc w:val="both"/>
              <w:rPr>
                <w:rFonts w:ascii="Times New Roman" w:hAnsi="Times New Roman" w:cs="Times New Roman"/>
                <w:b/>
                <w:bCs/>
                <w:color w:val="000000" w:themeColor="text1"/>
                <w:sz w:val="28"/>
                <w:szCs w:val="28"/>
              </w:rPr>
            </w:pPr>
          </w:p>
          <w:p w14:paraId="0F5A5FE7" w14:textId="6790234A"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11,9,10</w:t>
            </w:r>
          </w:p>
        </w:tc>
      </w:tr>
      <w:tr w:rsidR="005D6FB7" w:rsidRPr="00223A1A" w14:paraId="1C90208E" w14:textId="77777777" w:rsidTr="005D6FB7">
        <w:trPr>
          <w:trHeight w:val="225"/>
        </w:trPr>
        <w:tc>
          <w:tcPr>
            <w:tcW w:w="3686" w:type="dxa"/>
          </w:tcPr>
          <w:p w14:paraId="1DE2364D"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13.00-13.15</w:t>
            </w:r>
          </w:p>
          <w:p w14:paraId="0A49F7A0"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(15 минут)</w:t>
            </w:r>
          </w:p>
        </w:tc>
        <w:tc>
          <w:tcPr>
            <w:tcW w:w="6096" w:type="dxa"/>
          </w:tcPr>
          <w:p w14:paraId="52AD6BD2"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 xml:space="preserve">1,2, 5С, </w:t>
            </w:r>
          </w:p>
          <w:p w14:paraId="620E480E"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 xml:space="preserve">9 С, </w:t>
            </w:r>
          </w:p>
        </w:tc>
      </w:tr>
      <w:tr w:rsidR="005D6FB7" w:rsidRPr="00223A1A" w14:paraId="14CCF22D" w14:textId="77777777" w:rsidTr="005D6FB7">
        <w:trPr>
          <w:trHeight w:val="255"/>
        </w:trPr>
        <w:tc>
          <w:tcPr>
            <w:tcW w:w="3686" w:type="dxa"/>
          </w:tcPr>
          <w:p w14:paraId="381353BC"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14.00-14.15</w:t>
            </w:r>
          </w:p>
          <w:p w14:paraId="58801695"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(15 минут)</w:t>
            </w:r>
          </w:p>
        </w:tc>
        <w:tc>
          <w:tcPr>
            <w:tcW w:w="6096" w:type="dxa"/>
          </w:tcPr>
          <w:p w14:paraId="44EF3050"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r w:rsidRPr="00223A1A">
              <w:rPr>
                <w:rFonts w:ascii="Times New Roman" w:hAnsi="Times New Roman" w:cs="Times New Roman"/>
                <w:b/>
                <w:bCs/>
                <w:color w:val="000000" w:themeColor="text1"/>
                <w:sz w:val="28"/>
                <w:szCs w:val="28"/>
              </w:rPr>
              <w:t xml:space="preserve">3,4, </w:t>
            </w:r>
          </w:p>
          <w:p w14:paraId="271D5344" w14:textId="77777777" w:rsidR="005D6FB7" w:rsidRPr="00223A1A" w:rsidRDefault="005D6FB7" w:rsidP="00223A1A">
            <w:pPr>
              <w:shd w:val="clear" w:color="auto" w:fill="FFFFFF"/>
              <w:spacing w:after="0" w:line="240" w:lineRule="auto"/>
              <w:jc w:val="both"/>
              <w:rPr>
                <w:rFonts w:ascii="Times New Roman" w:hAnsi="Times New Roman" w:cs="Times New Roman"/>
                <w:b/>
                <w:bCs/>
                <w:color w:val="000000" w:themeColor="text1"/>
                <w:sz w:val="28"/>
                <w:szCs w:val="28"/>
              </w:rPr>
            </w:pPr>
          </w:p>
        </w:tc>
      </w:tr>
    </w:tbl>
    <w:p w14:paraId="4FD3C715" w14:textId="77777777" w:rsidR="000F67F6" w:rsidRDefault="000F67F6" w:rsidP="00223A1A">
      <w:pPr>
        <w:pStyle w:val="a9"/>
        <w:spacing w:before="0" w:beforeAutospacing="0" w:after="0" w:afterAutospacing="0"/>
        <w:rPr>
          <w:sz w:val="28"/>
          <w:szCs w:val="28"/>
        </w:rPr>
      </w:pPr>
    </w:p>
    <w:p w14:paraId="21B90328" w14:textId="7AACBCCC" w:rsidR="00B17111" w:rsidRPr="00223A1A" w:rsidRDefault="000F67F6" w:rsidP="00223A1A">
      <w:pPr>
        <w:pStyle w:val="a9"/>
        <w:spacing w:before="0" w:beforeAutospacing="0" w:after="0" w:afterAutospacing="0"/>
        <w:rPr>
          <w:sz w:val="28"/>
          <w:szCs w:val="28"/>
        </w:rPr>
      </w:pPr>
      <w:r>
        <w:rPr>
          <w:sz w:val="28"/>
          <w:szCs w:val="28"/>
        </w:rPr>
        <w:t>р</w:t>
      </w:r>
      <w:r w:rsidR="00B17111" w:rsidRPr="00223A1A">
        <w:rPr>
          <w:sz w:val="28"/>
          <w:szCs w:val="28"/>
        </w:rPr>
        <w:t>ежим работы школьной столовой: С 7-30 До 16-</w:t>
      </w:r>
      <w:r>
        <w:rPr>
          <w:sz w:val="28"/>
          <w:szCs w:val="28"/>
        </w:rPr>
        <w:t>30</w:t>
      </w:r>
    </w:p>
    <w:p w14:paraId="052207E0" w14:textId="77777777" w:rsidR="00223A1A" w:rsidRDefault="00223A1A" w:rsidP="00223A1A">
      <w:pPr>
        <w:spacing w:after="0" w:line="240" w:lineRule="auto"/>
        <w:jc w:val="center"/>
        <w:textAlignment w:val="baseline"/>
        <w:rPr>
          <w:rFonts w:ascii="Times New Roman" w:eastAsia="Times New Roman" w:hAnsi="Times New Roman" w:cs="Times New Roman"/>
          <w:sz w:val="28"/>
          <w:szCs w:val="28"/>
          <w:lang w:eastAsia="ru-RU"/>
        </w:rPr>
      </w:pPr>
    </w:p>
    <w:p w14:paraId="39B74734" w14:textId="33196EF0" w:rsidR="00223A1A" w:rsidRDefault="00223A1A" w:rsidP="00223A1A">
      <w:pPr>
        <w:spacing w:after="0" w:line="240" w:lineRule="auto"/>
        <w:jc w:val="center"/>
        <w:textAlignment w:val="baseline"/>
        <w:rPr>
          <w:rFonts w:ascii="Times New Roman" w:eastAsia="Times New Roman" w:hAnsi="Times New Roman" w:cs="Times New Roman"/>
          <w:sz w:val="28"/>
          <w:szCs w:val="28"/>
          <w:lang w:eastAsia="ru-RU"/>
        </w:rPr>
      </w:pPr>
    </w:p>
    <w:p w14:paraId="71C1AF59" w14:textId="2E70D215"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39384712" w14:textId="3F0B5668"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30FE9798" w14:textId="320A6475"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53BCA5DC" w14:textId="0733BC19"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66C3B005" w14:textId="7C449EB5"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6F897F5C" w14:textId="08E7E523"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434E14CE" w14:textId="2580F94E"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5FE8F056" w14:textId="06590CA1"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214639DB" w14:textId="1E265755"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3FF12A60" w14:textId="21F37E31"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153CE50F" w14:textId="5C2C4052"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28AC7BC2" w14:textId="7C147F84"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396CD414" w14:textId="1F10D71D"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641930D3" w14:textId="3572FED2"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17A694E9" w14:textId="6CAB6138"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05BD927D" w14:textId="77777777" w:rsidR="009759A4" w:rsidRDefault="009759A4" w:rsidP="00223A1A">
      <w:pPr>
        <w:spacing w:after="0" w:line="240" w:lineRule="auto"/>
        <w:jc w:val="center"/>
        <w:textAlignment w:val="baseline"/>
        <w:rPr>
          <w:rFonts w:ascii="Times New Roman" w:eastAsia="Times New Roman" w:hAnsi="Times New Roman" w:cs="Times New Roman"/>
          <w:sz w:val="28"/>
          <w:szCs w:val="28"/>
          <w:lang w:eastAsia="ru-RU"/>
        </w:rPr>
      </w:pPr>
    </w:p>
    <w:p w14:paraId="4F475711" w14:textId="77777777" w:rsidR="00422135" w:rsidRDefault="00422135" w:rsidP="00223A1A">
      <w:pPr>
        <w:pStyle w:val="a3"/>
        <w:spacing w:before="0" w:beforeAutospacing="0" w:after="0" w:afterAutospacing="0"/>
        <w:jc w:val="right"/>
        <w:rPr>
          <w:color w:val="000000" w:themeColor="text1"/>
          <w:sz w:val="28"/>
          <w:szCs w:val="28"/>
        </w:rPr>
      </w:pPr>
    </w:p>
    <w:p w14:paraId="0E0A50FB" w14:textId="77777777" w:rsidR="00422135" w:rsidRDefault="00422135" w:rsidP="00223A1A">
      <w:pPr>
        <w:pStyle w:val="a3"/>
        <w:spacing w:before="0" w:beforeAutospacing="0" w:after="0" w:afterAutospacing="0"/>
        <w:jc w:val="right"/>
        <w:rPr>
          <w:color w:val="000000" w:themeColor="text1"/>
          <w:sz w:val="28"/>
          <w:szCs w:val="28"/>
        </w:rPr>
      </w:pPr>
    </w:p>
    <w:p w14:paraId="461754D8" w14:textId="77777777" w:rsidR="00422135" w:rsidRDefault="00422135" w:rsidP="00223A1A">
      <w:pPr>
        <w:pStyle w:val="a3"/>
        <w:spacing w:before="0" w:beforeAutospacing="0" w:after="0" w:afterAutospacing="0"/>
        <w:jc w:val="right"/>
        <w:rPr>
          <w:color w:val="000000" w:themeColor="text1"/>
          <w:sz w:val="28"/>
          <w:szCs w:val="28"/>
        </w:rPr>
      </w:pPr>
    </w:p>
    <w:p w14:paraId="1EB4EE2A" w14:textId="77777777" w:rsidR="00422135" w:rsidRDefault="00422135" w:rsidP="00223A1A">
      <w:pPr>
        <w:pStyle w:val="a3"/>
        <w:spacing w:before="0" w:beforeAutospacing="0" w:after="0" w:afterAutospacing="0"/>
        <w:jc w:val="right"/>
        <w:rPr>
          <w:color w:val="000000" w:themeColor="text1"/>
          <w:sz w:val="28"/>
          <w:szCs w:val="28"/>
        </w:rPr>
      </w:pPr>
    </w:p>
    <w:p w14:paraId="0950AAE1" w14:textId="77777777" w:rsidR="00422135" w:rsidRDefault="00422135" w:rsidP="00223A1A">
      <w:pPr>
        <w:pStyle w:val="a3"/>
        <w:spacing w:before="0" w:beforeAutospacing="0" w:after="0" w:afterAutospacing="0"/>
        <w:jc w:val="right"/>
        <w:rPr>
          <w:color w:val="000000" w:themeColor="text1"/>
          <w:sz w:val="28"/>
          <w:szCs w:val="28"/>
        </w:rPr>
      </w:pPr>
    </w:p>
    <w:p w14:paraId="40555E0C" w14:textId="1E2194A8" w:rsidR="00223A1A" w:rsidRPr="00223A1A" w:rsidRDefault="00223A1A" w:rsidP="00223A1A">
      <w:pPr>
        <w:pStyle w:val="a3"/>
        <w:spacing w:before="0" w:beforeAutospacing="0" w:after="0" w:afterAutospacing="0"/>
        <w:jc w:val="right"/>
        <w:rPr>
          <w:color w:val="000000" w:themeColor="text1"/>
          <w:sz w:val="28"/>
          <w:szCs w:val="28"/>
        </w:rPr>
      </w:pPr>
      <w:r w:rsidRPr="00223A1A">
        <w:rPr>
          <w:color w:val="000000" w:themeColor="text1"/>
          <w:sz w:val="28"/>
          <w:szCs w:val="28"/>
        </w:rPr>
        <w:lastRenderedPageBreak/>
        <w:t>Приложение №</w:t>
      </w:r>
      <w:r>
        <w:rPr>
          <w:color w:val="000000" w:themeColor="text1"/>
          <w:sz w:val="28"/>
          <w:szCs w:val="28"/>
        </w:rPr>
        <w:t>5</w:t>
      </w:r>
    </w:p>
    <w:p w14:paraId="2605CA1A" w14:textId="77777777" w:rsidR="00223A1A" w:rsidRPr="00223A1A" w:rsidRDefault="00223A1A" w:rsidP="00223A1A">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223A1A">
        <w:rPr>
          <w:rFonts w:ascii="Times New Roman" w:hAnsi="Times New Roman" w:cs="Times New Roman"/>
          <w:color w:val="000000" w:themeColor="text1"/>
          <w:sz w:val="28"/>
          <w:szCs w:val="28"/>
        </w:rPr>
        <w:t xml:space="preserve">К приказу </w:t>
      </w:r>
      <w:r w:rsidRPr="00223A1A">
        <w:rPr>
          <w:rFonts w:ascii="Times New Roman" w:eastAsia="Times New Roman" w:hAnsi="Times New Roman" w:cs="Times New Roman"/>
          <w:color w:val="000000" w:themeColor="text1"/>
          <w:sz w:val="28"/>
          <w:szCs w:val="28"/>
          <w:lang w:eastAsia="ru-RU"/>
        </w:rPr>
        <w:t>от 30.12.2020 №177</w:t>
      </w:r>
    </w:p>
    <w:p w14:paraId="3763C223" w14:textId="77777777" w:rsidR="00223A1A" w:rsidRDefault="00223A1A" w:rsidP="00223A1A">
      <w:pPr>
        <w:spacing w:after="0" w:line="240" w:lineRule="auto"/>
        <w:jc w:val="center"/>
        <w:textAlignment w:val="baseline"/>
        <w:rPr>
          <w:rFonts w:ascii="Times New Roman" w:eastAsia="Times New Roman" w:hAnsi="Times New Roman" w:cs="Times New Roman"/>
          <w:sz w:val="28"/>
          <w:szCs w:val="28"/>
          <w:lang w:eastAsia="ru-RU"/>
        </w:rPr>
      </w:pPr>
    </w:p>
    <w:p w14:paraId="3CC7BB1D" w14:textId="68CFBECC" w:rsidR="00B17111" w:rsidRPr="00223A1A" w:rsidRDefault="00B17111" w:rsidP="00223A1A">
      <w:pPr>
        <w:spacing w:after="0" w:line="240" w:lineRule="auto"/>
        <w:jc w:val="center"/>
        <w:textAlignment w:val="baseline"/>
        <w:rPr>
          <w:rFonts w:ascii="Times New Roman" w:eastAsia="Times New Roman" w:hAnsi="Times New Roman" w:cs="Times New Roman"/>
          <w:sz w:val="28"/>
          <w:szCs w:val="28"/>
          <w:lang w:eastAsia="ru-RU"/>
        </w:rPr>
      </w:pPr>
      <w:r w:rsidRPr="00223A1A">
        <w:rPr>
          <w:rFonts w:ascii="Times New Roman" w:eastAsia="Times New Roman" w:hAnsi="Times New Roman" w:cs="Times New Roman"/>
          <w:sz w:val="28"/>
          <w:szCs w:val="28"/>
          <w:lang w:eastAsia="ru-RU"/>
        </w:rPr>
        <w:t>График смены кипяченой воды </w:t>
      </w:r>
    </w:p>
    <w:p w14:paraId="55621E14" w14:textId="450AD472"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proofErr w:type="gramStart"/>
      <w:r w:rsidRPr="009759A4">
        <w:rPr>
          <w:rFonts w:ascii="Times New Roman" w:eastAsia="Times New Roman" w:hAnsi="Times New Roman" w:cs="Times New Roman"/>
          <w:b/>
          <w:bCs/>
          <w:sz w:val="20"/>
          <w:szCs w:val="20"/>
          <w:lang w:eastAsia="ru-RU"/>
        </w:rPr>
        <w:t>Месяц,</w:t>
      </w:r>
      <w:r w:rsidR="009759A4" w:rsidRPr="009759A4">
        <w:rPr>
          <w:rFonts w:ascii="Times New Roman" w:eastAsia="Times New Roman" w:hAnsi="Times New Roman" w:cs="Times New Roman"/>
          <w:b/>
          <w:bCs/>
          <w:sz w:val="20"/>
          <w:szCs w:val="20"/>
          <w:lang w:eastAsia="ru-RU"/>
        </w:rPr>
        <w:t>_</w:t>
      </w:r>
      <w:proofErr w:type="gramEnd"/>
      <w:r w:rsidR="009759A4" w:rsidRPr="009759A4">
        <w:rPr>
          <w:rFonts w:ascii="Times New Roman" w:eastAsia="Times New Roman" w:hAnsi="Times New Roman" w:cs="Times New Roman"/>
          <w:b/>
          <w:bCs/>
          <w:sz w:val="20"/>
          <w:szCs w:val="20"/>
          <w:lang w:eastAsia="ru-RU"/>
        </w:rPr>
        <w:t>____________</w:t>
      </w:r>
      <w:r w:rsidRPr="009759A4">
        <w:rPr>
          <w:rFonts w:ascii="Times New Roman" w:eastAsia="Times New Roman" w:hAnsi="Times New Roman" w:cs="Times New Roman"/>
          <w:b/>
          <w:bCs/>
          <w:sz w:val="20"/>
          <w:szCs w:val="20"/>
          <w:lang w:eastAsia="ru-RU"/>
        </w:rPr>
        <w:t>год</w:t>
      </w:r>
      <w:r w:rsidRPr="009759A4">
        <w:rPr>
          <w:rFonts w:ascii="Times New Roman" w:eastAsia="Times New Roman" w:hAnsi="Times New Roman" w:cs="Times New Roman"/>
          <w:sz w:val="20"/>
          <w:szCs w:val="20"/>
          <w:lang w:eastAsia="ru-RU"/>
        </w:rPr>
        <w:t>___________________________________________________________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2370"/>
        <w:gridCol w:w="1695"/>
        <w:gridCol w:w="1560"/>
        <w:gridCol w:w="1695"/>
        <w:gridCol w:w="1845"/>
      </w:tblGrid>
      <w:tr w:rsidR="00B17111" w:rsidRPr="009759A4" w14:paraId="093A29D7" w14:textId="77777777" w:rsidTr="00B17111">
        <w:tc>
          <w:tcPr>
            <w:tcW w:w="3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28B73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single" w:sz="6" w:space="0" w:color="auto"/>
              <w:left w:val="nil"/>
              <w:bottom w:val="single" w:sz="6" w:space="0" w:color="auto"/>
              <w:right w:val="single" w:sz="6" w:space="0" w:color="auto"/>
            </w:tcBorders>
            <w:shd w:val="clear" w:color="auto" w:fill="auto"/>
            <w:hideMark/>
          </w:tcPr>
          <w:p w14:paraId="250A6E1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 </w:t>
            </w:r>
            <w:r w:rsidRPr="009759A4">
              <w:rPr>
                <w:rFonts w:ascii="Times New Roman" w:eastAsia="Times New Roman" w:hAnsi="Times New Roman" w:cs="Times New Roman"/>
                <w:sz w:val="20"/>
                <w:szCs w:val="20"/>
                <w:lang w:eastAsia="ru-RU"/>
              </w:rPr>
              <w:t> </w:t>
            </w:r>
          </w:p>
        </w:tc>
        <w:tc>
          <w:tcPr>
            <w:tcW w:w="3540" w:type="dxa"/>
            <w:gridSpan w:val="2"/>
            <w:tcBorders>
              <w:top w:val="single" w:sz="6" w:space="0" w:color="auto"/>
              <w:left w:val="nil"/>
              <w:bottom w:val="single" w:sz="6" w:space="0" w:color="auto"/>
              <w:right w:val="single" w:sz="6" w:space="0" w:color="auto"/>
            </w:tcBorders>
            <w:shd w:val="clear" w:color="auto" w:fill="auto"/>
            <w:hideMark/>
          </w:tcPr>
          <w:p w14:paraId="1C2D198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 </w:t>
            </w:r>
            <w:r w:rsidRPr="009759A4">
              <w:rPr>
                <w:rFonts w:ascii="Times New Roman" w:eastAsia="Times New Roman" w:hAnsi="Times New Roman" w:cs="Times New Roman"/>
                <w:sz w:val="20"/>
                <w:szCs w:val="20"/>
                <w:lang w:eastAsia="ru-RU"/>
              </w:rPr>
              <w:t> </w:t>
            </w:r>
          </w:p>
        </w:tc>
      </w:tr>
      <w:tr w:rsidR="00B17111" w:rsidRPr="009759A4" w14:paraId="7BBE8C01"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763DB0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6CD543D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C97D1A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775342B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0327BA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3BBDCF1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3EF63928"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580DFCB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2BA5108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6773A1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56FD8A8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7B76F9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334025C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299D50D8"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6FB82A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79D039A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441891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2135699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921643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310F0E1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7F1811BD"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3332DF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2D75FDE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229A0C6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0ADA15C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6B81FE4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7505EB1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44DE470D"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596D77C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5798A0F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5654E1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6A70F6E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ABD117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12543E1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7B55C34A"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1E58A9F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4A7E612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6D629E0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3E3E6FA0"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2431F02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2AD8101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DEF2EF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1BE9419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E86673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6531B01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7DC60AFF"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7C4D293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3732DF8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5B5E88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1EA65C8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6F37BC6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484442D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1876AEC0"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31A0DC5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03329BD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791B94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3C7DFD1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86418F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431F07A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10E72357"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C1ABDF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48F75C4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49B6FD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6A1FAFA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CA36EB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04DC424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11F51135"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E43850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4F52BE1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452ADA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62DCB5D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838A83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409AE94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484A754D"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01A1D6C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38B85BF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13ABFE6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5EBBF8B3"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6B82EF4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19233F2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839AD0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57AFCFC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EC3681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797D809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224C4D7C"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6C40D9F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0EF7E5D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739AA5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5A48DD1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85797F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136EF22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5931C726"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644551E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5265070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8CB832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0272CFA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993F4E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0C27429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393D670D"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65B1F1D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7698CEA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F3BCF6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149179D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2BFB0C0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590894B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15C974B2"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3A7374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40FFE18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37AD56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0A58909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2B03DC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3E3F19B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5B334EDD"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6C8E8F8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3425171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0DF3C0A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56689E55"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5A655FF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7E1F148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962F5F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3483528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2D03108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699D664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2EC3603A"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68F111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398FCD5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CC5539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1925225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0A37D4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5B0A21E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1D39A165"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84F6B9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39DF1D2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F6E3BD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02FA2BF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275E83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105B64E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49CFFE86"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6F1662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35E7A99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3613EF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14B9B6B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3A45A2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4323A72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4B84A489"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B642A7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5CBE755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1A78CF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63D72F0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133F6D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51913AA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23AE7D91"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3AA9039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00FCBB2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7AA4E9E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4DC857DB"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7813F4A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309E51E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4B83E6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6B3F574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8031DE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2A9FC15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05CA8FC7"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9DF4A1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2629626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CB0659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3636A58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69790B0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63A9D7D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302880D5"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6FA870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141A16A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7E467C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206E05F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7E802A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5ABA179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23016F61"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CE337F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53E67DE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C79073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5A15E1C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484711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37F3E76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227CA905"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91A939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5B9DAA6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AA000D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774E4CB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1E2034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26A4FCA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336F491F"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236CFA5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26CB8C3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69CE891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20BBDF2C"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F55027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0B4BEDF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AF4DDB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1EE9BBA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7D09BF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68FBD8D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07EFB9F7"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626D4DA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164837F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6B97B8B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369681A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6F9960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6FFE402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0895233F"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2BDE93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1AA8841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DE097D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3C2EB88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6769D23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61B219D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5D0AD5C8"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5C75E3D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31B221D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9C92F8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5631935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6EDE15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2EE9DE8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3178BF57"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3B8335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4C96A11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9ADEAC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3015D4A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08CC3A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433A5FC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4A13534D"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00513DF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47C383B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32A048B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739ECD22"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626F863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6B7DC71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34CDED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470E554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0BEB010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5192464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162AD6E7"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2E308C2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177DCFA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093C31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4FB0DEA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F5B034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71990391"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76FE75E3"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4830DE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32B8E9F3"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AF3EE5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7B0C2C8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D14AFC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3DA8277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70ABC399"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1AFD831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0A9C074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ECF8EB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1BA332F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EE5F1F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36803CD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0485AC7B"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087BB235"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0C7044D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A0DBEA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0C58D32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46A8827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49A2C5A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03A75F3C" w14:textId="77777777" w:rsidTr="00B17111">
        <w:tc>
          <w:tcPr>
            <w:tcW w:w="3645" w:type="dxa"/>
            <w:gridSpan w:val="2"/>
            <w:tcBorders>
              <w:top w:val="nil"/>
              <w:left w:val="single" w:sz="6" w:space="0" w:color="auto"/>
              <w:bottom w:val="single" w:sz="6" w:space="0" w:color="auto"/>
              <w:right w:val="single" w:sz="6" w:space="0" w:color="auto"/>
            </w:tcBorders>
            <w:shd w:val="clear" w:color="auto" w:fill="auto"/>
            <w:hideMark/>
          </w:tcPr>
          <w:p w14:paraId="1736941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255" w:type="dxa"/>
            <w:gridSpan w:val="2"/>
            <w:tcBorders>
              <w:top w:val="nil"/>
              <w:left w:val="nil"/>
              <w:bottom w:val="single" w:sz="6" w:space="0" w:color="auto"/>
              <w:right w:val="single" w:sz="6" w:space="0" w:color="auto"/>
            </w:tcBorders>
            <w:shd w:val="clear" w:color="auto" w:fill="auto"/>
            <w:hideMark/>
          </w:tcPr>
          <w:p w14:paraId="23DD2DE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c>
          <w:tcPr>
            <w:tcW w:w="3540" w:type="dxa"/>
            <w:gridSpan w:val="2"/>
            <w:tcBorders>
              <w:top w:val="nil"/>
              <w:left w:val="nil"/>
              <w:bottom w:val="single" w:sz="6" w:space="0" w:color="auto"/>
              <w:right w:val="single" w:sz="6" w:space="0" w:color="auto"/>
            </w:tcBorders>
            <w:shd w:val="clear" w:color="auto" w:fill="auto"/>
            <w:hideMark/>
          </w:tcPr>
          <w:p w14:paraId="773692B7"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Дата</w:t>
            </w:r>
            <w:r w:rsidRPr="009759A4">
              <w:rPr>
                <w:rFonts w:ascii="Times New Roman" w:eastAsia="Times New Roman" w:hAnsi="Times New Roman" w:cs="Times New Roman"/>
                <w:sz w:val="20"/>
                <w:szCs w:val="20"/>
                <w:lang w:eastAsia="ru-RU"/>
              </w:rPr>
              <w:t> </w:t>
            </w:r>
          </w:p>
        </w:tc>
      </w:tr>
      <w:tr w:rsidR="00B17111" w:rsidRPr="009759A4" w14:paraId="66184E57"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6FD31E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2355" w:type="dxa"/>
            <w:tcBorders>
              <w:top w:val="nil"/>
              <w:left w:val="nil"/>
              <w:bottom w:val="single" w:sz="6" w:space="0" w:color="auto"/>
              <w:right w:val="single" w:sz="6" w:space="0" w:color="auto"/>
            </w:tcBorders>
            <w:shd w:val="clear" w:color="auto" w:fill="auto"/>
            <w:hideMark/>
          </w:tcPr>
          <w:p w14:paraId="7A6F373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17A7095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545" w:type="dxa"/>
            <w:tcBorders>
              <w:top w:val="nil"/>
              <w:left w:val="nil"/>
              <w:bottom w:val="single" w:sz="6" w:space="0" w:color="auto"/>
              <w:right w:val="single" w:sz="6" w:space="0" w:color="auto"/>
            </w:tcBorders>
            <w:shd w:val="clear" w:color="auto" w:fill="auto"/>
            <w:hideMark/>
          </w:tcPr>
          <w:p w14:paraId="7E1DEA8D"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CBC19E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Время </w:t>
            </w:r>
            <w:r w:rsidRPr="009759A4">
              <w:rPr>
                <w:rFonts w:ascii="Times New Roman" w:eastAsia="Times New Roman" w:hAnsi="Times New Roman" w:cs="Times New Roman"/>
                <w:sz w:val="20"/>
                <w:szCs w:val="20"/>
                <w:lang w:eastAsia="ru-RU"/>
              </w:rPr>
              <w:t> </w:t>
            </w:r>
          </w:p>
        </w:tc>
        <w:tc>
          <w:tcPr>
            <w:tcW w:w="1830" w:type="dxa"/>
            <w:tcBorders>
              <w:top w:val="nil"/>
              <w:left w:val="nil"/>
              <w:bottom w:val="single" w:sz="6" w:space="0" w:color="auto"/>
              <w:right w:val="single" w:sz="6" w:space="0" w:color="auto"/>
            </w:tcBorders>
            <w:shd w:val="clear" w:color="auto" w:fill="auto"/>
            <w:hideMark/>
          </w:tcPr>
          <w:p w14:paraId="373ACEB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b/>
                <w:bCs/>
                <w:sz w:val="20"/>
                <w:szCs w:val="20"/>
                <w:lang w:eastAsia="ru-RU"/>
              </w:rPr>
              <w:t>Подпись </w:t>
            </w:r>
            <w:r w:rsidRPr="009759A4">
              <w:rPr>
                <w:rFonts w:ascii="Times New Roman" w:eastAsia="Times New Roman" w:hAnsi="Times New Roman" w:cs="Times New Roman"/>
                <w:sz w:val="20"/>
                <w:szCs w:val="20"/>
                <w:lang w:eastAsia="ru-RU"/>
              </w:rPr>
              <w:t> </w:t>
            </w:r>
          </w:p>
        </w:tc>
      </w:tr>
      <w:tr w:rsidR="00B17111" w:rsidRPr="009759A4" w14:paraId="3D68E886"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D824AF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2355" w:type="dxa"/>
            <w:tcBorders>
              <w:top w:val="nil"/>
              <w:left w:val="nil"/>
              <w:bottom w:val="single" w:sz="6" w:space="0" w:color="auto"/>
              <w:right w:val="single" w:sz="6" w:space="0" w:color="auto"/>
            </w:tcBorders>
            <w:shd w:val="clear" w:color="auto" w:fill="auto"/>
            <w:hideMark/>
          </w:tcPr>
          <w:p w14:paraId="1A833DD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7E79BC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545" w:type="dxa"/>
            <w:tcBorders>
              <w:top w:val="nil"/>
              <w:left w:val="nil"/>
              <w:bottom w:val="single" w:sz="6" w:space="0" w:color="auto"/>
              <w:right w:val="single" w:sz="6" w:space="0" w:color="auto"/>
            </w:tcBorders>
            <w:shd w:val="clear" w:color="auto" w:fill="auto"/>
            <w:hideMark/>
          </w:tcPr>
          <w:p w14:paraId="4B50BA4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306EF1C"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7.00 </w:t>
            </w:r>
          </w:p>
        </w:tc>
        <w:tc>
          <w:tcPr>
            <w:tcW w:w="1830" w:type="dxa"/>
            <w:tcBorders>
              <w:top w:val="nil"/>
              <w:left w:val="nil"/>
              <w:bottom w:val="single" w:sz="6" w:space="0" w:color="auto"/>
              <w:right w:val="single" w:sz="6" w:space="0" w:color="auto"/>
            </w:tcBorders>
            <w:shd w:val="clear" w:color="auto" w:fill="auto"/>
            <w:hideMark/>
          </w:tcPr>
          <w:p w14:paraId="6C1003A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1B91C320"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7CAD21D6"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2355" w:type="dxa"/>
            <w:tcBorders>
              <w:top w:val="nil"/>
              <w:left w:val="nil"/>
              <w:bottom w:val="single" w:sz="6" w:space="0" w:color="auto"/>
              <w:right w:val="single" w:sz="6" w:space="0" w:color="auto"/>
            </w:tcBorders>
            <w:shd w:val="clear" w:color="auto" w:fill="auto"/>
            <w:hideMark/>
          </w:tcPr>
          <w:p w14:paraId="18F801A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D65629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545" w:type="dxa"/>
            <w:tcBorders>
              <w:top w:val="nil"/>
              <w:left w:val="nil"/>
              <w:bottom w:val="single" w:sz="6" w:space="0" w:color="auto"/>
              <w:right w:val="single" w:sz="6" w:space="0" w:color="auto"/>
            </w:tcBorders>
            <w:shd w:val="clear" w:color="auto" w:fill="auto"/>
            <w:hideMark/>
          </w:tcPr>
          <w:p w14:paraId="35857BF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5CF1F65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10.00 </w:t>
            </w:r>
          </w:p>
        </w:tc>
        <w:tc>
          <w:tcPr>
            <w:tcW w:w="1830" w:type="dxa"/>
            <w:tcBorders>
              <w:top w:val="nil"/>
              <w:left w:val="nil"/>
              <w:bottom w:val="single" w:sz="6" w:space="0" w:color="auto"/>
              <w:right w:val="single" w:sz="6" w:space="0" w:color="auto"/>
            </w:tcBorders>
            <w:shd w:val="clear" w:color="auto" w:fill="auto"/>
            <w:hideMark/>
          </w:tcPr>
          <w:p w14:paraId="4985581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3DA0773F"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41F768C2"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2355" w:type="dxa"/>
            <w:tcBorders>
              <w:top w:val="nil"/>
              <w:left w:val="nil"/>
              <w:bottom w:val="single" w:sz="6" w:space="0" w:color="auto"/>
              <w:right w:val="single" w:sz="6" w:space="0" w:color="auto"/>
            </w:tcBorders>
            <w:shd w:val="clear" w:color="auto" w:fill="auto"/>
            <w:hideMark/>
          </w:tcPr>
          <w:p w14:paraId="4B7AB4EA"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D7B581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545" w:type="dxa"/>
            <w:tcBorders>
              <w:top w:val="nil"/>
              <w:left w:val="nil"/>
              <w:bottom w:val="single" w:sz="6" w:space="0" w:color="auto"/>
              <w:right w:val="single" w:sz="6" w:space="0" w:color="auto"/>
            </w:tcBorders>
            <w:shd w:val="clear" w:color="auto" w:fill="auto"/>
            <w:hideMark/>
          </w:tcPr>
          <w:p w14:paraId="3FEE3C9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1978ACE"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13.00 </w:t>
            </w:r>
          </w:p>
        </w:tc>
        <w:tc>
          <w:tcPr>
            <w:tcW w:w="1830" w:type="dxa"/>
            <w:tcBorders>
              <w:top w:val="nil"/>
              <w:left w:val="nil"/>
              <w:bottom w:val="single" w:sz="6" w:space="0" w:color="auto"/>
              <w:right w:val="single" w:sz="6" w:space="0" w:color="auto"/>
            </w:tcBorders>
            <w:shd w:val="clear" w:color="auto" w:fill="auto"/>
            <w:hideMark/>
          </w:tcPr>
          <w:p w14:paraId="1DB4D6C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r w:rsidR="00B17111" w:rsidRPr="009759A4" w14:paraId="3B9095BD" w14:textId="77777777" w:rsidTr="00B17111">
        <w:tc>
          <w:tcPr>
            <w:tcW w:w="1275" w:type="dxa"/>
            <w:tcBorders>
              <w:top w:val="nil"/>
              <w:left w:val="single" w:sz="6" w:space="0" w:color="auto"/>
              <w:bottom w:val="single" w:sz="6" w:space="0" w:color="auto"/>
              <w:right w:val="single" w:sz="6" w:space="0" w:color="auto"/>
            </w:tcBorders>
            <w:shd w:val="clear" w:color="auto" w:fill="auto"/>
            <w:hideMark/>
          </w:tcPr>
          <w:p w14:paraId="500B7564"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2355" w:type="dxa"/>
            <w:tcBorders>
              <w:top w:val="nil"/>
              <w:left w:val="nil"/>
              <w:bottom w:val="single" w:sz="6" w:space="0" w:color="auto"/>
              <w:right w:val="single" w:sz="6" w:space="0" w:color="auto"/>
            </w:tcBorders>
            <w:shd w:val="clear" w:color="auto" w:fill="auto"/>
            <w:hideMark/>
          </w:tcPr>
          <w:p w14:paraId="62A35E6F"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306AB1C0"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545" w:type="dxa"/>
            <w:tcBorders>
              <w:top w:val="nil"/>
              <w:left w:val="nil"/>
              <w:bottom w:val="single" w:sz="6" w:space="0" w:color="auto"/>
              <w:right w:val="single" w:sz="6" w:space="0" w:color="auto"/>
            </w:tcBorders>
            <w:shd w:val="clear" w:color="auto" w:fill="auto"/>
            <w:hideMark/>
          </w:tcPr>
          <w:p w14:paraId="0831DC09"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c>
          <w:tcPr>
            <w:tcW w:w="1695" w:type="dxa"/>
            <w:tcBorders>
              <w:top w:val="nil"/>
              <w:left w:val="nil"/>
              <w:bottom w:val="single" w:sz="6" w:space="0" w:color="auto"/>
              <w:right w:val="single" w:sz="6" w:space="0" w:color="auto"/>
            </w:tcBorders>
            <w:shd w:val="clear" w:color="auto" w:fill="auto"/>
            <w:hideMark/>
          </w:tcPr>
          <w:p w14:paraId="7BD2EB1B"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16.00 </w:t>
            </w:r>
          </w:p>
        </w:tc>
        <w:tc>
          <w:tcPr>
            <w:tcW w:w="1830" w:type="dxa"/>
            <w:tcBorders>
              <w:top w:val="nil"/>
              <w:left w:val="nil"/>
              <w:bottom w:val="single" w:sz="6" w:space="0" w:color="auto"/>
              <w:right w:val="single" w:sz="6" w:space="0" w:color="auto"/>
            </w:tcBorders>
            <w:shd w:val="clear" w:color="auto" w:fill="auto"/>
            <w:hideMark/>
          </w:tcPr>
          <w:p w14:paraId="65926098" w14:textId="77777777" w:rsidR="00B17111" w:rsidRPr="009759A4" w:rsidRDefault="00B17111" w:rsidP="00223A1A">
            <w:pPr>
              <w:spacing w:after="0" w:line="240" w:lineRule="auto"/>
              <w:textAlignment w:val="baseline"/>
              <w:rPr>
                <w:rFonts w:ascii="Times New Roman" w:eastAsia="Times New Roman" w:hAnsi="Times New Roman" w:cs="Times New Roman"/>
                <w:sz w:val="20"/>
                <w:szCs w:val="20"/>
                <w:lang w:eastAsia="ru-RU"/>
              </w:rPr>
            </w:pPr>
            <w:r w:rsidRPr="009759A4">
              <w:rPr>
                <w:rFonts w:ascii="Times New Roman" w:eastAsia="Times New Roman" w:hAnsi="Times New Roman" w:cs="Times New Roman"/>
                <w:sz w:val="20"/>
                <w:szCs w:val="20"/>
                <w:lang w:eastAsia="ru-RU"/>
              </w:rPr>
              <w:t> </w:t>
            </w:r>
          </w:p>
        </w:tc>
      </w:tr>
    </w:tbl>
    <w:p w14:paraId="797A2C87" w14:textId="13CE201D" w:rsidR="00B17111" w:rsidRDefault="00B17111" w:rsidP="00223A1A">
      <w:pPr>
        <w:pStyle w:val="a3"/>
        <w:spacing w:before="0" w:beforeAutospacing="0" w:after="0" w:afterAutospacing="0"/>
        <w:rPr>
          <w:sz w:val="20"/>
          <w:szCs w:val="20"/>
        </w:rPr>
      </w:pPr>
    </w:p>
    <w:p w14:paraId="65B2BB72" w14:textId="14CDE620" w:rsidR="009759A4" w:rsidRDefault="009759A4" w:rsidP="00223A1A">
      <w:pPr>
        <w:pStyle w:val="a3"/>
        <w:spacing w:before="0" w:beforeAutospacing="0" w:after="0" w:afterAutospacing="0"/>
        <w:rPr>
          <w:sz w:val="20"/>
          <w:szCs w:val="20"/>
        </w:rPr>
      </w:pPr>
    </w:p>
    <w:p w14:paraId="3A0207B5" w14:textId="7AEE796D" w:rsidR="009759A4" w:rsidRDefault="009759A4" w:rsidP="00223A1A">
      <w:pPr>
        <w:pStyle w:val="a3"/>
        <w:spacing w:before="0" w:beforeAutospacing="0" w:after="0" w:afterAutospacing="0"/>
        <w:rPr>
          <w:sz w:val="20"/>
          <w:szCs w:val="20"/>
        </w:rPr>
      </w:pPr>
    </w:p>
    <w:p w14:paraId="29B54029" w14:textId="296B3E96" w:rsidR="009759A4" w:rsidRDefault="009759A4" w:rsidP="00223A1A">
      <w:pPr>
        <w:pStyle w:val="a3"/>
        <w:spacing w:before="0" w:beforeAutospacing="0" w:after="0" w:afterAutospacing="0"/>
        <w:rPr>
          <w:sz w:val="20"/>
          <w:szCs w:val="20"/>
        </w:rPr>
      </w:pPr>
    </w:p>
    <w:p w14:paraId="124CC43B" w14:textId="2610C6B4" w:rsidR="009759A4" w:rsidRDefault="009759A4" w:rsidP="00223A1A">
      <w:pPr>
        <w:pStyle w:val="a3"/>
        <w:spacing w:before="0" w:beforeAutospacing="0" w:after="0" w:afterAutospacing="0"/>
        <w:rPr>
          <w:sz w:val="20"/>
          <w:szCs w:val="20"/>
        </w:rPr>
      </w:pPr>
    </w:p>
    <w:p w14:paraId="6CA3B4DD" w14:textId="5F5E7B71" w:rsidR="009759A4" w:rsidRDefault="009759A4" w:rsidP="00223A1A">
      <w:pPr>
        <w:pStyle w:val="a3"/>
        <w:spacing w:before="0" w:beforeAutospacing="0" w:after="0" w:afterAutospacing="0"/>
        <w:rPr>
          <w:sz w:val="20"/>
          <w:szCs w:val="20"/>
        </w:rPr>
      </w:pPr>
    </w:p>
    <w:p w14:paraId="46B29350" w14:textId="5CBED4F5" w:rsidR="009759A4" w:rsidRDefault="009759A4" w:rsidP="00223A1A">
      <w:pPr>
        <w:pStyle w:val="a3"/>
        <w:spacing w:before="0" w:beforeAutospacing="0" w:after="0" w:afterAutospacing="0"/>
        <w:rPr>
          <w:sz w:val="20"/>
          <w:szCs w:val="20"/>
        </w:rPr>
      </w:pPr>
    </w:p>
    <w:p w14:paraId="1FFCB3B7" w14:textId="3C873EDC" w:rsidR="00422135" w:rsidRDefault="00422135" w:rsidP="00223A1A">
      <w:pPr>
        <w:pStyle w:val="a3"/>
        <w:spacing w:before="0" w:beforeAutospacing="0" w:after="0" w:afterAutospacing="0"/>
        <w:rPr>
          <w:sz w:val="20"/>
          <w:szCs w:val="20"/>
        </w:rPr>
      </w:pPr>
    </w:p>
    <w:p w14:paraId="2B834D6C" w14:textId="77777777" w:rsidR="00422135" w:rsidRPr="009759A4" w:rsidRDefault="00422135" w:rsidP="00223A1A">
      <w:pPr>
        <w:pStyle w:val="a3"/>
        <w:spacing w:before="0" w:beforeAutospacing="0" w:after="0" w:afterAutospacing="0"/>
        <w:rPr>
          <w:sz w:val="20"/>
          <w:szCs w:val="20"/>
        </w:rPr>
      </w:pPr>
    </w:p>
    <w:p w14:paraId="6775E7F0" w14:textId="77777777" w:rsidR="00B17111" w:rsidRPr="009759A4" w:rsidRDefault="00B17111" w:rsidP="00223A1A">
      <w:pPr>
        <w:pStyle w:val="a3"/>
        <w:spacing w:before="0" w:beforeAutospacing="0" w:after="0" w:afterAutospacing="0"/>
        <w:rPr>
          <w:sz w:val="20"/>
          <w:szCs w:val="20"/>
        </w:rPr>
      </w:pPr>
    </w:p>
    <w:p w14:paraId="71824AEB" w14:textId="5C8A44C5" w:rsidR="00223A1A" w:rsidRPr="00223A1A" w:rsidRDefault="00223A1A" w:rsidP="00223A1A">
      <w:pPr>
        <w:pStyle w:val="a3"/>
        <w:spacing w:before="0" w:beforeAutospacing="0" w:after="0" w:afterAutospacing="0"/>
        <w:jc w:val="right"/>
        <w:rPr>
          <w:color w:val="000000" w:themeColor="text1"/>
          <w:sz w:val="28"/>
          <w:szCs w:val="28"/>
        </w:rPr>
      </w:pPr>
      <w:r w:rsidRPr="00223A1A">
        <w:rPr>
          <w:color w:val="000000" w:themeColor="text1"/>
          <w:sz w:val="28"/>
          <w:szCs w:val="28"/>
        </w:rPr>
        <w:lastRenderedPageBreak/>
        <w:t>Приложение №</w:t>
      </w:r>
      <w:r>
        <w:rPr>
          <w:color w:val="000000" w:themeColor="text1"/>
          <w:sz w:val="28"/>
          <w:szCs w:val="28"/>
        </w:rPr>
        <w:t>6</w:t>
      </w:r>
    </w:p>
    <w:p w14:paraId="2E80FB01" w14:textId="77777777" w:rsidR="00223A1A" w:rsidRPr="00223A1A" w:rsidRDefault="00223A1A" w:rsidP="00223A1A">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223A1A">
        <w:rPr>
          <w:rFonts w:ascii="Times New Roman" w:hAnsi="Times New Roman" w:cs="Times New Roman"/>
          <w:color w:val="000000" w:themeColor="text1"/>
          <w:sz w:val="28"/>
          <w:szCs w:val="28"/>
        </w:rPr>
        <w:t xml:space="preserve">К приказу </w:t>
      </w:r>
      <w:r w:rsidRPr="00223A1A">
        <w:rPr>
          <w:rFonts w:ascii="Times New Roman" w:eastAsia="Times New Roman" w:hAnsi="Times New Roman" w:cs="Times New Roman"/>
          <w:color w:val="000000" w:themeColor="text1"/>
          <w:sz w:val="28"/>
          <w:szCs w:val="28"/>
          <w:lang w:eastAsia="ru-RU"/>
        </w:rPr>
        <w:t>от 30.12.2020 №177</w:t>
      </w:r>
    </w:p>
    <w:p w14:paraId="43560826" w14:textId="51BAE208" w:rsidR="005D6FB7" w:rsidRPr="00223A1A" w:rsidRDefault="005D6FB7" w:rsidP="00223A1A">
      <w:pPr>
        <w:pStyle w:val="a3"/>
        <w:spacing w:before="0" w:beforeAutospacing="0" w:after="0" w:afterAutospacing="0"/>
        <w:rPr>
          <w:sz w:val="28"/>
          <w:szCs w:val="28"/>
        </w:rPr>
      </w:pPr>
    </w:p>
    <w:p w14:paraId="097E3835" w14:textId="4A3F00ED" w:rsidR="00B17111" w:rsidRPr="00223A1A" w:rsidRDefault="00B17111" w:rsidP="00223A1A">
      <w:pPr>
        <w:pStyle w:val="a3"/>
        <w:spacing w:before="0" w:beforeAutospacing="0" w:after="0" w:afterAutospacing="0"/>
        <w:rPr>
          <w:sz w:val="28"/>
          <w:szCs w:val="28"/>
        </w:rPr>
      </w:pPr>
    </w:p>
    <w:p w14:paraId="6E135C5C" w14:textId="77777777" w:rsidR="00B17111" w:rsidRPr="00223A1A" w:rsidRDefault="00B17111" w:rsidP="00223A1A">
      <w:pPr>
        <w:pStyle w:val="a3"/>
        <w:spacing w:before="0" w:beforeAutospacing="0" w:after="0" w:afterAutospacing="0"/>
        <w:rPr>
          <w:sz w:val="28"/>
          <w:szCs w:val="28"/>
        </w:rPr>
      </w:pPr>
    </w:p>
    <w:p w14:paraId="2C14ECCB" w14:textId="77777777" w:rsidR="007549CE" w:rsidRPr="00223A1A" w:rsidRDefault="007549CE" w:rsidP="00223A1A">
      <w:pPr>
        <w:pStyle w:val="a9"/>
        <w:spacing w:before="0" w:beforeAutospacing="0" w:after="0" w:afterAutospacing="0"/>
        <w:jc w:val="center"/>
        <w:rPr>
          <w:sz w:val="28"/>
          <w:szCs w:val="28"/>
        </w:rPr>
      </w:pPr>
      <w:bookmarkStart w:id="2" w:name="_Hlk63974456"/>
      <w:r w:rsidRPr="00223A1A">
        <w:rPr>
          <w:sz w:val="28"/>
          <w:szCs w:val="28"/>
        </w:rPr>
        <w:t>ИНСТРУКЦИЯ</w:t>
      </w:r>
    </w:p>
    <w:p w14:paraId="39CCF346" w14:textId="77777777" w:rsidR="007549CE" w:rsidRPr="00223A1A" w:rsidRDefault="007549CE" w:rsidP="00223A1A">
      <w:pPr>
        <w:shd w:val="clear" w:color="auto" w:fill="FFFFFF"/>
        <w:spacing w:after="0" w:line="240" w:lineRule="auto"/>
        <w:jc w:val="center"/>
        <w:rPr>
          <w:rFonts w:ascii="Times New Roman" w:hAnsi="Times New Roman" w:cs="Times New Roman"/>
          <w:snapToGrid w:val="0"/>
          <w:sz w:val="28"/>
          <w:szCs w:val="28"/>
        </w:rPr>
      </w:pPr>
      <w:r w:rsidRPr="00223A1A">
        <w:rPr>
          <w:rFonts w:ascii="Times New Roman" w:hAnsi="Times New Roman" w:cs="Times New Roman"/>
          <w:b/>
          <w:bCs/>
          <w:snapToGrid w:val="0"/>
          <w:color w:val="000000"/>
          <w:sz w:val="28"/>
          <w:szCs w:val="28"/>
        </w:rPr>
        <w:t>по охране труда для кухонного рабочего</w:t>
      </w:r>
    </w:p>
    <w:bookmarkEnd w:id="2"/>
    <w:p w14:paraId="069DA1DE" w14:textId="77777777" w:rsidR="007549CE" w:rsidRPr="00223A1A" w:rsidRDefault="007549CE" w:rsidP="00223A1A">
      <w:pPr>
        <w:shd w:val="clear" w:color="auto" w:fill="FFFFFF"/>
        <w:spacing w:after="0" w:line="240" w:lineRule="auto"/>
        <w:rPr>
          <w:rFonts w:ascii="Times New Roman" w:hAnsi="Times New Roman" w:cs="Times New Roman"/>
          <w:snapToGrid w:val="0"/>
          <w:color w:val="000000"/>
          <w:sz w:val="28"/>
          <w:szCs w:val="28"/>
        </w:rPr>
      </w:pPr>
    </w:p>
    <w:p w14:paraId="68578887"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b/>
          <w:bCs/>
          <w:snapToGrid w:val="0"/>
          <w:sz w:val="28"/>
          <w:szCs w:val="28"/>
        </w:rPr>
      </w:pPr>
      <w:r w:rsidRPr="00223A1A">
        <w:rPr>
          <w:rFonts w:ascii="Times New Roman" w:hAnsi="Times New Roman" w:cs="Times New Roman"/>
          <w:b/>
          <w:bCs/>
          <w:snapToGrid w:val="0"/>
          <w:color w:val="000000"/>
          <w:sz w:val="28"/>
          <w:szCs w:val="28"/>
        </w:rPr>
        <w:t>1. Общие требования безопасности</w:t>
      </w:r>
    </w:p>
    <w:p w14:paraId="011D9CCE" w14:textId="77777777" w:rsidR="007549CE" w:rsidRPr="00223A1A" w:rsidRDefault="007549CE" w:rsidP="00223A1A">
      <w:pPr>
        <w:pStyle w:val="ad"/>
        <w:ind w:firstLine="567"/>
        <w:jc w:val="both"/>
        <w:rPr>
          <w:sz w:val="28"/>
          <w:szCs w:val="28"/>
        </w:rPr>
      </w:pPr>
      <w:r w:rsidRPr="00223A1A">
        <w:rPr>
          <w:sz w:val="28"/>
          <w:szCs w:val="28"/>
        </w:rPr>
        <w:t>1.1. К самостоятельной работе кухонным рабочим допускаются лица в возрасте не моложе 18 лет, прошедшие инструктаж и проверку знаний по охране труда, медицинский осмотр и не имеющие противопоказаний по состоянию здоровья.</w:t>
      </w:r>
    </w:p>
    <w:p w14:paraId="681544AE"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1.2. Кухонный рабочий обязан соблюдать правила внутреннего трудо</w:t>
      </w:r>
      <w:r w:rsidRPr="00223A1A">
        <w:rPr>
          <w:rFonts w:ascii="Times New Roman" w:hAnsi="Times New Roman" w:cs="Times New Roman"/>
          <w:snapToGrid w:val="0"/>
          <w:color w:val="000000"/>
          <w:sz w:val="28"/>
          <w:szCs w:val="28"/>
        </w:rPr>
        <w:softHyphen/>
        <w:t>вого распорядка, установленные режимы труда и отдыха.</w:t>
      </w:r>
    </w:p>
    <w:p w14:paraId="12F8A9BF"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1.3. При работе кухонным рабочим возможно воздействие следующих опасных и вредных производственных факторов:</w:t>
      </w:r>
    </w:p>
    <w:p w14:paraId="6894BDDB"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  травмы при падении на влажном и скользком полу;</w:t>
      </w:r>
    </w:p>
    <w:p w14:paraId="2D44609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  переноска тяжестей сверх предельно допустимых норм;</w:t>
      </w:r>
    </w:p>
    <w:p w14:paraId="333B29A6"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  порезы рук при мытье посуды, имеющей трещины и сколы;</w:t>
      </w:r>
    </w:p>
    <w:p w14:paraId="7FB98B22"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  химические ожоги при работе с использованием моющих и дезин</w:t>
      </w:r>
      <w:r w:rsidRPr="00223A1A">
        <w:rPr>
          <w:rFonts w:ascii="Times New Roman" w:hAnsi="Times New Roman" w:cs="Times New Roman"/>
          <w:snapToGrid w:val="0"/>
          <w:color w:val="000000"/>
          <w:sz w:val="28"/>
          <w:szCs w:val="28"/>
        </w:rPr>
        <w:softHyphen/>
        <w:t>фицирующих средств без резиновых перчаток;</w:t>
      </w:r>
    </w:p>
    <w:p w14:paraId="0C1BA2A6"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  травмы рук при неаккуратном вскрытии деревянной, металлической или стеклянной тары.</w:t>
      </w:r>
    </w:p>
    <w:p w14:paraId="1B3B6132"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1.4. При работе кухонным рабочим должна использоваться следую</w:t>
      </w:r>
      <w:r w:rsidRPr="00223A1A">
        <w:rPr>
          <w:rFonts w:ascii="Times New Roman" w:hAnsi="Times New Roman" w:cs="Times New Roman"/>
          <w:snapToGrid w:val="0"/>
          <w:color w:val="000000"/>
          <w:sz w:val="28"/>
          <w:szCs w:val="28"/>
        </w:rPr>
        <w:softHyphen/>
        <w:t>щая спецодежда, спецобувь и другие средства индивидуальной защиты: халат хлопчатобумажный, рукавицы комбинированные, фартук клеенча</w:t>
      </w:r>
      <w:r w:rsidRPr="00223A1A">
        <w:rPr>
          <w:rFonts w:ascii="Times New Roman" w:hAnsi="Times New Roman" w:cs="Times New Roman"/>
          <w:snapToGrid w:val="0"/>
          <w:color w:val="000000"/>
          <w:sz w:val="28"/>
          <w:szCs w:val="28"/>
        </w:rPr>
        <w:softHyphen/>
        <w:t>тый с нагрудником, сапоги резиновые, перчатки резиновые.</w:t>
      </w:r>
    </w:p>
    <w:p w14:paraId="500C790E"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 xml:space="preserve">1.5. На пищеблоке должна быть </w:t>
      </w:r>
      <w:proofErr w:type="spellStart"/>
      <w:r w:rsidRPr="00223A1A">
        <w:rPr>
          <w:rFonts w:ascii="Times New Roman" w:hAnsi="Times New Roman" w:cs="Times New Roman"/>
          <w:snapToGrid w:val="0"/>
          <w:color w:val="000000"/>
          <w:sz w:val="28"/>
          <w:szCs w:val="28"/>
        </w:rPr>
        <w:t>медаптечка</w:t>
      </w:r>
      <w:proofErr w:type="spellEnd"/>
      <w:r w:rsidRPr="00223A1A">
        <w:rPr>
          <w:rFonts w:ascii="Times New Roman" w:hAnsi="Times New Roman" w:cs="Times New Roman"/>
          <w:snapToGrid w:val="0"/>
          <w:color w:val="000000"/>
          <w:sz w:val="28"/>
          <w:szCs w:val="28"/>
        </w:rPr>
        <w:t xml:space="preserve"> с набором необходи</w:t>
      </w:r>
      <w:r w:rsidRPr="00223A1A">
        <w:rPr>
          <w:rFonts w:ascii="Times New Roman" w:hAnsi="Times New Roman" w:cs="Times New Roman"/>
          <w:snapToGrid w:val="0"/>
          <w:color w:val="000000"/>
          <w:sz w:val="28"/>
          <w:szCs w:val="28"/>
        </w:rPr>
        <w:softHyphen/>
        <w:t>мых медикаментов и перевязочных средств для оказания первой по</w:t>
      </w:r>
      <w:r w:rsidRPr="00223A1A">
        <w:rPr>
          <w:rFonts w:ascii="Times New Roman" w:hAnsi="Times New Roman" w:cs="Times New Roman"/>
          <w:snapToGrid w:val="0"/>
          <w:color w:val="000000"/>
          <w:sz w:val="28"/>
          <w:szCs w:val="28"/>
        </w:rPr>
        <w:softHyphen/>
        <w:t>мощи при травмах.</w:t>
      </w:r>
    </w:p>
    <w:p w14:paraId="098CE947"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1.6. При работе кухонным рабочим соблюдать правила пожарной безопасности, знать места расположения первичных средств пожаро</w:t>
      </w:r>
      <w:r w:rsidRPr="00223A1A">
        <w:rPr>
          <w:rFonts w:ascii="Times New Roman" w:hAnsi="Times New Roman" w:cs="Times New Roman"/>
          <w:snapToGrid w:val="0"/>
          <w:color w:val="000000"/>
          <w:sz w:val="28"/>
          <w:szCs w:val="28"/>
        </w:rPr>
        <w:softHyphen/>
        <w:t>тушения и направления эвакуации при пожаре. На пищеблоке должен быть огнетушитель.</w:t>
      </w:r>
    </w:p>
    <w:p w14:paraId="7DDDFE70"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1.7. При несчастном случае пострадавший или очевидец несчастного случая обязан немедленно сообщить администрации учреждения.</w:t>
      </w:r>
    </w:p>
    <w:p w14:paraId="487710F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1.8. В процессе работы соблюдать правила ношения спецодежды, спецобуви и других средств индивидуальной защиты, правила личной ги</w:t>
      </w:r>
      <w:r w:rsidRPr="00223A1A">
        <w:rPr>
          <w:rFonts w:ascii="Times New Roman" w:hAnsi="Times New Roman" w:cs="Times New Roman"/>
          <w:snapToGrid w:val="0"/>
          <w:color w:val="000000"/>
          <w:sz w:val="28"/>
          <w:szCs w:val="28"/>
        </w:rPr>
        <w:softHyphen/>
        <w:t>гиены, содержать в чистоте рабочее место.</w:t>
      </w:r>
    </w:p>
    <w:p w14:paraId="1AD38EF5"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color w:val="000000"/>
          <w:sz w:val="28"/>
          <w:szCs w:val="28"/>
        </w:rPr>
      </w:pPr>
      <w:r w:rsidRPr="00223A1A">
        <w:rPr>
          <w:rFonts w:ascii="Times New Roman" w:hAnsi="Times New Roman" w:cs="Times New Roman"/>
          <w:snapToGrid w:val="0"/>
          <w:color w:val="000000"/>
          <w:sz w:val="28"/>
          <w:szCs w:val="28"/>
        </w:rPr>
        <w:t>1.9. Лица, допустившие невыполнение или нарушение инструкции по ох</w:t>
      </w:r>
      <w:r w:rsidRPr="00223A1A">
        <w:rPr>
          <w:rFonts w:ascii="Times New Roman" w:hAnsi="Times New Roman" w:cs="Times New Roman"/>
          <w:snapToGrid w:val="0"/>
          <w:color w:val="000000"/>
          <w:sz w:val="28"/>
          <w:szCs w:val="28"/>
        </w:rPr>
        <w:softHyphen/>
        <w:t>ране труда, привлекаются к дисциплинарной ответственности в соответствии с правилами внутреннего трудового распорядка и, при необходимости, под</w:t>
      </w:r>
      <w:r w:rsidRPr="00223A1A">
        <w:rPr>
          <w:rFonts w:ascii="Times New Roman" w:hAnsi="Times New Roman" w:cs="Times New Roman"/>
          <w:snapToGrid w:val="0"/>
          <w:color w:val="000000"/>
          <w:sz w:val="28"/>
          <w:szCs w:val="28"/>
        </w:rPr>
        <w:softHyphen/>
        <w:t>вергаются внеочередной проверке знаний норм и правил охраны труда.</w:t>
      </w:r>
    </w:p>
    <w:p w14:paraId="412006B3"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p>
    <w:p w14:paraId="04ADD5A0"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b/>
          <w:bCs/>
          <w:snapToGrid w:val="0"/>
          <w:sz w:val="28"/>
          <w:szCs w:val="28"/>
        </w:rPr>
      </w:pPr>
      <w:r w:rsidRPr="00223A1A">
        <w:rPr>
          <w:rFonts w:ascii="Times New Roman" w:hAnsi="Times New Roman" w:cs="Times New Roman"/>
          <w:b/>
          <w:bCs/>
          <w:snapToGrid w:val="0"/>
          <w:color w:val="000000"/>
          <w:sz w:val="28"/>
          <w:szCs w:val="28"/>
        </w:rPr>
        <w:t>2. Требования безопасности перед началом работы</w:t>
      </w:r>
    </w:p>
    <w:p w14:paraId="1BE91160"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2.1. Надеть спецодежду, спецобувь и другие средства индивидуальной защиты.</w:t>
      </w:r>
    </w:p>
    <w:p w14:paraId="574C56D5"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2.2. Проверить наличие и надежность подсоединения защитного за</w:t>
      </w:r>
      <w:r w:rsidRPr="00223A1A">
        <w:rPr>
          <w:rFonts w:ascii="Times New Roman" w:hAnsi="Times New Roman" w:cs="Times New Roman"/>
          <w:snapToGrid w:val="0"/>
          <w:color w:val="000000"/>
          <w:sz w:val="28"/>
          <w:szCs w:val="28"/>
        </w:rPr>
        <w:softHyphen/>
        <w:t>земления к корпусам моечных ванн.</w:t>
      </w:r>
    </w:p>
    <w:p w14:paraId="26AC03BF"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color w:val="000000"/>
          <w:sz w:val="28"/>
          <w:szCs w:val="28"/>
        </w:rPr>
      </w:pPr>
      <w:r w:rsidRPr="00223A1A">
        <w:rPr>
          <w:rFonts w:ascii="Times New Roman" w:hAnsi="Times New Roman" w:cs="Times New Roman"/>
          <w:snapToGrid w:val="0"/>
          <w:color w:val="000000"/>
          <w:sz w:val="28"/>
          <w:szCs w:val="28"/>
        </w:rPr>
        <w:t>2.3. Подготовить емкость с крышкой для сбора остатков пищи.</w:t>
      </w:r>
    </w:p>
    <w:p w14:paraId="30186C1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p>
    <w:p w14:paraId="33F85114"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b/>
          <w:bCs/>
          <w:snapToGrid w:val="0"/>
          <w:sz w:val="28"/>
          <w:szCs w:val="28"/>
        </w:rPr>
      </w:pPr>
      <w:r w:rsidRPr="00223A1A">
        <w:rPr>
          <w:rFonts w:ascii="Times New Roman" w:hAnsi="Times New Roman" w:cs="Times New Roman"/>
          <w:b/>
          <w:bCs/>
          <w:snapToGrid w:val="0"/>
          <w:color w:val="000000"/>
          <w:sz w:val="28"/>
          <w:szCs w:val="28"/>
        </w:rPr>
        <w:t>3. Требования безопасности во время работы</w:t>
      </w:r>
    </w:p>
    <w:p w14:paraId="584B3D1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lastRenderedPageBreak/>
        <w:t>3.1. При переноске тары, мешков с продуктами, воды соблюдать нор</w:t>
      </w:r>
      <w:r w:rsidRPr="00223A1A">
        <w:rPr>
          <w:rFonts w:ascii="Times New Roman" w:hAnsi="Times New Roman" w:cs="Times New Roman"/>
          <w:snapToGrid w:val="0"/>
          <w:color w:val="000000"/>
          <w:sz w:val="28"/>
          <w:szCs w:val="28"/>
        </w:rPr>
        <w:softHyphen/>
        <w:t xml:space="preserve">мы предельно допустимых нагрузок при подъеме и перемещении тяжестей вручную: для мужчин - не более </w:t>
      </w:r>
      <w:smartTag w:uri="urn:schemas-microsoft-com:office:smarttags" w:element="metricconverter">
        <w:smartTagPr>
          <w:attr w:name="ProductID" w:val="15 кг"/>
        </w:smartTagPr>
        <w:r w:rsidRPr="00223A1A">
          <w:rPr>
            <w:rFonts w:ascii="Times New Roman" w:hAnsi="Times New Roman" w:cs="Times New Roman"/>
            <w:snapToGrid w:val="0"/>
            <w:color w:val="000000"/>
            <w:sz w:val="28"/>
            <w:szCs w:val="28"/>
          </w:rPr>
          <w:t>15 кг</w:t>
        </w:r>
      </w:smartTag>
      <w:r w:rsidRPr="00223A1A">
        <w:rPr>
          <w:rFonts w:ascii="Times New Roman" w:hAnsi="Times New Roman" w:cs="Times New Roman"/>
          <w:snapToGrid w:val="0"/>
          <w:color w:val="000000"/>
          <w:sz w:val="28"/>
          <w:szCs w:val="28"/>
        </w:rPr>
        <w:t xml:space="preserve">, для женщин - не более </w:t>
      </w:r>
      <w:smartTag w:uri="urn:schemas-microsoft-com:office:smarttags" w:element="metricconverter">
        <w:smartTagPr>
          <w:attr w:name="ProductID" w:val="10 кг"/>
        </w:smartTagPr>
        <w:r w:rsidRPr="00223A1A">
          <w:rPr>
            <w:rFonts w:ascii="Times New Roman" w:hAnsi="Times New Roman" w:cs="Times New Roman"/>
            <w:snapToGrid w:val="0"/>
            <w:color w:val="000000"/>
            <w:sz w:val="28"/>
            <w:szCs w:val="28"/>
          </w:rPr>
          <w:t>10 кг</w:t>
        </w:r>
      </w:smartTag>
      <w:r w:rsidRPr="00223A1A">
        <w:rPr>
          <w:rFonts w:ascii="Times New Roman" w:hAnsi="Times New Roman" w:cs="Times New Roman"/>
          <w:snapToGrid w:val="0"/>
          <w:color w:val="000000"/>
          <w:sz w:val="28"/>
          <w:szCs w:val="28"/>
        </w:rPr>
        <w:t>. При перемещении тяжелых грузов использовать тележки.</w:t>
      </w:r>
    </w:p>
    <w:p w14:paraId="59745B00"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3.2. Вскрытие деревянной тары производить в рукавицах соответст</w:t>
      </w:r>
      <w:r w:rsidRPr="00223A1A">
        <w:rPr>
          <w:rFonts w:ascii="Times New Roman" w:hAnsi="Times New Roman" w:cs="Times New Roman"/>
          <w:snapToGrid w:val="0"/>
          <w:color w:val="000000"/>
          <w:sz w:val="28"/>
          <w:szCs w:val="28"/>
        </w:rPr>
        <w:softHyphen/>
        <w:t>вующим инструментом.</w:t>
      </w:r>
    </w:p>
    <w:p w14:paraId="5FD3E431"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3.3. Во избежание порезов рук металлические и стеклянные банки вскрывать осторожно соответствующим консервным ножом или ключом, применять для этих целей кухонные ножи запрещается.</w:t>
      </w:r>
    </w:p>
    <w:p w14:paraId="5EE619CB"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3.4. Котлы и баки для приготовления пищи заполнять водой не более, чем на 3/4 их емкости.</w:t>
      </w:r>
    </w:p>
    <w:p w14:paraId="3C787376"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3.5. При уборке помещений пищеблока мыть полы, кухонный инвен</w:t>
      </w:r>
      <w:r w:rsidRPr="00223A1A">
        <w:rPr>
          <w:rFonts w:ascii="Times New Roman" w:hAnsi="Times New Roman" w:cs="Times New Roman"/>
          <w:snapToGrid w:val="0"/>
          <w:color w:val="000000"/>
          <w:sz w:val="28"/>
          <w:szCs w:val="28"/>
        </w:rPr>
        <w:softHyphen/>
        <w:t>тарь и оборудование с использованием моющих и дезинфицирующих средств в резиновых перчатках. Полы после влажной уборки протирать насухо ветошью.</w:t>
      </w:r>
    </w:p>
    <w:p w14:paraId="73F2533A"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3.6. При мытье посуды руководствоваться «Инструкцией по охране труда при мытье посуды».</w:t>
      </w:r>
    </w:p>
    <w:p w14:paraId="326FBE59"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color w:val="000000"/>
          <w:sz w:val="28"/>
          <w:szCs w:val="28"/>
        </w:rPr>
      </w:pPr>
      <w:r w:rsidRPr="00223A1A">
        <w:rPr>
          <w:rFonts w:ascii="Times New Roman" w:hAnsi="Times New Roman" w:cs="Times New Roman"/>
          <w:snapToGrid w:val="0"/>
          <w:color w:val="000000"/>
          <w:sz w:val="28"/>
          <w:szCs w:val="28"/>
        </w:rPr>
        <w:t>3.7. Остатки пищи для временного хранения собирать в металлическую тару с крышкой, обеззараживать путем кипячения в течение 15 мин. или за</w:t>
      </w:r>
      <w:r w:rsidRPr="00223A1A">
        <w:rPr>
          <w:rFonts w:ascii="Times New Roman" w:hAnsi="Times New Roman" w:cs="Times New Roman"/>
          <w:snapToGrid w:val="0"/>
          <w:color w:val="000000"/>
          <w:sz w:val="28"/>
          <w:szCs w:val="28"/>
        </w:rPr>
        <w:softHyphen/>
        <w:t>сыпать хлорной известью, либо любым из следующих средств: известью бе</w:t>
      </w:r>
      <w:r w:rsidRPr="00223A1A">
        <w:rPr>
          <w:rFonts w:ascii="Times New Roman" w:hAnsi="Times New Roman" w:cs="Times New Roman"/>
          <w:snapToGrid w:val="0"/>
          <w:color w:val="000000"/>
          <w:sz w:val="28"/>
          <w:szCs w:val="28"/>
        </w:rPr>
        <w:softHyphen/>
        <w:t>лильной термостойкой 200 г/кг или НГК, или ДОСГК 100 г/кг, затем вынести на хозяйственную площадку в металлический контейнер с крышкой.</w:t>
      </w:r>
    </w:p>
    <w:p w14:paraId="03E633E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p>
    <w:p w14:paraId="3162CB8A"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b/>
          <w:bCs/>
          <w:snapToGrid w:val="0"/>
          <w:sz w:val="28"/>
          <w:szCs w:val="28"/>
        </w:rPr>
      </w:pPr>
      <w:r w:rsidRPr="00223A1A">
        <w:rPr>
          <w:rFonts w:ascii="Times New Roman" w:hAnsi="Times New Roman" w:cs="Times New Roman"/>
          <w:b/>
          <w:bCs/>
          <w:snapToGrid w:val="0"/>
          <w:color w:val="000000"/>
          <w:sz w:val="28"/>
          <w:szCs w:val="28"/>
        </w:rPr>
        <w:t>4. Требования безопасности в аварийных ситуациях</w:t>
      </w:r>
    </w:p>
    <w:p w14:paraId="362728B4"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4.1. В случае, если разбилась столовая посуда, не собирать её осколки незащищенными руками, а использовать для этой цели щетку и совок.</w:t>
      </w:r>
    </w:p>
    <w:p w14:paraId="17514461"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color w:val="000000"/>
          <w:sz w:val="28"/>
          <w:szCs w:val="28"/>
        </w:rPr>
      </w:pPr>
      <w:r w:rsidRPr="00223A1A">
        <w:rPr>
          <w:rFonts w:ascii="Times New Roman" w:hAnsi="Times New Roman" w:cs="Times New Roman"/>
          <w:snapToGrid w:val="0"/>
          <w:color w:val="000000"/>
          <w:sz w:val="28"/>
          <w:szCs w:val="28"/>
        </w:rPr>
        <w:t>4.2. При получении травмы оказать первую помощь пострадавшему сообщить о несчастном случае администрации учреждения, при необхо</w:t>
      </w:r>
      <w:r w:rsidRPr="00223A1A">
        <w:rPr>
          <w:rFonts w:ascii="Times New Roman" w:hAnsi="Times New Roman" w:cs="Times New Roman"/>
          <w:snapToGrid w:val="0"/>
          <w:color w:val="000000"/>
          <w:sz w:val="28"/>
          <w:szCs w:val="28"/>
        </w:rPr>
        <w:softHyphen/>
        <w:t>димости отправить пострадавшего в ближайшее лечебное учреждение.</w:t>
      </w:r>
    </w:p>
    <w:p w14:paraId="23B8FF8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p>
    <w:p w14:paraId="0B30948D"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5</w:t>
      </w:r>
      <w:r w:rsidRPr="00223A1A">
        <w:rPr>
          <w:rFonts w:ascii="Times New Roman" w:hAnsi="Times New Roman" w:cs="Times New Roman"/>
          <w:b/>
          <w:bCs/>
          <w:snapToGrid w:val="0"/>
          <w:color w:val="000000"/>
          <w:sz w:val="28"/>
          <w:szCs w:val="28"/>
        </w:rPr>
        <w:t>. Требования безопасности по окончании работы</w:t>
      </w:r>
    </w:p>
    <w:p w14:paraId="61BF8DE8"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5.1. Слить воду из моечных ванн и промыть их горячей водой.</w:t>
      </w:r>
    </w:p>
    <w:p w14:paraId="0CB3EF53"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sz w:val="28"/>
          <w:szCs w:val="28"/>
        </w:rPr>
      </w:pPr>
      <w:r w:rsidRPr="00223A1A">
        <w:rPr>
          <w:rFonts w:ascii="Times New Roman" w:hAnsi="Times New Roman" w:cs="Times New Roman"/>
          <w:snapToGrid w:val="0"/>
          <w:color w:val="000000"/>
          <w:sz w:val="28"/>
          <w:szCs w:val="28"/>
        </w:rPr>
        <w:t>5.2. Мочалки, щетки, ветошь для мытья посуды, кухонного инвентаря и оборудования после их использования прокипятить в течение 15 мин. в воде с добавлением питьевой соды или замочить в дезинфицирующем растворе (0,5% раствор хлорамина) на 30 мин, затем ополоснуть и просушить.</w:t>
      </w:r>
    </w:p>
    <w:p w14:paraId="6DF10829"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color w:val="000000"/>
          <w:sz w:val="28"/>
          <w:szCs w:val="28"/>
        </w:rPr>
      </w:pPr>
      <w:r w:rsidRPr="00223A1A">
        <w:rPr>
          <w:rFonts w:ascii="Times New Roman" w:hAnsi="Times New Roman" w:cs="Times New Roman"/>
          <w:snapToGrid w:val="0"/>
          <w:color w:val="000000"/>
          <w:sz w:val="28"/>
          <w:szCs w:val="28"/>
        </w:rPr>
        <w:t>5.3. Снять спецодежду, спецобувь, привести в порядок рабочее место и тщательно вымыть руки с мылом.</w:t>
      </w:r>
    </w:p>
    <w:p w14:paraId="3C11EA93" w14:textId="77777777" w:rsidR="002F521C" w:rsidRPr="00223A1A" w:rsidRDefault="002F521C" w:rsidP="002F521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52D2F1E6" w14:textId="77777777" w:rsidR="007549CE" w:rsidRPr="00223A1A" w:rsidRDefault="007549CE" w:rsidP="00223A1A">
      <w:pPr>
        <w:shd w:val="clear" w:color="auto" w:fill="FFFFFF"/>
        <w:spacing w:after="0" w:line="240" w:lineRule="auto"/>
        <w:ind w:firstLine="567"/>
        <w:jc w:val="both"/>
        <w:rPr>
          <w:rFonts w:ascii="Times New Roman" w:hAnsi="Times New Roman" w:cs="Times New Roman"/>
          <w:snapToGrid w:val="0"/>
          <w:color w:val="000000"/>
          <w:sz w:val="28"/>
          <w:szCs w:val="28"/>
        </w:rPr>
      </w:pPr>
    </w:p>
    <w:p w14:paraId="0196D8B4" w14:textId="77777777" w:rsidR="007549CE" w:rsidRPr="00223A1A" w:rsidRDefault="007549CE" w:rsidP="00223A1A">
      <w:pPr>
        <w:spacing w:after="0" w:line="240" w:lineRule="auto"/>
        <w:jc w:val="both"/>
        <w:rPr>
          <w:rFonts w:ascii="Times New Roman" w:hAnsi="Times New Roman" w:cs="Times New Roman"/>
          <w:sz w:val="28"/>
          <w:szCs w:val="28"/>
          <w:lang w:val="en-US"/>
        </w:rPr>
      </w:pPr>
      <w:r w:rsidRPr="00223A1A">
        <w:rPr>
          <w:rFonts w:ascii="Times New Roman" w:hAnsi="Times New Roman" w:cs="Times New Roman"/>
          <w:sz w:val="28"/>
          <w:szCs w:val="28"/>
        </w:rPr>
        <w:t>С инструкцией ознакомлен: ________________(Ф.И.О.)</w:t>
      </w:r>
      <w:r w:rsidRPr="00223A1A">
        <w:rPr>
          <w:rFonts w:ascii="Times New Roman" w:hAnsi="Times New Roman" w:cs="Times New Roman"/>
          <w:b/>
          <w:bCs/>
          <w:sz w:val="28"/>
          <w:szCs w:val="28"/>
        </w:rPr>
        <w:t xml:space="preserve"> </w:t>
      </w:r>
      <w:r w:rsidRPr="00223A1A">
        <w:rPr>
          <w:rFonts w:ascii="Times New Roman" w:hAnsi="Times New Roman" w:cs="Times New Roman"/>
          <w:sz w:val="28"/>
          <w:szCs w:val="28"/>
        </w:rPr>
        <w:t>Подпись</w:t>
      </w:r>
      <w:r w:rsidRPr="00223A1A">
        <w:rPr>
          <w:rFonts w:ascii="Times New Roman" w:hAnsi="Times New Roman" w:cs="Times New Roman"/>
          <w:sz w:val="28"/>
          <w:szCs w:val="28"/>
          <w:lang w:val="en-US"/>
        </w:rPr>
        <w:t>____________________</w:t>
      </w:r>
    </w:p>
    <w:p w14:paraId="13042432" w14:textId="77777777" w:rsidR="007549CE" w:rsidRPr="00223A1A" w:rsidRDefault="007549CE" w:rsidP="00223A1A">
      <w:pPr>
        <w:spacing w:after="0" w:line="240" w:lineRule="auto"/>
        <w:jc w:val="both"/>
        <w:rPr>
          <w:rFonts w:ascii="Times New Roman" w:hAnsi="Times New Roman" w:cs="Times New Roman"/>
          <w:b/>
          <w:bCs/>
          <w:sz w:val="28"/>
          <w:szCs w:val="28"/>
        </w:rPr>
      </w:pPr>
      <w:r w:rsidRPr="00223A1A">
        <w:rPr>
          <w:rFonts w:ascii="Times New Roman" w:hAnsi="Times New Roman" w:cs="Times New Roman"/>
          <w:sz w:val="28"/>
          <w:szCs w:val="28"/>
        </w:rPr>
        <w:t>«_______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______________ 20____ Г.</w:t>
      </w:r>
    </w:p>
    <w:p w14:paraId="20ED4B7D" w14:textId="77777777" w:rsidR="007549CE" w:rsidRPr="00223A1A" w:rsidRDefault="007549CE" w:rsidP="00223A1A">
      <w:pPr>
        <w:spacing w:after="0" w:line="240" w:lineRule="auto"/>
        <w:rPr>
          <w:rFonts w:ascii="Times New Roman" w:hAnsi="Times New Roman" w:cs="Times New Roman"/>
          <w:sz w:val="28"/>
          <w:szCs w:val="28"/>
        </w:rPr>
      </w:pPr>
    </w:p>
    <w:p w14:paraId="4A75B7AA" w14:textId="77777777" w:rsidR="007549CE" w:rsidRPr="00223A1A" w:rsidRDefault="007549CE" w:rsidP="00223A1A">
      <w:pPr>
        <w:spacing w:after="0" w:line="240" w:lineRule="auto"/>
        <w:rPr>
          <w:rFonts w:ascii="Times New Roman" w:hAnsi="Times New Roman" w:cs="Times New Roman"/>
          <w:sz w:val="28"/>
          <w:szCs w:val="28"/>
        </w:rPr>
      </w:pPr>
    </w:p>
    <w:p w14:paraId="4D546F12" w14:textId="4BCA482B" w:rsidR="007549CE" w:rsidRDefault="007549CE" w:rsidP="00223A1A">
      <w:pPr>
        <w:pStyle w:val="a3"/>
        <w:spacing w:before="0" w:beforeAutospacing="0" w:after="0" w:afterAutospacing="0"/>
        <w:jc w:val="both"/>
        <w:rPr>
          <w:b/>
          <w:bCs/>
          <w:color w:val="000000" w:themeColor="text1"/>
          <w:sz w:val="28"/>
          <w:szCs w:val="28"/>
        </w:rPr>
      </w:pPr>
    </w:p>
    <w:p w14:paraId="2A3F66E0" w14:textId="5D5A5D44" w:rsidR="009759A4" w:rsidRDefault="009759A4" w:rsidP="00223A1A">
      <w:pPr>
        <w:pStyle w:val="a3"/>
        <w:spacing w:before="0" w:beforeAutospacing="0" w:after="0" w:afterAutospacing="0"/>
        <w:jc w:val="both"/>
        <w:rPr>
          <w:b/>
          <w:bCs/>
          <w:color w:val="000000" w:themeColor="text1"/>
          <w:sz w:val="28"/>
          <w:szCs w:val="28"/>
        </w:rPr>
      </w:pPr>
    </w:p>
    <w:p w14:paraId="6EB8D4E3" w14:textId="43CC0AD7" w:rsidR="009759A4" w:rsidRDefault="009759A4" w:rsidP="00223A1A">
      <w:pPr>
        <w:pStyle w:val="a3"/>
        <w:spacing w:before="0" w:beforeAutospacing="0" w:after="0" w:afterAutospacing="0"/>
        <w:jc w:val="both"/>
        <w:rPr>
          <w:b/>
          <w:bCs/>
          <w:color w:val="000000" w:themeColor="text1"/>
          <w:sz w:val="28"/>
          <w:szCs w:val="28"/>
        </w:rPr>
      </w:pPr>
    </w:p>
    <w:p w14:paraId="05C8B60C" w14:textId="77777777" w:rsidR="009759A4" w:rsidRPr="00223A1A" w:rsidRDefault="009759A4" w:rsidP="00223A1A">
      <w:pPr>
        <w:pStyle w:val="a3"/>
        <w:spacing w:before="0" w:beforeAutospacing="0" w:after="0" w:afterAutospacing="0"/>
        <w:jc w:val="both"/>
        <w:rPr>
          <w:b/>
          <w:bCs/>
          <w:color w:val="000000" w:themeColor="text1"/>
          <w:sz w:val="28"/>
          <w:szCs w:val="28"/>
        </w:rPr>
      </w:pPr>
    </w:p>
    <w:p w14:paraId="4B6B871F" w14:textId="772B8095" w:rsidR="007549CE" w:rsidRPr="00223A1A" w:rsidRDefault="007549CE" w:rsidP="00223A1A">
      <w:pPr>
        <w:pStyle w:val="a3"/>
        <w:spacing w:before="0" w:beforeAutospacing="0" w:after="0" w:afterAutospacing="0"/>
        <w:jc w:val="both"/>
        <w:rPr>
          <w:b/>
          <w:bCs/>
          <w:color w:val="000000" w:themeColor="text1"/>
          <w:sz w:val="28"/>
          <w:szCs w:val="28"/>
        </w:rPr>
      </w:pPr>
    </w:p>
    <w:tbl>
      <w:tblPr>
        <w:tblW w:w="0" w:type="auto"/>
        <w:tblInd w:w="-318" w:type="dxa"/>
        <w:tblLook w:val="01E0" w:firstRow="1" w:lastRow="1" w:firstColumn="1" w:lastColumn="1" w:noHBand="0" w:noVBand="0"/>
      </w:tblPr>
      <w:tblGrid>
        <w:gridCol w:w="4733"/>
        <w:gridCol w:w="5933"/>
      </w:tblGrid>
      <w:tr w:rsidR="007549CE" w:rsidRPr="00223A1A" w14:paraId="6616C7D5" w14:textId="77777777" w:rsidTr="00223A1A">
        <w:tc>
          <w:tcPr>
            <w:tcW w:w="4733" w:type="dxa"/>
            <w:hideMark/>
          </w:tcPr>
          <w:p w14:paraId="5E34F54B" w14:textId="77777777" w:rsidR="007549CE" w:rsidRPr="00223A1A" w:rsidRDefault="007549CE" w:rsidP="00223A1A">
            <w:pPr>
              <w:tabs>
                <w:tab w:val="right" w:leader="underscore" w:pos="6405"/>
              </w:tabs>
              <w:adjustRightInd w:val="0"/>
              <w:spacing w:after="0" w:line="240" w:lineRule="auto"/>
              <w:rPr>
                <w:rFonts w:ascii="Times New Roman" w:hAnsi="Times New Roman" w:cs="Times New Roman"/>
                <w:iCs/>
                <w:color w:val="000000"/>
                <w:sz w:val="28"/>
                <w:szCs w:val="28"/>
              </w:rPr>
            </w:pPr>
          </w:p>
        </w:tc>
        <w:tc>
          <w:tcPr>
            <w:tcW w:w="5933" w:type="dxa"/>
          </w:tcPr>
          <w:p w14:paraId="30B33515" w14:textId="7B3E2958"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223A1A">
              <w:rPr>
                <w:rFonts w:ascii="Times New Roman" w:hAnsi="Times New Roman" w:cs="Times New Roman"/>
                <w:iCs/>
                <w:color w:val="000000"/>
                <w:sz w:val="28"/>
                <w:szCs w:val="28"/>
              </w:rPr>
              <w:t>7</w:t>
            </w:r>
          </w:p>
          <w:p w14:paraId="6608439D" w14:textId="77777777"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tc>
      </w:tr>
    </w:tbl>
    <w:p w14:paraId="3A530629" w14:textId="1E20288A" w:rsidR="007549CE" w:rsidRPr="00223A1A" w:rsidRDefault="007549CE" w:rsidP="00223A1A">
      <w:pPr>
        <w:pStyle w:val="a3"/>
        <w:spacing w:before="0" w:beforeAutospacing="0" w:after="0" w:afterAutospacing="0"/>
        <w:jc w:val="both"/>
        <w:rPr>
          <w:b/>
          <w:bCs/>
          <w:color w:val="000000" w:themeColor="text1"/>
          <w:sz w:val="28"/>
          <w:szCs w:val="28"/>
        </w:rPr>
      </w:pPr>
    </w:p>
    <w:p w14:paraId="2AFB4E9C" w14:textId="7FFC98F6" w:rsidR="007549CE" w:rsidRDefault="007549CE" w:rsidP="00223A1A">
      <w:pPr>
        <w:pStyle w:val="1"/>
        <w:spacing w:line="240" w:lineRule="auto"/>
        <w:rPr>
          <w:b/>
          <w:bCs/>
          <w:sz w:val="28"/>
          <w:szCs w:val="28"/>
        </w:rPr>
      </w:pPr>
      <w:r w:rsidRPr="009759A4">
        <w:rPr>
          <w:b/>
          <w:bCs/>
          <w:sz w:val="28"/>
          <w:szCs w:val="28"/>
        </w:rPr>
        <w:t>Инструкция по охране труда при мытье посуды.</w:t>
      </w:r>
    </w:p>
    <w:p w14:paraId="188514D3" w14:textId="77777777" w:rsidR="009759A4" w:rsidRPr="009759A4" w:rsidRDefault="009759A4" w:rsidP="009759A4">
      <w:pPr>
        <w:rPr>
          <w:lang w:eastAsia="ru-RU"/>
        </w:rPr>
      </w:pPr>
    </w:p>
    <w:p w14:paraId="06036FEC" w14:textId="77777777" w:rsidR="007549CE" w:rsidRPr="00223A1A" w:rsidRDefault="007549CE" w:rsidP="00223A1A">
      <w:pPr>
        <w:pStyle w:val="a9"/>
        <w:spacing w:before="0" w:beforeAutospacing="0" w:after="0" w:afterAutospacing="0"/>
        <w:jc w:val="both"/>
        <w:rPr>
          <w:sz w:val="28"/>
          <w:szCs w:val="28"/>
        </w:rPr>
      </w:pPr>
      <w:r w:rsidRPr="00223A1A">
        <w:rPr>
          <w:b/>
          <w:sz w:val="28"/>
          <w:szCs w:val="28"/>
        </w:rPr>
        <w:t>1. Общие требования охраны труда</w:t>
      </w:r>
      <w:r w:rsidRPr="00223A1A">
        <w:rPr>
          <w:b/>
          <w:sz w:val="28"/>
          <w:szCs w:val="28"/>
        </w:rPr>
        <w:br/>
      </w:r>
      <w:r w:rsidRPr="00223A1A">
        <w:rPr>
          <w:sz w:val="28"/>
          <w:szCs w:val="28"/>
        </w:rPr>
        <w:t>1.1. К самостоятельной работе по мытью посуды допускаются лица в возрасте не моложе 16 лет, прошедшие инструктаж по охране труда, медицинский осмотр и не имеющие противопоказаний по состоянию здоровья.</w:t>
      </w:r>
      <w:r w:rsidRPr="00223A1A">
        <w:rPr>
          <w:sz w:val="28"/>
          <w:szCs w:val="28"/>
        </w:rPr>
        <w:br/>
        <w:t>1.2. Работающие должны соблюдать правила внутреннего трудового распорядка, установленные режимы труда и отдыха.</w:t>
      </w:r>
      <w:r w:rsidRPr="00223A1A">
        <w:rPr>
          <w:sz w:val="28"/>
          <w:szCs w:val="28"/>
        </w:rPr>
        <w:br/>
        <w:t>1.3. При работе по мытью посуды возможно воздействие на работающих следующих опасных и вредных производственных факторов:</w:t>
      </w:r>
      <w:r w:rsidRPr="00223A1A">
        <w:rPr>
          <w:sz w:val="28"/>
          <w:szCs w:val="28"/>
        </w:rPr>
        <w:br/>
        <w:t>-термические ожоги при мытье посуды горячей водой;</w:t>
      </w:r>
      <w:r w:rsidRPr="00223A1A">
        <w:rPr>
          <w:sz w:val="28"/>
          <w:szCs w:val="28"/>
        </w:rPr>
        <w:br/>
        <w:t>-химические ожоги, аллергические реакции при использовании моющих и дезинфицирующих средств;</w:t>
      </w:r>
      <w:r w:rsidRPr="00223A1A">
        <w:rPr>
          <w:sz w:val="28"/>
          <w:szCs w:val="28"/>
        </w:rPr>
        <w:br/>
        <w:t>-поражение электрическим током при отсутствии заземления моечных ванн или при подогревании воды электрокипятильником.</w:t>
      </w:r>
      <w:r w:rsidRPr="00223A1A">
        <w:rPr>
          <w:sz w:val="28"/>
          <w:szCs w:val="28"/>
        </w:rPr>
        <w:br/>
        <w:t>1.4. При мытье посуды должна использоваться следующая спецодежда: фартук клеёнчатый с нагрудником, сапоги резиновые, перчатки резиновые.</w:t>
      </w:r>
      <w:r w:rsidRPr="00223A1A">
        <w:rPr>
          <w:sz w:val="28"/>
          <w:szCs w:val="28"/>
        </w:rPr>
        <w:br/>
        <w:t xml:space="preserve">1.5. На пищеблоке должна быть </w:t>
      </w:r>
      <w:proofErr w:type="spellStart"/>
      <w:r w:rsidRPr="00223A1A">
        <w:rPr>
          <w:sz w:val="28"/>
          <w:szCs w:val="28"/>
        </w:rPr>
        <w:t>медаптечка</w:t>
      </w:r>
      <w:proofErr w:type="spellEnd"/>
      <w:r w:rsidRPr="00223A1A">
        <w:rPr>
          <w:sz w:val="28"/>
          <w:szCs w:val="28"/>
        </w:rPr>
        <w:t xml:space="preserve"> с набором необходимых медикаментов и перевязочных средств для оказания первой помощи при травмах.</w:t>
      </w:r>
      <w:r w:rsidRPr="00223A1A">
        <w:rPr>
          <w:sz w:val="28"/>
          <w:szCs w:val="28"/>
        </w:rPr>
        <w:br/>
        <w:t>1.6 Работающие должны соблюдать правила пожарной безопасности, знать места расположения первичных средств пожаротушения.</w:t>
      </w:r>
      <w:r w:rsidRPr="00223A1A">
        <w:rPr>
          <w:sz w:val="28"/>
          <w:szCs w:val="28"/>
        </w:rPr>
        <w:br/>
        <w:t xml:space="preserve">1.7 Рабочее место для мытья посуды должно быть оборудовано </w:t>
      </w:r>
      <w:proofErr w:type="spellStart"/>
      <w:r w:rsidRPr="00223A1A">
        <w:rPr>
          <w:sz w:val="28"/>
          <w:szCs w:val="28"/>
        </w:rPr>
        <w:t>трёхгнёздной</w:t>
      </w:r>
      <w:proofErr w:type="spellEnd"/>
      <w:r w:rsidRPr="00223A1A">
        <w:rPr>
          <w:sz w:val="28"/>
          <w:szCs w:val="28"/>
        </w:rPr>
        <w:t xml:space="preserve"> ванной, корпус которой заземляется.</w:t>
      </w:r>
      <w:r w:rsidRPr="00223A1A">
        <w:rPr>
          <w:sz w:val="28"/>
          <w:szCs w:val="28"/>
        </w:rPr>
        <w:br/>
        <w:t>1.8. При несчастном случае пострадавший или очевидец несчастного случая обязан сообщить об этом администрации учреждения.</w:t>
      </w:r>
      <w:r w:rsidRPr="00223A1A">
        <w:rPr>
          <w:sz w:val="28"/>
          <w:szCs w:val="28"/>
        </w:rPr>
        <w:br/>
        <w:t>1.9. В процессе работы соблюдать правила ношения спецодежды, правила личной гигиены, содержать в чистоте рабочее место.</w:t>
      </w:r>
      <w:r w:rsidRPr="00223A1A">
        <w:rPr>
          <w:sz w:val="28"/>
          <w:szCs w:val="28"/>
        </w:rPr>
        <w:b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r w:rsidRPr="00223A1A">
        <w:rPr>
          <w:sz w:val="28"/>
          <w:szCs w:val="28"/>
        </w:rPr>
        <w:br/>
      </w:r>
      <w:r w:rsidRPr="00223A1A">
        <w:rPr>
          <w:b/>
          <w:sz w:val="28"/>
          <w:szCs w:val="28"/>
        </w:rPr>
        <w:t>2. Требования охраны труда перед началом работы</w:t>
      </w:r>
      <w:r w:rsidRPr="00223A1A">
        <w:rPr>
          <w:b/>
          <w:sz w:val="28"/>
          <w:szCs w:val="28"/>
        </w:rPr>
        <w:br/>
      </w:r>
      <w:r w:rsidRPr="00223A1A">
        <w:rPr>
          <w:sz w:val="28"/>
          <w:szCs w:val="28"/>
        </w:rPr>
        <w:t>2.1. Надеть спецодежду.</w:t>
      </w:r>
      <w:r w:rsidRPr="00223A1A">
        <w:rPr>
          <w:sz w:val="28"/>
          <w:szCs w:val="28"/>
        </w:rPr>
        <w:br/>
        <w:t>2.2. Проверить наличие и надёжность подсоединения защитного заземления к корпусам моечных ванн.</w:t>
      </w:r>
      <w:r w:rsidRPr="00223A1A">
        <w:rPr>
          <w:sz w:val="28"/>
          <w:szCs w:val="28"/>
        </w:rPr>
        <w:br/>
        <w:t>2.3. Подготовить ёмкость с крышкой для остатков пищи.</w:t>
      </w:r>
      <w:r w:rsidRPr="00223A1A">
        <w:rPr>
          <w:sz w:val="28"/>
          <w:szCs w:val="28"/>
        </w:rPr>
        <w:br/>
      </w:r>
      <w:r w:rsidRPr="00223A1A">
        <w:rPr>
          <w:b/>
          <w:sz w:val="28"/>
          <w:szCs w:val="28"/>
        </w:rPr>
        <w:t>3. Требования охраны труда во время работы</w:t>
      </w:r>
      <w:r w:rsidRPr="00223A1A">
        <w:rPr>
          <w:b/>
          <w:sz w:val="28"/>
          <w:szCs w:val="28"/>
        </w:rPr>
        <w:br/>
      </w:r>
      <w:r w:rsidRPr="00223A1A">
        <w:rPr>
          <w:sz w:val="28"/>
          <w:szCs w:val="28"/>
        </w:rPr>
        <w:t>3.1. Освободить столовую посуду от остатков пищи, которые складывать в подготовленную ёмкость с крышкой.</w:t>
      </w:r>
      <w:r w:rsidRPr="00223A1A">
        <w:rPr>
          <w:sz w:val="28"/>
          <w:szCs w:val="28"/>
        </w:rPr>
        <w:br/>
        <w:t>3.2. Заполнить первую ванну горячей водой с температурой 50°С с добавлением моющих средств. Во второй ванне приготовить дезинфицирующий раствор - 0,2 % раствор хлорамина, гипохлорита натрия или кальция.</w:t>
      </w:r>
      <w:r w:rsidRPr="00223A1A">
        <w:rPr>
          <w:sz w:val="28"/>
          <w:szCs w:val="28"/>
        </w:rPr>
        <w:br/>
        <w:t xml:space="preserve">3.3. Столовая посуда моется щёткой в первой ванне водой, имеющей температуру 50°С, с добавлением моющих средств. После этого посуда погружается в дезинфицирующий раствор во второй ванне (0,2% раствор хлорамина, гипохлорита натрия или кальция) и </w:t>
      </w:r>
      <w:r w:rsidRPr="00223A1A">
        <w:rPr>
          <w:sz w:val="28"/>
          <w:szCs w:val="28"/>
        </w:rPr>
        <w:lastRenderedPageBreak/>
        <w:t>затем ополаскивается в третьей ванне горячей проточной водой при температуре 65°С. Столовая посуда просушивается в специальных шкафах или на решетках.</w:t>
      </w:r>
      <w:r w:rsidRPr="00223A1A">
        <w:rPr>
          <w:sz w:val="28"/>
          <w:szCs w:val="28"/>
        </w:rPr>
        <w:br/>
        <w:t>3.4. Стеклянная посуда после механической очистки моется в первой ванне с применением разрешенных моющих средств, за</w:t>
      </w:r>
      <w:r w:rsidRPr="00223A1A">
        <w:rPr>
          <w:sz w:val="28"/>
          <w:szCs w:val="28"/>
        </w:rPr>
        <w:br/>
        <w:t>тем ополаскивается горячей проточной водой и просушивается на специальных решетках.</w:t>
      </w:r>
      <w:r w:rsidRPr="00223A1A">
        <w:rPr>
          <w:sz w:val="28"/>
          <w:szCs w:val="28"/>
        </w:rPr>
        <w:br/>
        <w:t>3.5. Столовые приборы после механической очистки моются в первой ванне с применением моющих средств, ополаскиваются горячей проточной водой и затем обеззараживаются физическим методом в воздушных стерилизаторах в течении 2-3 мин.</w:t>
      </w:r>
      <w:r w:rsidRPr="00223A1A">
        <w:rPr>
          <w:sz w:val="28"/>
          <w:szCs w:val="28"/>
        </w:rPr>
        <w:br/>
        <w:t>Чистые столовые приборы хранятся в металлических кассетах в вертикальном положении ручками вверх.</w:t>
      </w:r>
      <w:r w:rsidRPr="00223A1A">
        <w:rPr>
          <w:sz w:val="28"/>
          <w:szCs w:val="28"/>
        </w:rPr>
        <w:br/>
      </w:r>
      <w:r w:rsidRPr="00223A1A">
        <w:rPr>
          <w:b/>
          <w:sz w:val="28"/>
          <w:szCs w:val="28"/>
        </w:rPr>
        <w:t>4.Требования охраны труда в аварийных ситуациях</w:t>
      </w:r>
      <w:r w:rsidRPr="00223A1A">
        <w:rPr>
          <w:b/>
          <w:sz w:val="28"/>
          <w:szCs w:val="28"/>
        </w:rPr>
        <w:br/>
      </w:r>
      <w:r w:rsidRPr="00223A1A">
        <w:rPr>
          <w:sz w:val="28"/>
          <w:szCs w:val="28"/>
        </w:rPr>
        <w:t>4.1. В случае, если разбилась столовая посуда, не собирать её осколки незащищёнными руками, а использовать для этой цели щётку и совок.</w:t>
      </w:r>
      <w:r w:rsidRPr="00223A1A">
        <w:rPr>
          <w:sz w:val="28"/>
          <w:szCs w:val="28"/>
        </w:rPr>
        <w:br/>
        <w:t>4.2.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r w:rsidRPr="00223A1A">
        <w:rPr>
          <w:sz w:val="28"/>
          <w:szCs w:val="28"/>
        </w:rPr>
        <w:br/>
        <w:t>4.3.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r w:rsidRPr="00223A1A">
        <w:rPr>
          <w:sz w:val="28"/>
          <w:szCs w:val="28"/>
        </w:rPr>
        <w:br/>
      </w:r>
      <w:r w:rsidRPr="00223A1A">
        <w:rPr>
          <w:b/>
          <w:sz w:val="28"/>
          <w:szCs w:val="28"/>
        </w:rPr>
        <w:t>5. Требования охраны труда по окончании работы</w:t>
      </w:r>
      <w:r w:rsidRPr="00223A1A">
        <w:rPr>
          <w:b/>
          <w:sz w:val="28"/>
          <w:szCs w:val="28"/>
        </w:rPr>
        <w:br/>
      </w:r>
      <w:r w:rsidRPr="00223A1A">
        <w:rPr>
          <w:sz w:val="28"/>
          <w:szCs w:val="28"/>
        </w:rPr>
        <w:t>5.1. Слить воду из моечных ванн и промыть ванны горячей водой.</w:t>
      </w:r>
      <w:r w:rsidRPr="00223A1A">
        <w:rPr>
          <w:sz w:val="28"/>
          <w:szCs w:val="28"/>
        </w:rPr>
        <w:br/>
        <w:t>5.2. Мочалки, щётки для мытья посуды после их использования прокипятить в течении 15 мин. в воде с добавлением соды или замочить в дезинфицирующем растворе (0,5% раствор хлорамина) на 30 мин., затем ополоснуть и просушить. Хранить мочалки и щетки для мытья посуды в специальной промаркированной таре.</w:t>
      </w:r>
      <w:r w:rsidRPr="00223A1A">
        <w:rPr>
          <w:sz w:val="28"/>
          <w:szCs w:val="28"/>
        </w:rPr>
        <w:br/>
        <w:t xml:space="preserve">5.3. Остатки пищи обеззаразить кипячением в течении 15 </w:t>
      </w:r>
      <w:proofErr w:type="spellStart"/>
      <w:r w:rsidRPr="00223A1A">
        <w:rPr>
          <w:sz w:val="28"/>
          <w:szCs w:val="28"/>
        </w:rPr>
        <w:t>мин.или</w:t>
      </w:r>
      <w:proofErr w:type="spellEnd"/>
      <w:r w:rsidRPr="00223A1A">
        <w:rPr>
          <w:sz w:val="28"/>
          <w:szCs w:val="28"/>
        </w:rPr>
        <w:t xml:space="preserve"> засыпать хлорной известью и вынести в контейнер для мусора на хозяйственную площадку. Снять спецодежду, привести в порядок рабочее место и вымыть руки с мылом.</w:t>
      </w:r>
    </w:p>
    <w:p w14:paraId="1CD19D80" w14:textId="77777777" w:rsidR="002F521C" w:rsidRDefault="002F521C" w:rsidP="00223A1A">
      <w:pPr>
        <w:spacing w:after="0" w:line="240" w:lineRule="auto"/>
        <w:jc w:val="both"/>
        <w:rPr>
          <w:rFonts w:ascii="Times New Roman" w:hAnsi="Times New Roman" w:cs="Times New Roman"/>
          <w:sz w:val="28"/>
          <w:szCs w:val="28"/>
        </w:rPr>
      </w:pPr>
    </w:p>
    <w:p w14:paraId="143E7B6E" w14:textId="77777777" w:rsidR="002F521C" w:rsidRPr="00223A1A" w:rsidRDefault="002F521C" w:rsidP="002F521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53A2F89" w14:textId="77777777" w:rsidR="002F521C" w:rsidRDefault="002F521C" w:rsidP="00223A1A">
      <w:pPr>
        <w:spacing w:after="0" w:line="240" w:lineRule="auto"/>
        <w:jc w:val="both"/>
        <w:rPr>
          <w:rFonts w:ascii="Times New Roman" w:hAnsi="Times New Roman" w:cs="Times New Roman"/>
          <w:sz w:val="28"/>
          <w:szCs w:val="28"/>
        </w:rPr>
      </w:pPr>
    </w:p>
    <w:p w14:paraId="4CE95B85" w14:textId="3093E80E" w:rsidR="007549CE" w:rsidRPr="00223A1A" w:rsidRDefault="007549CE" w:rsidP="00223A1A">
      <w:pPr>
        <w:spacing w:after="0" w:line="240" w:lineRule="auto"/>
        <w:jc w:val="both"/>
        <w:rPr>
          <w:rFonts w:ascii="Times New Roman" w:hAnsi="Times New Roman" w:cs="Times New Roman"/>
          <w:sz w:val="28"/>
          <w:szCs w:val="28"/>
        </w:rPr>
      </w:pPr>
      <w:proofErr w:type="gramStart"/>
      <w:r w:rsidRPr="00223A1A">
        <w:rPr>
          <w:rFonts w:ascii="Times New Roman" w:hAnsi="Times New Roman" w:cs="Times New Roman"/>
          <w:sz w:val="28"/>
          <w:szCs w:val="28"/>
        </w:rPr>
        <w:t>С  инструкцией</w:t>
      </w:r>
      <w:proofErr w:type="gramEnd"/>
      <w:r w:rsidRPr="00223A1A">
        <w:rPr>
          <w:rFonts w:ascii="Times New Roman" w:hAnsi="Times New Roman" w:cs="Times New Roman"/>
          <w:sz w:val="28"/>
          <w:szCs w:val="28"/>
        </w:rPr>
        <w:t xml:space="preserve"> ознакомлен: ______________(Ф.И.О.)</w:t>
      </w:r>
      <w:r w:rsidRPr="00223A1A">
        <w:rPr>
          <w:rFonts w:ascii="Times New Roman" w:hAnsi="Times New Roman" w:cs="Times New Roman"/>
          <w:b/>
          <w:sz w:val="28"/>
          <w:szCs w:val="28"/>
        </w:rPr>
        <w:t xml:space="preserve"> </w:t>
      </w:r>
      <w:r w:rsidRPr="00223A1A">
        <w:rPr>
          <w:rFonts w:ascii="Times New Roman" w:hAnsi="Times New Roman" w:cs="Times New Roman"/>
          <w:sz w:val="28"/>
          <w:szCs w:val="28"/>
        </w:rPr>
        <w:t>Подпись</w:t>
      </w:r>
    </w:p>
    <w:p w14:paraId="2F68CC4B" w14:textId="77777777" w:rsidR="007549CE" w:rsidRPr="00223A1A" w:rsidRDefault="007549CE"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«_______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______________ 20____ Г.</w:t>
      </w:r>
    </w:p>
    <w:p w14:paraId="62721DF4" w14:textId="77777777" w:rsidR="007549CE" w:rsidRPr="00223A1A" w:rsidRDefault="007549CE" w:rsidP="00223A1A">
      <w:pPr>
        <w:spacing w:after="0" w:line="240" w:lineRule="auto"/>
        <w:rPr>
          <w:rFonts w:ascii="Times New Roman" w:hAnsi="Times New Roman" w:cs="Times New Roman"/>
          <w:sz w:val="28"/>
          <w:szCs w:val="28"/>
        </w:rPr>
      </w:pPr>
    </w:p>
    <w:p w14:paraId="4EF40922" w14:textId="77777777" w:rsidR="007549CE" w:rsidRPr="00223A1A" w:rsidRDefault="007549CE" w:rsidP="00223A1A">
      <w:pPr>
        <w:spacing w:after="0" w:line="240" w:lineRule="auto"/>
        <w:rPr>
          <w:rFonts w:ascii="Times New Roman" w:hAnsi="Times New Roman" w:cs="Times New Roman"/>
          <w:sz w:val="28"/>
          <w:szCs w:val="28"/>
        </w:rPr>
      </w:pPr>
    </w:p>
    <w:p w14:paraId="52C00136" w14:textId="447C9514" w:rsidR="007549CE" w:rsidRDefault="007549CE" w:rsidP="00223A1A">
      <w:pPr>
        <w:pStyle w:val="a3"/>
        <w:spacing w:before="0" w:beforeAutospacing="0" w:after="0" w:afterAutospacing="0"/>
        <w:jc w:val="both"/>
        <w:rPr>
          <w:b/>
          <w:bCs/>
          <w:color w:val="000000" w:themeColor="text1"/>
          <w:sz w:val="28"/>
          <w:szCs w:val="28"/>
        </w:rPr>
      </w:pPr>
    </w:p>
    <w:p w14:paraId="7A700378" w14:textId="3641FF51" w:rsidR="009759A4" w:rsidRDefault="009759A4" w:rsidP="00223A1A">
      <w:pPr>
        <w:pStyle w:val="a3"/>
        <w:spacing w:before="0" w:beforeAutospacing="0" w:after="0" w:afterAutospacing="0"/>
        <w:jc w:val="both"/>
        <w:rPr>
          <w:b/>
          <w:bCs/>
          <w:color w:val="000000" w:themeColor="text1"/>
          <w:sz w:val="28"/>
          <w:szCs w:val="28"/>
        </w:rPr>
      </w:pPr>
    </w:p>
    <w:p w14:paraId="1CEC8F7C" w14:textId="3A493F58" w:rsidR="009759A4" w:rsidRDefault="009759A4" w:rsidP="00223A1A">
      <w:pPr>
        <w:pStyle w:val="a3"/>
        <w:spacing w:before="0" w:beforeAutospacing="0" w:after="0" w:afterAutospacing="0"/>
        <w:jc w:val="both"/>
        <w:rPr>
          <w:b/>
          <w:bCs/>
          <w:color w:val="000000" w:themeColor="text1"/>
          <w:sz w:val="28"/>
          <w:szCs w:val="28"/>
        </w:rPr>
      </w:pPr>
    </w:p>
    <w:p w14:paraId="270FEEC2" w14:textId="29474F83" w:rsidR="009759A4" w:rsidRDefault="009759A4" w:rsidP="00223A1A">
      <w:pPr>
        <w:pStyle w:val="a3"/>
        <w:spacing w:before="0" w:beforeAutospacing="0" w:after="0" w:afterAutospacing="0"/>
        <w:jc w:val="both"/>
        <w:rPr>
          <w:b/>
          <w:bCs/>
          <w:color w:val="000000" w:themeColor="text1"/>
          <w:sz w:val="28"/>
          <w:szCs w:val="28"/>
        </w:rPr>
      </w:pPr>
    </w:p>
    <w:p w14:paraId="2FC20F8F" w14:textId="42DBB8EA" w:rsidR="009759A4" w:rsidRDefault="009759A4" w:rsidP="00223A1A">
      <w:pPr>
        <w:pStyle w:val="a3"/>
        <w:spacing w:before="0" w:beforeAutospacing="0" w:after="0" w:afterAutospacing="0"/>
        <w:jc w:val="both"/>
        <w:rPr>
          <w:b/>
          <w:bCs/>
          <w:color w:val="000000" w:themeColor="text1"/>
          <w:sz w:val="28"/>
          <w:szCs w:val="28"/>
        </w:rPr>
      </w:pPr>
    </w:p>
    <w:p w14:paraId="0251CC4B" w14:textId="17170036" w:rsidR="009759A4" w:rsidRDefault="009759A4" w:rsidP="00223A1A">
      <w:pPr>
        <w:pStyle w:val="a3"/>
        <w:spacing w:before="0" w:beforeAutospacing="0" w:after="0" w:afterAutospacing="0"/>
        <w:jc w:val="both"/>
        <w:rPr>
          <w:b/>
          <w:bCs/>
          <w:color w:val="000000" w:themeColor="text1"/>
          <w:sz w:val="28"/>
          <w:szCs w:val="28"/>
        </w:rPr>
      </w:pPr>
    </w:p>
    <w:p w14:paraId="686FDC7A" w14:textId="266A2264" w:rsidR="009759A4" w:rsidRDefault="009759A4" w:rsidP="00223A1A">
      <w:pPr>
        <w:pStyle w:val="a3"/>
        <w:spacing w:before="0" w:beforeAutospacing="0" w:after="0" w:afterAutospacing="0"/>
        <w:jc w:val="both"/>
        <w:rPr>
          <w:b/>
          <w:bCs/>
          <w:color w:val="000000" w:themeColor="text1"/>
          <w:sz w:val="28"/>
          <w:szCs w:val="28"/>
        </w:rPr>
      </w:pPr>
    </w:p>
    <w:p w14:paraId="50B629A6" w14:textId="77689E8B" w:rsidR="009759A4" w:rsidRDefault="009759A4" w:rsidP="00223A1A">
      <w:pPr>
        <w:pStyle w:val="a3"/>
        <w:spacing w:before="0" w:beforeAutospacing="0" w:after="0" w:afterAutospacing="0"/>
        <w:jc w:val="both"/>
        <w:rPr>
          <w:b/>
          <w:bCs/>
          <w:color w:val="000000" w:themeColor="text1"/>
          <w:sz w:val="28"/>
          <w:szCs w:val="28"/>
        </w:rPr>
      </w:pPr>
    </w:p>
    <w:p w14:paraId="03972127" w14:textId="57DF82F3" w:rsidR="009759A4" w:rsidRDefault="009759A4" w:rsidP="00223A1A">
      <w:pPr>
        <w:pStyle w:val="a3"/>
        <w:spacing w:before="0" w:beforeAutospacing="0" w:after="0" w:afterAutospacing="0"/>
        <w:jc w:val="both"/>
        <w:rPr>
          <w:b/>
          <w:bCs/>
          <w:color w:val="000000" w:themeColor="text1"/>
          <w:sz w:val="28"/>
          <w:szCs w:val="28"/>
        </w:rPr>
      </w:pPr>
    </w:p>
    <w:p w14:paraId="34AF7D71" w14:textId="4B6C37BC" w:rsidR="009759A4" w:rsidRDefault="009759A4" w:rsidP="00223A1A">
      <w:pPr>
        <w:pStyle w:val="a3"/>
        <w:spacing w:before="0" w:beforeAutospacing="0" w:after="0" w:afterAutospacing="0"/>
        <w:jc w:val="both"/>
        <w:rPr>
          <w:b/>
          <w:bCs/>
          <w:color w:val="000000" w:themeColor="text1"/>
          <w:sz w:val="28"/>
          <w:szCs w:val="28"/>
        </w:rPr>
      </w:pPr>
    </w:p>
    <w:p w14:paraId="11A2FF6A" w14:textId="352D505D" w:rsidR="009759A4" w:rsidRDefault="009759A4" w:rsidP="00223A1A">
      <w:pPr>
        <w:pStyle w:val="a3"/>
        <w:spacing w:before="0" w:beforeAutospacing="0" w:after="0" w:afterAutospacing="0"/>
        <w:jc w:val="both"/>
        <w:rPr>
          <w:b/>
          <w:bCs/>
          <w:color w:val="000000" w:themeColor="text1"/>
          <w:sz w:val="28"/>
          <w:szCs w:val="28"/>
        </w:rPr>
      </w:pPr>
    </w:p>
    <w:p w14:paraId="2670C4DF" w14:textId="77777777" w:rsidR="009759A4" w:rsidRPr="00223A1A" w:rsidRDefault="009759A4" w:rsidP="00223A1A">
      <w:pPr>
        <w:pStyle w:val="a3"/>
        <w:spacing w:before="0" w:beforeAutospacing="0" w:after="0" w:afterAutospacing="0"/>
        <w:jc w:val="both"/>
        <w:rPr>
          <w:b/>
          <w:bCs/>
          <w:color w:val="000000" w:themeColor="text1"/>
          <w:sz w:val="28"/>
          <w:szCs w:val="28"/>
        </w:rPr>
      </w:pPr>
    </w:p>
    <w:tbl>
      <w:tblPr>
        <w:tblW w:w="0" w:type="auto"/>
        <w:jc w:val="right"/>
        <w:tblLook w:val="01E0" w:firstRow="1" w:lastRow="1" w:firstColumn="1" w:lastColumn="1" w:noHBand="0" w:noVBand="0"/>
      </w:tblPr>
      <w:tblGrid>
        <w:gridCol w:w="4838"/>
      </w:tblGrid>
      <w:tr w:rsidR="007549CE" w:rsidRPr="00223A1A" w14:paraId="5B8C4DF5" w14:textId="77777777" w:rsidTr="007549CE">
        <w:trPr>
          <w:jc w:val="right"/>
        </w:trPr>
        <w:tc>
          <w:tcPr>
            <w:tcW w:w="4838" w:type="dxa"/>
          </w:tcPr>
          <w:p w14:paraId="05970D6C" w14:textId="174579AA"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223A1A">
              <w:rPr>
                <w:rFonts w:ascii="Times New Roman" w:hAnsi="Times New Roman" w:cs="Times New Roman"/>
                <w:iCs/>
                <w:color w:val="000000"/>
                <w:sz w:val="28"/>
                <w:szCs w:val="28"/>
              </w:rPr>
              <w:t>8</w:t>
            </w:r>
          </w:p>
          <w:p w14:paraId="0EEAAA1A" w14:textId="77777777"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tc>
      </w:tr>
    </w:tbl>
    <w:p w14:paraId="159160DF" w14:textId="77777777" w:rsidR="007549CE" w:rsidRPr="00223A1A" w:rsidRDefault="007549CE" w:rsidP="00223A1A">
      <w:pPr>
        <w:pStyle w:val="1"/>
        <w:spacing w:line="240" w:lineRule="auto"/>
        <w:rPr>
          <w:sz w:val="28"/>
          <w:szCs w:val="28"/>
        </w:rPr>
      </w:pPr>
      <w:r w:rsidRPr="009759A4">
        <w:rPr>
          <w:b/>
          <w:bCs/>
          <w:sz w:val="28"/>
          <w:szCs w:val="28"/>
        </w:rPr>
        <w:t>Инструкция по охране труда при работе с жарочным шкафом</w:t>
      </w:r>
      <w:r w:rsidRPr="00223A1A">
        <w:rPr>
          <w:sz w:val="28"/>
          <w:szCs w:val="28"/>
        </w:rPr>
        <w:t>.</w:t>
      </w:r>
    </w:p>
    <w:p w14:paraId="053E0349" w14:textId="77777777" w:rsidR="007549CE" w:rsidRPr="00223A1A" w:rsidRDefault="007549CE" w:rsidP="00223A1A">
      <w:pPr>
        <w:pStyle w:val="a9"/>
        <w:spacing w:before="0" w:beforeAutospacing="0" w:after="0" w:afterAutospacing="0"/>
        <w:rPr>
          <w:sz w:val="28"/>
          <w:szCs w:val="28"/>
        </w:rPr>
      </w:pPr>
      <w:r w:rsidRPr="00223A1A">
        <w:rPr>
          <w:b/>
          <w:sz w:val="28"/>
          <w:szCs w:val="28"/>
        </w:rPr>
        <w:t>1 Общие требования охраны труда</w:t>
      </w:r>
      <w:r w:rsidRPr="00223A1A">
        <w:rPr>
          <w:b/>
          <w:sz w:val="28"/>
          <w:szCs w:val="28"/>
        </w:rPr>
        <w:br/>
      </w:r>
      <w:r w:rsidRPr="00223A1A">
        <w:rPr>
          <w:sz w:val="28"/>
          <w:szCs w:val="28"/>
        </w:rPr>
        <w:t>1.1 К самостоятельной работе с жарочным шкафом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r w:rsidRPr="00223A1A">
        <w:rPr>
          <w:sz w:val="28"/>
          <w:szCs w:val="28"/>
        </w:rPr>
        <w:br/>
        <w:t>1.2 Работающие должны соблюдать правила внутреннего трудового распорядка, установленные режимы труда и отдыха.</w:t>
      </w:r>
      <w:r w:rsidRPr="00223A1A">
        <w:rPr>
          <w:sz w:val="28"/>
          <w:szCs w:val="28"/>
        </w:rPr>
        <w:br/>
        <w:t>1.3 При работе с жарочным шкафом возможно воздействие на работающих следующих опасных производственных факторов</w:t>
      </w:r>
      <w:r w:rsidRPr="00223A1A">
        <w:rPr>
          <w:sz w:val="28"/>
          <w:szCs w:val="28"/>
        </w:rPr>
        <w:br/>
        <w:t xml:space="preserve">- термические ожоги при касании руками нагретых частей жарочного шкафа или горячих </w:t>
      </w:r>
      <w:proofErr w:type="spellStart"/>
      <w:r w:rsidRPr="00223A1A">
        <w:rPr>
          <w:sz w:val="28"/>
          <w:szCs w:val="28"/>
        </w:rPr>
        <w:t>протвиней</w:t>
      </w:r>
      <w:proofErr w:type="spellEnd"/>
      <w:r w:rsidRPr="00223A1A">
        <w:rPr>
          <w:sz w:val="28"/>
          <w:szCs w:val="28"/>
        </w:rPr>
        <w:t>;</w:t>
      </w:r>
      <w:r w:rsidRPr="00223A1A">
        <w:rPr>
          <w:sz w:val="28"/>
          <w:szCs w:val="28"/>
        </w:rPr>
        <w:br/>
        <w:t>- поражение электрическим током при неисправном заземлении корпуса жарочного шкафа и отсутствии Диэлектрического коврика.</w:t>
      </w:r>
      <w:r w:rsidRPr="00223A1A">
        <w:rPr>
          <w:sz w:val="28"/>
          <w:szCs w:val="28"/>
        </w:rPr>
        <w:br/>
        <w:t>1.4 При работе с жарочным шкафом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r w:rsidRPr="00223A1A">
        <w:rPr>
          <w:sz w:val="28"/>
          <w:szCs w:val="28"/>
        </w:rPr>
        <w:br/>
        <w:t>1.5 Пищеблок должен быть оборудован эффективной приточно-вытяжной вентиляцией.</w:t>
      </w:r>
      <w:r w:rsidRPr="00223A1A">
        <w:rPr>
          <w:sz w:val="28"/>
          <w:szCs w:val="28"/>
        </w:rPr>
        <w:br/>
        <w:t xml:space="preserve">1.6. На пищеблоке должна быть </w:t>
      </w:r>
      <w:proofErr w:type="spellStart"/>
      <w:r w:rsidRPr="00223A1A">
        <w:rPr>
          <w:sz w:val="28"/>
          <w:szCs w:val="28"/>
        </w:rPr>
        <w:t>медаптечка</w:t>
      </w:r>
      <w:proofErr w:type="spellEnd"/>
      <w:r w:rsidRPr="00223A1A">
        <w:rPr>
          <w:sz w:val="28"/>
          <w:szCs w:val="28"/>
        </w:rPr>
        <w:t xml:space="preserve"> с набором необходимых медикаментов и перевязочных средств для оказания первой помощи при травмах.</w:t>
      </w:r>
      <w:r w:rsidRPr="00223A1A">
        <w:rPr>
          <w:sz w:val="28"/>
          <w:szCs w:val="28"/>
        </w:rPr>
        <w:br/>
        <w:t>1.7 Работающие обязаны соблюдать правила противопожарной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r w:rsidRPr="00223A1A">
        <w:rPr>
          <w:sz w:val="28"/>
          <w:szCs w:val="28"/>
        </w:rPr>
        <w:br/>
        <w:t xml:space="preserve">1.8. При несчастном случае пострадавший или очевидец несчастного случая должен немедленно сообщить администрации учреждения. При неисправности оборудования прекратить работу и сообщить об этом администрации учреждения. </w:t>
      </w:r>
      <w:r w:rsidRPr="00223A1A">
        <w:rPr>
          <w:sz w:val="28"/>
          <w:szCs w:val="28"/>
        </w:rPr>
        <w:br/>
        <w:t>1 9 В процессе работы соблюдать правила ношения спецодежды, пользования индивидуальными и коллективными средствами зашиты, соблюдать правила личной гигиены, содержать в чистоте рабочее места</w:t>
      </w:r>
      <w:r w:rsidRPr="00223A1A">
        <w:rPr>
          <w:sz w:val="28"/>
          <w:szCs w:val="28"/>
        </w:rPr>
        <w:b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r w:rsidRPr="00223A1A">
        <w:rPr>
          <w:sz w:val="28"/>
          <w:szCs w:val="28"/>
        </w:rPr>
        <w:br/>
      </w:r>
      <w:r w:rsidRPr="00223A1A">
        <w:rPr>
          <w:b/>
          <w:sz w:val="28"/>
          <w:szCs w:val="28"/>
        </w:rPr>
        <w:t>2. Требования охраны труда перед началом работы</w:t>
      </w:r>
      <w:r w:rsidRPr="00223A1A">
        <w:rPr>
          <w:b/>
          <w:sz w:val="28"/>
          <w:szCs w:val="28"/>
        </w:rPr>
        <w:br/>
      </w:r>
      <w:r w:rsidRPr="00223A1A">
        <w:rPr>
          <w:sz w:val="28"/>
          <w:szCs w:val="28"/>
        </w:rPr>
        <w:t>2.1. Надеть спецодежду, волосы заправить под косынку или колпак.</w:t>
      </w:r>
      <w:r w:rsidRPr="00223A1A">
        <w:rPr>
          <w:sz w:val="28"/>
          <w:szCs w:val="28"/>
        </w:rPr>
        <w:br/>
        <w:t>2.2. Убедиться и наличии на полу около жарочного шкафа диэлектрического коврика.</w:t>
      </w:r>
      <w:r w:rsidRPr="00223A1A">
        <w:rPr>
          <w:sz w:val="28"/>
          <w:szCs w:val="28"/>
        </w:rPr>
        <w:br/>
        <w:t>2.3. Проверить надёжность подсоединения защитного заземления к корпусу жарочного шкафа, а также целостность подводящего электрического кабеля.</w:t>
      </w:r>
      <w:r w:rsidRPr="00223A1A">
        <w:rPr>
          <w:sz w:val="28"/>
          <w:szCs w:val="28"/>
        </w:rPr>
        <w:br/>
        <w:t>2.4. Включить вытяжную вентиляцию пищеблока.</w:t>
      </w:r>
      <w:r w:rsidRPr="00223A1A">
        <w:rPr>
          <w:sz w:val="28"/>
          <w:szCs w:val="28"/>
        </w:rPr>
        <w:br/>
      </w:r>
      <w:r w:rsidRPr="00223A1A">
        <w:rPr>
          <w:b/>
          <w:sz w:val="28"/>
          <w:szCs w:val="28"/>
        </w:rPr>
        <w:t>3. Требования охраны труда во время работы</w:t>
      </w:r>
      <w:r w:rsidRPr="00223A1A">
        <w:rPr>
          <w:b/>
          <w:sz w:val="28"/>
          <w:szCs w:val="28"/>
        </w:rPr>
        <w:br/>
      </w:r>
      <w:r w:rsidRPr="00223A1A">
        <w:rPr>
          <w:sz w:val="28"/>
          <w:szCs w:val="28"/>
        </w:rPr>
        <w:t>3.1. Встать на диэлектрический коврик и включить жарочный шкаф, убедиться в нормальной его работе.</w:t>
      </w:r>
      <w:r w:rsidRPr="00223A1A">
        <w:rPr>
          <w:sz w:val="28"/>
          <w:szCs w:val="28"/>
        </w:rPr>
        <w:br/>
        <w:t>3.2. Подготовить для выпечки в жарочном шкафу исходные полуфабрикаты.</w:t>
      </w:r>
      <w:r w:rsidRPr="00223A1A">
        <w:rPr>
          <w:sz w:val="28"/>
          <w:szCs w:val="28"/>
        </w:rPr>
        <w:br/>
        <w:t>3.3. Довести температуру в жарочном шкафу до установленной нормы в зависимости от исходных изделий.</w:t>
      </w:r>
      <w:r w:rsidRPr="00223A1A">
        <w:rPr>
          <w:sz w:val="28"/>
          <w:szCs w:val="28"/>
        </w:rPr>
        <w:br/>
        <w:t xml:space="preserve">3.4. Соблюдать осторожность при открывании жарочного шкафа во избежание ожогов </w:t>
      </w:r>
      <w:r w:rsidRPr="00223A1A">
        <w:rPr>
          <w:sz w:val="28"/>
          <w:szCs w:val="28"/>
        </w:rPr>
        <w:lastRenderedPageBreak/>
        <w:t>лица и дыхательных путей раскалённым воздухом.</w:t>
      </w:r>
      <w:r w:rsidRPr="00223A1A">
        <w:rPr>
          <w:sz w:val="28"/>
          <w:szCs w:val="28"/>
        </w:rPr>
        <w:br/>
        <w:t xml:space="preserve">3.5. Во избежание ожогов рук ставить и вынимать </w:t>
      </w:r>
      <w:proofErr w:type="spellStart"/>
      <w:r w:rsidRPr="00223A1A">
        <w:rPr>
          <w:sz w:val="28"/>
          <w:szCs w:val="28"/>
        </w:rPr>
        <w:t>протвини</w:t>
      </w:r>
      <w:proofErr w:type="spellEnd"/>
      <w:r w:rsidRPr="00223A1A">
        <w:rPr>
          <w:sz w:val="28"/>
          <w:szCs w:val="28"/>
        </w:rPr>
        <w:t xml:space="preserve"> с выпечкой из жарочного шкафа, используя полотенце или прихватки.</w:t>
      </w:r>
      <w:r w:rsidRPr="00223A1A">
        <w:rPr>
          <w:sz w:val="28"/>
          <w:szCs w:val="28"/>
        </w:rPr>
        <w:br/>
        <w:t>3.6. Следить за температурой жарочного шкафа, не допускать его перегревания.</w:t>
      </w:r>
      <w:r w:rsidRPr="00223A1A">
        <w:rPr>
          <w:sz w:val="28"/>
          <w:szCs w:val="28"/>
        </w:rPr>
        <w:br/>
        <w:t>3.7. Не оставлять без присмотра включенный в сеть жарочный шкаф.</w:t>
      </w:r>
      <w:r w:rsidRPr="00223A1A">
        <w:rPr>
          <w:sz w:val="28"/>
          <w:szCs w:val="28"/>
        </w:rPr>
        <w:br/>
      </w:r>
      <w:r w:rsidRPr="00223A1A">
        <w:rPr>
          <w:b/>
          <w:sz w:val="28"/>
          <w:szCs w:val="28"/>
        </w:rPr>
        <w:t>4. Требования охраны труда в аварийных ситуациях</w:t>
      </w:r>
      <w:r w:rsidRPr="00223A1A">
        <w:rPr>
          <w:b/>
          <w:sz w:val="28"/>
          <w:szCs w:val="28"/>
        </w:rPr>
        <w:br/>
      </w:r>
      <w:r w:rsidRPr="00223A1A">
        <w:rPr>
          <w:sz w:val="28"/>
          <w:szCs w:val="28"/>
        </w:rPr>
        <w:t>4.1. При возникновении неисправности в работе жарочного шкафа,</w:t>
      </w:r>
      <w:r w:rsidRPr="00223A1A">
        <w:rPr>
          <w:sz w:val="28"/>
          <w:szCs w:val="28"/>
        </w:rPr>
        <w:br/>
        <w:t>а также нарушении защитного заземления его корпуса работу прекратить и выключить жарочный шкаф, сообщить об этом администрации</w:t>
      </w:r>
      <w:r w:rsidRPr="00223A1A">
        <w:rPr>
          <w:sz w:val="28"/>
          <w:szCs w:val="28"/>
        </w:rPr>
        <w:br/>
        <w:t>учреждения. Работу продолжить после устранения неисправности.</w:t>
      </w:r>
      <w:r w:rsidRPr="00223A1A">
        <w:rPr>
          <w:sz w:val="28"/>
          <w:szCs w:val="28"/>
        </w:rPr>
        <w:br/>
        <w:t>4.2. При коротком замыкании и загорании электрооборудования жарочного шкафа немедленно выключить его и приступить к тушению</w:t>
      </w:r>
      <w:r w:rsidRPr="00223A1A">
        <w:rPr>
          <w:sz w:val="28"/>
          <w:szCs w:val="28"/>
        </w:rPr>
        <w:br/>
        <w:t>очага возгорания углекислотным или порошковым огнетушителем.</w:t>
      </w:r>
      <w:r w:rsidRPr="00223A1A">
        <w:rPr>
          <w:sz w:val="28"/>
          <w:szCs w:val="28"/>
        </w:rPr>
        <w:br/>
        <w:t>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r w:rsidRPr="00223A1A">
        <w:rPr>
          <w:sz w:val="28"/>
          <w:szCs w:val="28"/>
        </w:rPr>
        <w:br/>
        <w:t>4.4. При поражении электрическим током немедленно отключить жарочный шкаф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r w:rsidRPr="00223A1A">
        <w:rPr>
          <w:sz w:val="28"/>
          <w:szCs w:val="28"/>
        </w:rPr>
        <w:br/>
      </w:r>
      <w:r w:rsidRPr="00223A1A">
        <w:rPr>
          <w:b/>
          <w:sz w:val="28"/>
          <w:szCs w:val="28"/>
        </w:rPr>
        <w:t>5. Требования охраны труда по окончании работы</w:t>
      </w:r>
      <w:r w:rsidRPr="00223A1A">
        <w:rPr>
          <w:b/>
          <w:sz w:val="28"/>
          <w:szCs w:val="28"/>
        </w:rPr>
        <w:br/>
      </w:r>
      <w:r w:rsidRPr="00223A1A">
        <w:rPr>
          <w:sz w:val="28"/>
          <w:szCs w:val="28"/>
        </w:rPr>
        <w:t>5.1. Выключить жарочный шкаф и после его остывания промыть горячей водой.</w:t>
      </w:r>
      <w:r w:rsidRPr="00223A1A">
        <w:rPr>
          <w:sz w:val="28"/>
          <w:szCs w:val="28"/>
        </w:rPr>
        <w:br/>
        <w:t>5.2. Привести в порядок рабочее место, провести влажную уборку помещения и выключить вытяжную вентиляцию. Снять спецодежду и вымыть руки с мылом.</w:t>
      </w:r>
    </w:p>
    <w:p w14:paraId="2F3188BB" w14:textId="77777777" w:rsidR="002F521C" w:rsidRPr="00223A1A" w:rsidRDefault="002F521C" w:rsidP="002F521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5F53DC26" w14:textId="77777777" w:rsidR="002F521C" w:rsidRDefault="002F521C" w:rsidP="00223A1A">
      <w:pPr>
        <w:spacing w:after="0" w:line="240" w:lineRule="auto"/>
        <w:jc w:val="both"/>
        <w:rPr>
          <w:rFonts w:ascii="Times New Roman" w:hAnsi="Times New Roman" w:cs="Times New Roman"/>
          <w:sz w:val="28"/>
          <w:szCs w:val="28"/>
        </w:rPr>
      </w:pPr>
    </w:p>
    <w:p w14:paraId="3710CACE" w14:textId="706EA243" w:rsidR="007549CE" w:rsidRPr="00223A1A" w:rsidRDefault="007549CE" w:rsidP="00223A1A">
      <w:pPr>
        <w:spacing w:after="0" w:line="240" w:lineRule="auto"/>
        <w:jc w:val="both"/>
        <w:rPr>
          <w:rFonts w:ascii="Times New Roman" w:hAnsi="Times New Roman" w:cs="Times New Roman"/>
          <w:sz w:val="28"/>
          <w:szCs w:val="28"/>
        </w:rPr>
      </w:pPr>
      <w:proofErr w:type="gramStart"/>
      <w:r w:rsidRPr="00223A1A">
        <w:rPr>
          <w:rFonts w:ascii="Times New Roman" w:hAnsi="Times New Roman" w:cs="Times New Roman"/>
          <w:sz w:val="28"/>
          <w:szCs w:val="28"/>
        </w:rPr>
        <w:t>С  инструкцией</w:t>
      </w:r>
      <w:proofErr w:type="gramEnd"/>
      <w:r w:rsidRPr="00223A1A">
        <w:rPr>
          <w:rFonts w:ascii="Times New Roman" w:hAnsi="Times New Roman" w:cs="Times New Roman"/>
          <w:sz w:val="28"/>
          <w:szCs w:val="28"/>
        </w:rPr>
        <w:t xml:space="preserve"> ознакомлен: ______________(Ф.И.О.)</w:t>
      </w:r>
      <w:r w:rsidRPr="00223A1A">
        <w:rPr>
          <w:rFonts w:ascii="Times New Roman" w:hAnsi="Times New Roman" w:cs="Times New Roman"/>
          <w:b/>
          <w:sz w:val="28"/>
          <w:szCs w:val="28"/>
        </w:rPr>
        <w:t xml:space="preserve"> </w:t>
      </w:r>
      <w:r w:rsidRPr="00223A1A">
        <w:rPr>
          <w:rFonts w:ascii="Times New Roman" w:hAnsi="Times New Roman" w:cs="Times New Roman"/>
          <w:sz w:val="28"/>
          <w:szCs w:val="28"/>
        </w:rPr>
        <w:t>Подпись</w:t>
      </w:r>
    </w:p>
    <w:p w14:paraId="1A411F06" w14:textId="6738353B" w:rsidR="007549CE" w:rsidRPr="00223A1A" w:rsidRDefault="007549CE"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«_______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______________ 20____ Г.</w:t>
      </w:r>
    </w:p>
    <w:tbl>
      <w:tblPr>
        <w:tblW w:w="0" w:type="auto"/>
        <w:jc w:val="right"/>
        <w:tblLook w:val="01E0" w:firstRow="1" w:lastRow="1" w:firstColumn="1" w:lastColumn="1" w:noHBand="0" w:noVBand="0"/>
      </w:tblPr>
      <w:tblGrid>
        <w:gridCol w:w="4838"/>
      </w:tblGrid>
      <w:tr w:rsidR="007549CE" w:rsidRPr="00223A1A" w14:paraId="0147DA5D" w14:textId="77777777" w:rsidTr="007549CE">
        <w:trPr>
          <w:jc w:val="right"/>
        </w:trPr>
        <w:tc>
          <w:tcPr>
            <w:tcW w:w="4838" w:type="dxa"/>
          </w:tcPr>
          <w:p w14:paraId="41FC511D"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20F9A47"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023481F"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C0420E1"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1A15339"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82CEB07"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D4861B8"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9CD3C85"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9789520"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F351A97"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A264B14"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BA0FF2F"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E6F4CEC"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5898004"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D84B356"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43FF44D"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59127BC"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018EEF9"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F45EDB5"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92B9B22"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19024BC"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1557A1C" w14:textId="2E4A8A59"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33E6E09" w14:textId="628FBF7D"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223A1A">
              <w:rPr>
                <w:rFonts w:ascii="Times New Roman" w:hAnsi="Times New Roman" w:cs="Times New Roman"/>
                <w:iCs/>
                <w:color w:val="000000"/>
                <w:sz w:val="28"/>
                <w:szCs w:val="28"/>
              </w:rPr>
              <w:t>9</w:t>
            </w:r>
          </w:p>
          <w:p w14:paraId="4D103180" w14:textId="77777777"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tc>
      </w:tr>
    </w:tbl>
    <w:p w14:paraId="725F0B39" w14:textId="77777777" w:rsidR="007549CE" w:rsidRPr="00223A1A" w:rsidRDefault="007549CE" w:rsidP="00223A1A">
      <w:pPr>
        <w:spacing w:after="0" w:line="240" w:lineRule="auto"/>
        <w:jc w:val="both"/>
        <w:rPr>
          <w:rFonts w:ascii="Times New Roman" w:hAnsi="Times New Roman" w:cs="Times New Roman"/>
          <w:b/>
          <w:sz w:val="28"/>
          <w:szCs w:val="28"/>
        </w:rPr>
      </w:pPr>
    </w:p>
    <w:p w14:paraId="5B4448AF" w14:textId="77777777" w:rsidR="007549CE" w:rsidRPr="00223A1A" w:rsidRDefault="007549CE" w:rsidP="00223A1A">
      <w:pPr>
        <w:pStyle w:val="1"/>
        <w:spacing w:line="240" w:lineRule="auto"/>
        <w:rPr>
          <w:sz w:val="28"/>
          <w:szCs w:val="28"/>
        </w:rPr>
      </w:pPr>
      <w:r w:rsidRPr="00223A1A">
        <w:rPr>
          <w:sz w:val="28"/>
          <w:szCs w:val="28"/>
        </w:rPr>
        <w:t>Инструкция по охране труда при работе с кухонной электроплитой</w:t>
      </w:r>
    </w:p>
    <w:p w14:paraId="65A552F0" w14:textId="77777777" w:rsidR="007549CE" w:rsidRPr="00223A1A" w:rsidRDefault="007549CE" w:rsidP="00223A1A">
      <w:pPr>
        <w:pStyle w:val="a9"/>
        <w:spacing w:before="0" w:beforeAutospacing="0" w:after="0" w:afterAutospacing="0"/>
        <w:rPr>
          <w:sz w:val="28"/>
          <w:szCs w:val="28"/>
        </w:rPr>
      </w:pPr>
      <w:r w:rsidRPr="00223A1A">
        <w:rPr>
          <w:b/>
          <w:sz w:val="28"/>
          <w:szCs w:val="28"/>
        </w:rPr>
        <w:t>1. Общие требования охраны труда</w:t>
      </w:r>
      <w:r w:rsidRPr="00223A1A">
        <w:rPr>
          <w:sz w:val="28"/>
          <w:szCs w:val="28"/>
        </w:rPr>
        <w:br/>
        <w:t>1.1. К самостоятельной работе с кухонной электроплитой допускаются лица в возрасте не моложе 18 лет, прошедшие соответствующую подготовку, инструктаж по охране труда, медицинский</w:t>
      </w:r>
      <w:r w:rsidRPr="00223A1A">
        <w:rPr>
          <w:sz w:val="28"/>
          <w:szCs w:val="28"/>
        </w:rPr>
        <w:br/>
        <w:t>осмотр и не имеющие противопоказаний по состоянию здоровья.</w:t>
      </w:r>
      <w:r w:rsidRPr="00223A1A">
        <w:rPr>
          <w:sz w:val="28"/>
          <w:szCs w:val="28"/>
        </w:rPr>
        <w:br/>
        <w:t>1.2. Работающие должны соблюдать правила внутреннего трудового распорядка, установленные режимы труда и отдыха.</w:t>
      </w:r>
      <w:r w:rsidRPr="00223A1A">
        <w:rPr>
          <w:sz w:val="28"/>
          <w:szCs w:val="28"/>
        </w:rPr>
        <w:br/>
        <w:t xml:space="preserve">1.3. При работе с кухонной электроплитой возможно воздействие на работающих следующих опасных и вредных производственных факторов: </w:t>
      </w:r>
      <w:r w:rsidRPr="00223A1A">
        <w:rPr>
          <w:sz w:val="28"/>
          <w:szCs w:val="28"/>
        </w:rPr>
        <w:br/>
        <w:t>- термические ожоги при касании руками нагретой электроплиты, а также горячей жидкостью или паром;</w:t>
      </w:r>
      <w:r w:rsidRPr="00223A1A">
        <w:rPr>
          <w:sz w:val="28"/>
          <w:szCs w:val="28"/>
        </w:rPr>
        <w:br/>
        <w:t>- поражение электрическим током при неисправном заземлении корпуса электроплиты и отсутствии диэлектрического коврика.</w:t>
      </w:r>
      <w:r w:rsidRPr="00223A1A">
        <w:rPr>
          <w:sz w:val="28"/>
          <w:szCs w:val="28"/>
        </w:rPr>
        <w:br/>
        <w:t>1.4. При работе с кухонной электроплитой должна использоваться следующая спецодежда и средства индивидуальной защиты: халат, передник хлопчатобумажный и косынка или колпак, диэлектрический коврик.</w:t>
      </w:r>
      <w:r w:rsidRPr="00223A1A">
        <w:rPr>
          <w:sz w:val="28"/>
          <w:szCs w:val="28"/>
        </w:rPr>
        <w:br/>
        <w:t>1.5. Пищеблок должен быть оборудован эффективной приточно-вытяжной вентиляцией с вытяжным зонтом над электроплитой.</w:t>
      </w:r>
      <w:r w:rsidRPr="00223A1A">
        <w:rPr>
          <w:sz w:val="28"/>
          <w:szCs w:val="28"/>
        </w:rPr>
        <w:br/>
        <w:t xml:space="preserve">1.6. На пищеблоке должна быть </w:t>
      </w:r>
      <w:proofErr w:type="spellStart"/>
      <w:r w:rsidRPr="00223A1A">
        <w:rPr>
          <w:sz w:val="28"/>
          <w:szCs w:val="28"/>
        </w:rPr>
        <w:t>медаптечка</w:t>
      </w:r>
      <w:proofErr w:type="spellEnd"/>
      <w:r w:rsidRPr="00223A1A">
        <w:rPr>
          <w:sz w:val="28"/>
          <w:szCs w:val="28"/>
        </w:rPr>
        <w:t xml:space="preserve"> с набором необходимых медикаментов и перевязочных средств для оказания первой помощи при травмах.</w:t>
      </w:r>
      <w:r w:rsidRPr="00223A1A">
        <w:rPr>
          <w:sz w:val="28"/>
          <w:szCs w:val="28"/>
        </w:rPr>
        <w:br/>
        <w:t>1.7. Работающие обязаны соблюдать правила пожарной безопасности, знать места расположения первичных средств пожаротушения. Пищеблок должен быть обеспечен первичными средствами пожаротушения: огнетушителем углекислотным или порошковым.</w:t>
      </w:r>
      <w:r w:rsidRPr="00223A1A">
        <w:rPr>
          <w:sz w:val="28"/>
          <w:szCs w:val="28"/>
        </w:rPr>
        <w:br/>
        <w:t>1.8. При несчастном случае пострадавший или очевидец несчастного случая обязан немедленно сообщить администрации учреждения. При неисправности кухонной электроплиты прекратить работу и сообщить об этом администрации учреждения.</w:t>
      </w:r>
      <w:r w:rsidRPr="00223A1A">
        <w:rPr>
          <w:sz w:val="28"/>
          <w:szCs w:val="28"/>
        </w:rPr>
        <w:br/>
        <w:t>1.9. 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r w:rsidRPr="00223A1A">
        <w:rPr>
          <w:sz w:val="28"/>
          <w:szCs w:val="28"/>
        </w:rPr>
        <w:br/>
        <w:t>1.10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w:t>
      </w:r>
      <w:r w:rsidRPr="00223A1A">
        <w:rPr>
          <w:sz w:val="28"/>
          <w:szCs w:val="28"/>
        </w:rPr>
        <w:br/>
        <w:t>распорядка и, при необходимости, подвергаются внеочередной проверке знаний норм и правил охраны труда.</w:t>
      </w:r>
      <w:r w:rsidRPr="00223A1A">
        <w:rPr>
          <w:sz w:val="28"/>
          <w:szCs w:val="28"/>
        </w:rPr>
        <w:br/>
      </w:r>
      <w:r w:rsidRPr="00223A1A">
        <w:rPr>
          <w:b/>
          <w:sz w:val="28"/>
          <w:szCs w:val="28"/>
        </w:rPr>
        <w:t>2. Требования охраны труда перед началом работы</w:t>
      </w:r>
      <w:r w:rsidRPr="00223A1A">
        <w:rPr>
          <w:b/>
          <w:sz w:val="28"/>
          <w:szCs w:val="28"/>
        </w:rPr>
        <w:br/>
      </w:r>
      <w:r w:rsidRPr="00223A1A">
        <w:rPr>
          <w:sz w:val="28"/>
          <w:szCs w:val="28"/>
        </w:rPr>
        <w:t>2.1. Надеть спецодежду, волосы заправить под косынку или колпак. Убедиться в наличии на полу около кухонной электроплиты диэлектрических ковриков.</w:t>
      </w:r>
      <w:r w:rsidRPr="00223A1A">
        <w:rPr>
          <w:sz w:val="28"/>
          <w:szCs w:val="28"/>
        </w:rPr>
        <w:br/>
        <w:t>2.2. Проверить наличие и целостность ручек пакетных переключателей электроплиты, а также надежность подсоединения защитного заземления к ее корпусу.</w:t>
      </w:r>
      <w:r w:rsidRPr="00223A1A">
        <w:rPr>
          <w:sz w:val="28"/>
          <w:szCs w:val="28"/>
        </w:rPr>
        <w:br/>
        <w:t>2.3. Включить вытяжную вентиляцию и убедиться в нормальном ее функционировании.</w:t>
      </w:r>
    </w:p>
    <w:p w14:paraId="126BBA93" w14:textId="77777777" w:rsidR="007549CE" w:rsidRPr="00223A1A" w:rsidRDefault="007549CE" w:rsidP="00223A1A">
      <w:pPr>
        <w:pStyle w:val="a9"/>
        <w:spacing w:before="0" w:beforeAutospacing="0" w:after="0" w:afterAutospacing="0"/>
        <w:rPr>
          <w:sz w:val="28"/>
          <w:szCs w:val="28"/>
        </w:rPr>
      </w:pPr>
      <w:r w:rsidRPr="00223A1A">
        <w:rPr>
          <w:b/>
          <w:sz w:val="28"/>
          <w:szCs w:val="28"/>
        </w:rPr>
        <w:lastRenderedPageBreak/>
        <w:t>3. Требования охраны труда во время работы</w:t>
      </w:r>
      <w:r w:rsidRPr="00223A1A">
        <w:rPr>
          <w:b/>
          <w:sz w:val="28"/>
          <w:szCs w:val="28"/>
        </w:rPr>
        <w:br/>
      </w:r>
      <w:r w:rsidRPr="00223A1A">
        <w:rPr>
          <w:sz w:val="28"/>
          <w:szCs w:val="28"/>
        </w:rPr>
        <w:t>3.1. Встать на диэлектрический коврик и включить кухонную электроплиту, убедиться в нормальной работе нагревательных элементов.</w:t>
      </w:r>
      <w:r w:rsidRPr="00223A1A">
        <w:rPr>
          <w:sz w:val="28"/>
          <w:szCs w:val="28"/>
        </w:rPr>
        <w:br/>
        <w:t xml:space="preserve">3.2. Для приготовления пищи использовать эмалированную посуду или посуду из нержавеющей стали. Не рекомендуется использовать </w:t>
      </w:r>
      <w:proofErr w:type="spellStart"/>
      <w:r w:rsidRPr="00223A1A">
        <w:rPr>
          <w:sz w:val="28"/>
          <w:szCs w:val="28"/>
        </w:rPr>
        <w:t>алюминевую</w:t>
      </w:r>
      <w:proofErr w:type="spellEnd"/>
      <w:r w:rsidRPr="00223A1A">
        <w:rPr>
          <w:sz w:val="28"/>
          <w:szCs w:val="28"/>
        </w:rPr>
        <w:t xml:space="preserve"> посуду. Не пользоваться эмалированной посудой со сколами эмали.</w:t>
      </w:r>
      <w:r w:rsidRPr="00223A1A">
        <w:rPr>
          <w:sz w:val="28"/>
          <w:szCs w:val="28"/>
        </w:rPr>
        <w:br/>
        <w:t>3.3. Кастрюли, баки заполнять жидкостью не более 3/4 их объема, чтобы при закипании жидкость не выплескивалась и не заливала электроплиту.</w:t>
      </w:r>
      <w:r w:rsidRPr="00223A1A">
        <w:rPr>
          <w:sz w:val="28"/>
          <w:szCs w:val="28"/>
        </w:rPr>
        <w:br/>
        <w:t>3.4. Крышки горячей посуды брать полотенцем или использовать прихватки и открывать от себя, чтобы не получить ожоги паром.</w:t>
      </w:r>
      <w:r w:rsidRPr="00223A1A">
        <w:rPr>
          <w:sz w:val="28"/>
          <w:szCs w:val="28"/>
        </w:rPr>
        <w:br/>
        <w:t xml:space="preserve">3.5. При снимании посуды с горячей жидкостью с электроплиты соблюдать особую осторожность, брать ее за ручки, используя полотенце или прихватки. Баки емкостью более </w:t>
      </w:r>
      <w:smartTag w:uri="urn:schemas-microsoft-com:office:smarttags" w:element="metricconverter">
        <w:smartTagPr>
          <w:attr w:name="ProductID" w:val="10 л"/>
        </w:smartTagPr>
        <w:r w:rsidRPr="00223A1A">
          <w:rPr>
            <w:sz w:val="28"/>
            <w:szCs w:val="28"/>
          </w:rPr>
          <w:t>10 л</w:t>
        </w:r>
      </w:smartTag>
      <w:r w:rsidRPr="00223A1A">
        <w:rPr>
          <w:sz w:val="28"/>
          <w:szCs w:val="28"/>
        </w:rPr>
        <w:t xml:space="preserve"> снимать с электроплиты и ставить на нее вдвоем.</w:t>
      </w:r>
      <w:r w:rsidRPr="00223A1A">
        <w:rPr>
          <w:sz w:val="28"/>
          <w:szCs w:val="28"/>
        </w:rPr>
        <w:br/>
        <w:t>3.6. Для предотвращения ожогов рук при перемешивании горячей жидкости в посуде использовать ложки, половники с длинными ручками.</w:t>
      </w:r>
      <w:r w:rsidRPr="00223A1A">
        <w:rPr>
          <w:sz w:val="28"/>
          <w:szCs w:val="28"/>
        </w:rPr>
        <w:br/>
        <w:t>3.7. Сковородки ставить и снимать с кухонной электроплиты с помощью сковородников.</w:t>
      </w:r>
      <w:r w:rsidRPr="00223A1A">
        <w:rPr>
          <w:sz w:val="28"/>
          <w:szCs w:val="28"/>
        </w:rPr>
        <w:br/>
      </w:r>
      <w:r w:rsidRPr="00223A1A">
        <w:rPr>
          <w:b/>
          <w:sz w:val="28"/>
          <w:szCs w:val="28"/>
        </w:rPr>
        <w:t>4. Требования охраны труда в аварийных ситуациях</w:t>
      </w:r>
      <w:r w:rsidRPr="00223A1A">
        <w:rPr>
          <w:b/>
          <w:sz w:val="28"/>
          <w:szCs w:val="28"/>
        </w:rPr>
        <w:br/>
      </w:r>
      <w:r w:rsidRPr="00223A1A">
        <w:rPr>
          <w:sz w:val="28"/>
          <w:szCs w:val="28"/>
        </w:rPr>
        <w:t xml:space="preserve">4.1. При возникновении неисправности в работе кухонной </w:t>
      </w:r>
      <w:proofErr w:type="gramStart"/>
      <w:r w:rsidRPr="00223A1A">
        <w:rPr>
          <w:sz w:val="28"/>
          <w:szCs w:val="28"/>
        </w:rPr>
        <w:t>электро-плиты</w:t>
      </w:r>
      <w:proofErr w:type="gramEnd"/>
      <w:r w:rsidRPr="00223A1A">
        <w:rPr>
          <w:sz w:val="28"/>
          <w:szCs w:val="28"/>
        </w:rPr>
        <w:t>, а также нарушении защитного заземления ее корпуса работу прекратить и выключить кухонную электроплиту. Работу возобновить после устранения неисправности.</w:t>
      </w:r>
      <w:r w:rsidRPr="00223A1A">
        <w:rPr>
          <w:sz w:val="28"/>
          <w:szCs w:val="28"/>
        </w:rPr>
        <w:br/>
        <w:t>4.2. При коротком замыкании и загорании электрооборудования кухонной электроплиты немедленно выключить ее и приступить к тушению очага возгорания с помощью углекислотного или порошкового огнетушителя.</w:t>
      </w:r>
      <w:r w:rsidRPr="00223A1A">
        <w:rPr>
          <w:sz w:val="28"/>
          <w:szCs w:val="28"/>
        </w:rPr>
        <w:b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223A1A">
        <w:rPr>
          <w:sz w:val="28"/>
          <w:szCs w:val="28"/>
        </w:rPr>
        <w:br/>
        <w:t>4.4. При поражении электрическим током немедленно отключить электроплиту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w:t>
      </w:r>
      <w:r w:rsidRPr="00223A1A">
        <w:rPr>
          <w:sz w:val="28"/>
          <w:szCs w:val="28"/>
        </w:rPr>
        <w:br/>
      </w:r>
      <w:r w:rsidRPr="00223A1A">
        <w:rPr>
          <w:b/>
          <w:sz w:val="28"/>
          <w:szCs w:val="28"/>
        </w:rPr>
        <w:t>5. Требования охраны труда по окончании работы</w:t>
      </w:r>
      <w:r w:rsidRPr="00223A1A">
        <w:rPr>
          <w:b/>
          <w:sz w:val="28"/>
          <w:szCs w:val="28"/>
        </w:rPr>
        <w:br/>
      </w:r>
      <w:r w:rsidRPr="00223A1A">
        <w:rPr>
          <w:sz w:val="28"/>
          <w:szCs w:val="28"/>
        </w:rPr>
        <w:t>5.1. Выключить кухонную электроплиту и после ее остывания вымыть горячей водой.</w:t>
      </w:r>
      <w:r w:rsidRPr="00223A1A">
        <w:rPr>
          <w:sz w:val="28"/>
          <w:szCs w:val="28"/>
        </w:rPr>
        <w:br/>
        <w:t>5.2. Провести влажную уборку пищеблока и выключить вытяжную вентиляцию.</w:t>
      </w:r>
      <w:r w:rsidRPr="00223A1A">
        <w:rPr>
          <w:sz w:val="28"/>
          <w:szCs w:val="28"/>
        </w:rPr>
        <w:br/>
        <w:t>5.3. Снять спецодежду и принять душ или тщательно вымыть лицо и руки с мылом.</w:t>
      </w:r>
    </w:p>
    <w:p w14:paraId="35EA1684" w14:textId="77777777" w:rsidR="002F521C" w:rsidRDefault="002F521C" w:rsidP="002F521C">
      <w:pPr>
        <w:spacing w:after="0" w:line="240" w:lineRule="auto"/>
        <w:ind w:firstLine="360"/>
        <w:jc w:val="both"/>
        <w:rPr>
          <w:rFonts w:ascii="Times New Roman" w:hAnsi="Times New Roman" w:cs="Times New Roman"/>
          <w:sz w:val="28"/>
          <w:szCs w:val="28"/>
        </w:rPr>
      </w:pPr>
    </w:p>
    <w:p w14:paraId="24D52159" w14:textId="1F6D0F21" w:rsidR="002F521C" w:rsidRPr="00223A1A" w:rsidRDefault="002F521C" w:rsidP="002F521C">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7F295B2D" w14:textId="77777777" w:rsidR="002F521C" w:rsidRDefault="002F521C" w:rsidP="00223A1A">
      <w:pPr>
        <w:spacing w:after="0" w:line="240" w:lineRule="auto"/>
        <w:jc w:val="both"/>
        <w:rPr>
          <w:rFonts w:ascii="Times New Roman" w:hAnsi="Times New Roman" w:cs="Times New Roman"/>
          <w:sz w:val="28"/>
          <w:szCs w:val="28"/>
        </w:rPr>
      </w:pPr>
    </w:p>
    <w:p w14:paraId="25D2D8D5" w14:textId="77777777" w:rsidR="002F521C" w:rsidRDefault="002F521C" w:rsidP="00223A1A">
      <w:pPr>
        <w:spacing w:after="0" w:line="240" w:lineRule="auto"/>
        <w:jc w:val="both"/>
        <w:rPr>
          <w:rFonts w:ascii="Times New Roman" w:hAnsi="Times New Roman" w:cs="Times New Roman"/>
          <w:sz w:val="28"/>
          <w:szCs w:val="28"/>
        </w:rPr>
      </w:pPr>
    </w:p>
    <w:p w14:paraId="49E156C5" w14:textId="709BD8A3" w:rsidR="007549CE" w:rsidRPr="00223A1A" w:rsidRDefault="007549CE" w:rsidP="00223A1A">
      <w:pPr>
        <w:spacing w:after="0" w:line="240" w:lineRule="auto"/>
        <w:jc w:val="both"/>
        <w:rPr>
          <w:rFonts w:ascii="Times New Roman" w:hAnsi="Times New Roman" w:cs="Times New Roman"/>
          <w:sz w:val="28"/>
          <w:szCs w:val="28"/>
        </w:rPr>
      </w:pPr>
      <w:proofErr w:type="gramStart"/>
      <w:r w:rsidRPr="00223A1A">
        <w:rPr>
          <w:rFonts w:ascii="Times New Roman" w:hAnsi="Times New Roman" w:cs="Times New Roman"/>
          <w:sz w:val="28"/>
          <w:szCs w:val="28"/>
        </w:rPr>
        <w:t>С  инструкцией</w:t>
      </w:r>
      <w:proofErr w:type="gramEnd"/>
      <w:r w:rsidRPr="00223A1A">
        <w:rPr>
          <w:rFonts w:ascii="Times New Roman" w:hAnsi="Times New Roman" w:cs="Times New Roman"/>
          <w:sz w:val="28"/>
          <w:szCs w:val="28"/>
        </w:rPr>
        <w:t xml:space="preserve"> ознакомлен: ______________(Ф.И.О.)</w:t>
      </w:r>
      <w:r w:rsidRPr="00223A1A">
        <w:rPr>
          <w:rFonts w:ascii="Times New Roman" w:hAnsi="Times New Roman" w:cs="Times New Roman"/>
          <w:b/>
          <w:sz w:val="28"/>
          <w:szCs w:val="28"/>
        </w:rPr>
        <w:t xml:space="preserve"> </w:t>
      </w:r>
      <w:r w:rsidRPr="00223A1A">
        <w:rPr>
          <w:rFonts w:ascii="Times New Roman" w:hAnsi="Times New Roman" w:cs="Times New Roman"/>
          <w:sz w:val="28"/>
          <w:szCs w:val="28"/>
        </w:rPr>
        <w:t>Подпись</w:t>
      </w:r>
    </w:p>
    <w:p w14:paraId="64CA9456" w14:textId="77777777" w:rsidR="007549CE" w:rsidRPr="00223A1A" w:rsidRDefault="007549CE"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«_______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______________ 20____ Г.</w:t>
      </w:r>
    </w:p>
    <w:p w14:paraId="4AA9A01A" w14:textId="77777777" w:rsidR="007549CE" w:rsidRPr="00223A1A" w:rsidRDefault="007549CE" w:rsidP="00223A1A">
      <w:pPr>
        <w:spacing w:after="0" w:line="240" w:lineRule="auto"/>
        <w:rPr>
          <w:rFonts w:ascii="Times New Roman" w:hAnsi="Times New Roman" w:cs="Times New Roman"/>
          <w:sz w:val="28"/>
          <w:szCs w:val="28"/>
        </w:rPr>
      </w:pPr>
    </w:p>
    <w:p w14:paraId="686FDEC2" w14:textId="77777777" w:rsidR="007549CE" w:rsidRPr="00223A1A" w:rsidRDefault="007549CE" w:rsidP="00223A1A">
      <w:pPr>
        <w:spacing w:after="0" w:line="240" w:lineRule="auto"/>
        <w:rPr>
          <w:rFonts w:ascii="Times New Roman" w:hAnsi="Times New Roman" w:cs="Times New Roman"/>
          <w:sz w:val="28"/>
          <w:szCs w:val="28"/>
        </w:rPr>
      </w:pPr>
    </w:p>
    <w:p w14:paraId="6E2E69A0" w14:textId="623FD7F2" w:rsidR="007549CE" w:rsidRPr="00223A1A" w:rsidRDefault="007549CE" w:rsidP="00223A1A">
      <w:pPr>
        <w:pStyle w:val="a3"/>
        <w:spacing w:before="0" w:beforeAutospacing="0" w:after="0" w:afterAutospacing="0"/>
        <w:jc w:val="both"/>
        <w:rPr>
          <w:b/>
          <w:bCs/>
          <w:color w:val="000000" w:themeColor="text1"/>
          <w:sz w:val="28"/>
          <w:szCs w:val="28"/>
        </w:rPr>
      </w:pPr>
    </w:p>
    <w:p w14:paraId="464C3A1A" w14:textId="755DD374" w:rsidR="007549CE" w:rsidRPr="00223A1A" w:rsidRDefault="007549CE" w:rsidP="00223A1A">
      <w:pPr>
        <w:pStyle w:val="a3"/>
        <w:spacing w:before="0" w:beforeAutospacing="0" w:after="0" w:afterAutospacing="0"/>
        <w:jc w:val="both"/>
        <w:rPr>
          <w:b/>
          <w:bCs/>
          <w:color w:val="000000" w:themeColor="text1"/>
          <w:sz w:val="28"/>
          <w:szCs w:val="28"/>
        </w:rPr>
      </w:pPr>
    </w:p>
    <w:p w14:paraId="2B860B71" w14:textId="5071C318" w:rsidR="007549CE" w:rsidRPr="00223A1A" w:rsidRDefault="007549CE" w:rsidP="00223A1A">
      <w:pPr>
        <w:pStyle w:val="a3"/>
        <w:spacing w:before="0" w:beforeAutospacing="0" w:after="0" w:afterAutospacing="0"/>
        <w:jc w:val="both"/>
        <w:rPr>
          <w:b/>
          <w:bCs/>
          <w:color w:val="000000" w:themeColor="text1"/>
          <w:sz w:val="28"/>
          <w:szCs w:val="28"/>
        </w:rPr>
      </w:pPr>
    </w:p>
    <w:p w14:paraId="37564FC7" w14:textId="053F59E4" w:rsidR="007549CE" w:rsidRPr="00223A1A" w:rsidRDefault="007549CE" w:rsidP="00223A1A">
      <w:pPr>
        <w:pStyle w:val="a3"/>
        <w:spacing w:before="0" w:beforeAutospacing="0" w:after="0" w:afterAutospacing="0"/>
        <w:jc w:val="both"/>
        <w:rPr>
          <w:b/>
          <w:bCs/>
          <w:color w:val="000000" w:themeColor="text1"/>
          <w:sz w:val="28"/>
          <w:szCs w:val="28"/>
        </w:rPr>
      </w:pPr>
    </w:p>
    <w:p w14:paraId="6A683613" w14:textId="3AEF6439" w:rsidR="007549CE" w:rsidRPr="00223A1A" w:rsidRDefault="007549CE" w:rsidP="00223A1A">
      <w:pPr>
        <w:pStyle w:val="a3"/>
        <w:spacing w:before="0" w:beforeAutospacing="0" w:after="0" w:afterAutospacing="0"/>
        <w:jc w:val="both"/>
        <w:rPr>
          <w:b/>
          <w:bCs/>
          <w:color w:val="000000" w:themeColor="text1"/>
          <w:sz w:val="28"/>
          <w:szCs w:val="28"/>
        </w:rPr>
      </w:pPr>
    </w:p>
    <w:p w14:paraId="0CE4B913" w14:textId="3D9CC3A0" w:rsidR="007549CE" w:rsidRPr="00223A1A" w:rsidRDefault="007549CE" w:rsidP="00223A1A">
      <w:pPr>
        <w:pStyle w:val="a3"/>
        <w:spacing w:before="0" w:beforeAutospacing="0" w:after="0" w:afterAutospacing="0"/>
        <w:jc w:val="both"/>
        <w:rPr>
          <w:b/>
          <w:bCs/>
          <w:color w:val="000000" w:themeColor="text1"/>
          <w:sz w:val="28"/>
          <w:szCs w:val="28"/>
        </w:rPr>
      </w:pPr>
    </w:p>
    <w:p w14:paraId="57190678" w14:textId="761A19FC" w:rsidR="007549CE" w:rsidRPr="00223A1A" w:rsidRDefault="007549CE" w:rsidP="00223A1A">
      <w:pPr>
        <w:pStyle w:val="a3"/>
        <w:spacing w:before="0" w:beforeAutospacing="0" w:after="0" w:afterAutospacing="0"/>
        <w:jc w:val="both"/>
        <w:rPr>
          <w:b/>
          <w:bCs/>
          <w:color w:val="000000" w:themeColor="text1"/>
          <w:sz w:val="28"/>
          <w:szCs w:val="28"/>
        </w:rPr>
      </w:pPr>
    </w:p>
    <w:tbl>
      <w:tblPr>
        <w:tblW w:w="0" w:type="auto"/>
        <w:jc w:val="right"/>
        <w:tblLook w:val="01E0" w:firstRow="1" w:lastRow="1" w:firstColumn="1" w:lastColumn="1" w:noHBand="0" w:noVBand="0"/>
      </w:tblPr>
      <w:tblGrid>
        <w:gridCol w:w="4838"/>
      </w:tblGrid>
      <w:tr w:rsidR="007549CE" w:rsidRPr="00223A1A" w14:paraId="184B2C14" w14:textId="77777777" w:rsidTr="007549CE">
        <w:trPr>
          <w:jc w:val="right"/>
        </w:trPr>
        <w:tc>
          <w:tcPr>
            <w:tcW w:w="4838" w:type="dxa"/>
          </w:tcPr>
          <w:p w14:paraId="5BF294E0" w14:textId="393B30D7"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223A1A">
              <w:rPr>
                <w:rFonts w:ascii="Times New Roman" w:hAnsi="Times New Roman" w:cs="Times New Roman"/>
                <w:iCs/>
                <w:color w:val="000000"/>
                <w:sz w:val="28"/>
                <w:szCs w:val="28"/>
              </w:rPr>
              <w:t>10</w:t>
            </w:r>
          </w:p>
          <w:p w14:paraId="04464ED6" w14:textId="77777777"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tc>
      </w:tr>
    </w:tbl>
    <w:p w14:paraId="6263C411" w14:textId="2865B331" w:rsidR="007549CE" w:rsidRPr="00223A1A" w:rsidRDefault="007549CE" w:rsidP="00223A1A">
      <w:pPr>
        <w:pStyle w:val="a3"/>
        <w:spacing w:before="0" w:beforeAutospacing="0" w:after="0" w:afterAutospacing="0"/>
        <w:jc w:val="both"/>
        <w:rPr>
          <w:b/>
          <w:bCs/>
          <w:color w:val="000000" w:themeColor="text1"/>
          <w:sz w:val="28"/>
          <w:szCs w:val="28"/>
        </w:rPr>
      </w:pPr>
    </w:p>
    <w:p w14:paraId="789A5974" w14:textId="55C7B130" w:rsidR="007549CE" w:rsidRDefault="007549CE" w:rsidP="00223A1A">
      <w:pPr>
        <w:pStyle w:val="1"/>
        <w:spacing w:line="240" w:lineRule="auto"/>
        <w:rPr>
          <w:sz w:val="28"/>
          <w:szCs w:val="28"/>
        </w:rPr>
      </w:pPr>
      <w:r w:rsidRPr="00223A1A">
        <w:rPr>
          <w:sz w:val="28"/>
          <w:szCs w:val="28"/>
        </w:rPr>
        <w:t xml:space="preserve">Инструкция по охране труда при работе с </w:t>
      </w:r>
      <w:proofErr w:type="spellStart"/>
      <w:r w:rsidRPr="00223A1A">
        <w:rPr>
          <w:sz w:val="28"/>
          <w:szCs w:val="28"/>
        </w:rPr>
        <w:t>электромясорубкой</w:t>
      </w:r>
      <w:proofErr w:type="spellEnd"/>
    </w:p>
    <w:p w14:paraId="68E5544E" w14:textId="77777777" w:rsidR="002F521C" w:rsidRPr="002F521C" w:rsidRDefault="002F521C" w:rsidP="002F521C">
      <w:pPr>
        <w:jc w:val="both"/>
        <w:rPr>
          <w:lang w:eastAsia="ru-RU"/>
        </w:rPr>
      </w:pPr>
    </w:p>
    <w:p w14:paraId="5466A476" w14:textId="77777777" w:rsidR="007549CE" w:rsidRPr="00223A1A" w:rsidRDefault="007549CE" w:rsidP="002F521C">
      <w:pPr>
        <w:pStyle w:val="a9"/>
        <w:numPr>
          <w:ilvl w:val="0"/>
          <w:numId w:val="15"/>
        </w:numPr>
        <w:spacing w:before="0" w:beforeAutospacing="0" w:after="0" w:afterAutospacing="0"/>
        <w:jc w:val="both"/>
        <w:rPr>
          <w:sz w:val="28"/>
          <w:szCs w:val="28"/>
        </w:rPr>
      </w:pPr>
      <w:r w:rsidRPr="00223A1A">
        <w:rPr>
          <w:b/>
          <w:sz w:val="28"/>
          <w:szCs w:val="28"/>
        </w:rPr>
        <w:t>Общие требования охраны труда</w:t>
      </w:r>
      <w:r w:rsidRPr="00223A1A">
        <w:rPr>
          <w:b/>
          <w:sz w:val="28"/>
          <w:szCs w:val="28"/>
        </w:rPr>
        <w:br/>
      </w:r>
      <w:r w:rsidRPr="00223A1A">
        <w:rPr>
          <w:sz w:val="28"/>
          <w:szCs w:val="28"/>
        </w:rPr>
        <w:t xml:space="preserve">1.1. К самостоятельной работе с </w:t>
      </w:r>
      <w:proofErr w:type="spellStart"/>
      <w:r w:rsidRPr="00223A1A">
        <w:rPr>
          <w:sz w:val="28"/>
          <w:szCs w:val="28"/>
        </w:rPr>
        <w:t>электромясорубкой</w:t>
      </w:r>
      <w:proofErr w:type="spellEnd"/>
      <w:r w:rsidRPr="00223A1A">
        <w:rPr>
          <w:sz w:val="28"/>
          <w:szCs w:val="28"/>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r w:rsidRPr="00223A1A">
        <w:rPr>
          <w:sz w:val="28"/>
          <w:szCs w:val="28"/>
        </w:rPr>
        <w:br/>
        <w:t>1.2. Работающие должны соблюдать правила внутреннего трудового распорядка, установленные режимы труда и отдыха.</w:t>
      </w:r>
      <w:r w:rsidRPr="00223A1A">
        <w:rPr>
          <w:sz w:val="28"/>
          <w:szCs w:val="28"/>
        </w:rPr>
        <w:br/>
        <w:t xml:space="preserve">1.3. При работе с </w:t>
      </w:r>
      <w:proofErr w:type="spellStart"/>
      <w:r w:rsidRPr="00223A1A">
        <w:rPr>
          <w:sz w:val="28"/>
          <w:szCs w:val="28"/>
        </w:rPr>
        <w:t>электромясорубкой</w:t>
      </w:r>
      <w:proofErr w:type="spellEnd"/>
      <w:r w:rsidRPr="00223A1A">
        <w:rPr>
          <w:sz w:val="28"/>
          <w:szCs w:val="28"/>
        </w:rPr>
        <w:t xml:space="preserve"> возможно воздействие на работающих следующих опасных производственных факторов:</w:t>
      </w:r>
      <w:r w:rsidRPr="00223A1A">
        <w:rPr>
          <w:sz w:val="28"/>
          <w:szCs w:val="28"/>
        </w:rPr>
        <w:br/>
        <w:t xml:space="preserve"> - травмирование рук при работе без специальных толкателей;</w:t>
      </w:r>
      <w:r w:rsidRPr="00223A1A">
        <w:rPr>
          <w:sz w:val="28"/>
          <w:szCs w:val="28"/>
        </w:rPr>
        <w:br/>
        <w:t xml:space="preserve">- поражение электрическим током при неисправном заземлении корпуса </w:t>
      </w:r>
      <w:proofErr w:type="spellStart"/>
      <w:r w:rsidRPr="00223A1A">
        <w:rPr>
          <w:sz w:val="28"/>
          <w:szCs w:val="28"/>
        </w:rPr>
        <w:t>электромясорубки</w:t>
      </w:r>
      <w:proofErr w:type="spellEnd"/>
      <w:r w:rsidRPr="00223A1A">
        <w:rPr>
          <w:sz w:val="28"/>
          <w:szCs w:val="28"/>
        </w:rPr>
        <w:t xml:space="preserve"> и отсутствии диэлектрического коврика.</w:t>
      </w:r>
      <w:r w:rsidRPr="00223A1A">
        <w:rPr>
          <w:sz w:val="28"/>
          <w:szCs w:val="28"/>
        </w:rPr>
        <w:br/>
        <w:t xml:space="preserve">1.4. При работе с </w:t>
      </w:r>
      <w:proofErr w:type="spellStart"/>
      <w:r w:rsidRPr="00223A1A">
        <w:rPr>
          <w:sz w:val="28"/>
          <w:szCs w:val="28"/>
        </w:rPr>
        <w:t>электромясорубкой</w:t>
      </w:r>
      <w:proofErr w:type="spellEnd"/>
      <w:r w:rsidRPr="00223A1A">
        <w:rPr>
          <w:sz w:val="28"/>
          <w:szCs w:val="28"/>
        </w:rPr>
        <w:t xml:space="preserve">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r w:rsidRPr="00223A1A">
        <w:rPr>
          <w:sz w:val="28"/>
          <w:szCs w:val="28"/>
        </w:rPr>
        <w:br/>
        <w:t xml:space="preserve">1.5. На пищеблоке должна быть </w:t>
      </w:r>
      <w:proofErr w:type="spellStart"/>
      <w:r w:rsidRPr="00223A1A">
        <w:rPr>
          <w:sz w:val="28"/>
          <w:szCs w:val="28"/>
        </w:rPr>
        <w:t>медаптечка</w:t>
      </w:r>
      <w:proofErr w:type="spellEnd"/>
      <w:r w:rsidRPr="00223A1A">
        <w:rPr>
          <w:sz w:val="28"/>
          <w:szCs w:val="28"/>
        </w:rPr>
        <w:t xml:space="preserve"> с набором необходимых медикаментов и перевязочных средств для оказания первой помощи при травмах.</w:t>
      </w:r>
      <w:r w:rsidRPr="00223A1A">
        <w:rPr>
          <w:sz w:val="28"/>
          <w:szCs w:val="28"/>
        </w:rPr>
        <w:br/>
        <w:t>1.6. Работающие обязаны соблюдать правила 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r w:rsidRPr="00223A1A">
        <w:rPr>
          <w:sz w:val="28"/>
          <w:szCs w:val="28"/>
        </w:rPr>
        <w:br/>
        <w:t>1.7. При несчастном случае пострадавший или очевидец несчастного случая обязан немедленно сообщить администрации учреждения. При неисправности оборудования прекратить работу и сообщить об этом администрации учреждения.</w:t>
      </w:r>
      <w:r w:rsidRPr="00223A1A">
        <w:rPr>
          <w:sz w:val="28"/>
          <w:szCs w:val="28"/>
        </w:rPr>
        <w:br/>
        <w:t>1.8. 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r w:rsidRPr="00223A1A">
        <w:rPr>
          <w:sz w:val="28"/>
          <w:szCs w:val="28"/>
        </w:rPr>
        <w:b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r w:rsidRPr="00223A1A">
        <w:rPr>
          <w:sz w:val="28"/>
          <w:szCs w:val="28"/>
        </w:rPr>
        <w:br/>
      </w:r>
      <w:r w:rsidRPr="00223A1A">
        <w:rPr>
          <w:b/>
          <w:sz w:val="28"/>
          <w:szCs w:val="28"/>
        </w:rPr>
        <w:t>2. Требования охраны труда перед началом работы</w:t>
      </w:r>
      <w:r w:rsidRPr="00223A1A">
        <w:rPr>
          <w:b/>
          <w:sz w:val="28"/>
          <w:szCs w:val="28"/>
        </w:rPr>
        <w:br/>
      </w:r>
      <w:r w:rsidRPr="00223A1A">
        <w:rPr>
          <w:sz w:val="28"/>
          <w:szCs w:val="28"/>
        </w:rPr>
        <w:t>2.1. Надеть спецодежду, волосы заправить под косынку или колпак.</w:t>
      </w:r>
      <w:r w:rsidRPr="00223A1A">
        <w:rPr>
          <w:sz w:val="28"/>
          <w:szCs w:val="28"/>
        </w:rPr>
        <w:br/>
        <w:t xml:space="preserve">2.2. Убедиться в наличии на полу около </w:t>
      </w:r>
      <w:proofErr w:type="spellStart"/>
      <w:r w:rsidRPr="00223A1A">
        <w:rPr>
          <w:sz w:val="28"/>
          <w:szCs w:val="28"/>
        </w:rPr>
        <w:t>электромясорубки</w:t>
      </w:r>
      <w:proofErr w:type="spellEnd"/>
      <w:r w:rsidRPr="00223A1A">
        <w:rPr>
          <w:sz w:val="28"/>
          <w:szCs w:val="28"/>
        </w:rPr>
        <w:t xml:space="preserve"> диэлектрического коврика.</w:t>
      </w:r>
      <w:r w:rsidRPr="00223A1A">
        <w:rPr>
          <w:sz w:val="28"/>
          <w:szCs w:val="28"/>
        </w:rPr>
        <w:br/>
        <w:t xml:space="preserve">2.3. Проверить наличие и надёжность подсоединения к корпусу </w:t>
      </w:r>
      <w:proofErr w:type="spellStart"/>
      <w:r w:rsidRPr="00223A1A">
        <w:rPr>
          <w:sz w:val="28"/>
          <w:szCs w:val="28"/>
        </w:rPr>
        <w:t>электромясорубки</w:t>
      </w:r>
      <w:proofErr w:type="spellEnd"/>
      <w:r w:rsidRPr="00223A1A">
        <w:rPr>
          <w:sz w:val="28"/>
          <w:szCs w:val="28"/>
        </w:rPr>
        <w:t xml:space="preserve"> защитного заземления, а также целостность подводящего кабеля электропитания.</w:t>
      </w:r>
      <w:r w:rsidRPr="00223A1A">
        <w:rPr>
          <w:sz w:val="28"/>
          <w:szCs w:val="28"/>
        </w:rPr>
        <w:br/>
        <w:t xml:space="preserve">2.4. Подготовить к работе на </w:t>
      </w:r>
      <w:proofErr w:type="spellStart"/>
      <w:r w:rsidRPr="00223A1A">
        <w:rPr>
          <w:sz w:val="28"/>
          <w:szCs w:val="28"/>
        </w:rPr>
        <w:t>электромясорубке</w:t>
      </w:r>
      <w:proofErr w:type="spellEnd"/>
      <w:r w:rsidRPr="00223A1A">
        <w:rPr>
          <w:sz w:val="28"/>
          <w:szCs w:val="28"/>
        </w:rPr>
        <w:t xml:space="preserve"> продукты и толкатели.</w:t>
      </w:r>
      <w:r w:rsidRPr="00223A1A">
        <w:rPr>
          <w:sz w:val="28"/>
          <w:szCs w:val="28"/>
        </w:rPr>
        <w:br/>
        <w:t xml:space="preserve">2.5. Проверить работу </w:t>
      </w:r>
      <w:proofErr w:type="spellStart"/>
      <w:r w:rsidRPr="00223A1A">
        <w:rPr>
          <w:sz w:val="28"/>
          <w:szCs w:val="28"/>
        </w:rPr>
        <w:t>электромясорубки</w:t>
      </w:r>
      <w:proofErr w:type="spellEnd"/>
      <w:r w:rsidRPr="00223A1A">
        <w:rPr>
          <w:sz w:val="28"/>
          <w:szCs w:val="28"/>
        </w:rPr>
        <w:t xml:space="preserve"> на холостом ходу путём кратковременного её включения.</w:t>
      </w:r>
      <w:r w:rsidRPr="00223A1A">
        <w:rPr>
          <w:sz w:val="28"/>
          <w:szCs w:val="28"/>
        </w:rPr>
        <w:br/>
      </w:r>
      <w:r w:rsidRPr="00223A1A">
        <w:rPr>
          <w:b/>
          <w:sz w:val="28"/>
          <w:szCs w:val="28"/>
        </w:rPr>
        <w:t>3. Требования охраны труда во время работы</w:t>
      </w:r>
      <w:r w:rsidRPr="00223A1A">
        <w:rPr>
          <w:b/>
          <w:sz w:val="28"/>
          <w:szCs w:val="28"/>
        </w:rPr>
        <w:br/>
      </w:r>
      <w:r w:rsidRPr="00223A1A">
        <w:rPr>
          <w:sz w:val="28"/>
          <w:szCs w:val="28"/>
        </w:rPr>
        <w:t xml:space="preserve">3.1. Встать на диэлектрический коврик и включить </w:t>
      </w:r>
      <w:proofErr w:type="spellStart"/>
      <w:r w:rsidRPr="00223A1A">
        <w:rPr>
          <w:sz w:val="28"/>
          <w:szCs w:val="28"/>
        </w:rPr>
        <w:t>электромясорубку</w:t>
      </w:r>
      <w:proofErr w:type="spellEnd"/>
      <w:r w:rsidRPr="00223A1A">
        <w:rPr>
          <w:sz w:val="28"/>
          <w:szCs w:val="28"/>
        </w:rPr>
        <w:t>.</w:t>
      </w:r>
      <w:r w:rsidRPr="00223A1A">
        <w:rPr>
          <w:sz w:val="28"/>
          <w:szCs w:val="28"/>
        </w:rPr>
        <w:br/>
      </w:r>
      <w:r w:rsidRPr="00223A1A">
        <w:rPr>
          <w:sz w:val="28"/>
          <w:szCs w:val="28"/>
        </w:rPr>
        <w:lastRenderedPageBreak/>
        <w:t xml:space="preserve">3.2. Продукты для обработки на </w:t>
      </w:r>
      <w:proofErr w:type="spellStart"/>
      <w:r w:rsidRPr="00223A1A">
        <w:rPr>
          <w:sz w:val="28"/>
          <w:szCs w:val="28"/>
        </w:rPr>
        <w:t>электромясорубке</w:t>
      </w:r>
      <w:proofErr w:type="spellEnd"/>
      <w:r w:rsidRPr="00223A1A">
        <w:rPr>
          <w:sz w:val="28"/>
          <w:szCs w:val="28"/>
        </w:rPr>
        <w:t xml:space="preserve"> закладывать в приемную камеру не крупными кусками.</w:t>
      </w:r>
      <w:r w:rsidRPr="00223A1A">
        <w:rPr>
          <w:sz w:val="28"/>
          <w:szCs w:val="28"/>
        </w:rPr>
        <w:br/>
        <w:t xml:space="preserve">3.3. Запрещается проталкивать обрабатываемые продукты к шнеку </w:t>
      </w:r>
      <w:proofErr w:type="spellStart"/>
      <w:r w:rsidRPr="00223A1A">
        <w:rPr>
          <w:sz w:val="28"/>
          <w:szCs w:val="28"/>
        </w:rPr>
        <w:t>электромясорубки</w:t>
      </w:r>
      <w:proofErr w:type="spellEnd"/>
      <w:r w:rsidRPr="00223A1A">
        <w:rPr>
          <w:sz w:val="28"/>
          <w:szCs w:val="28"/>
        </w:rPr>
        <w:t xml:space="preserve"> руками во избежание их травмирования, для этой цели использовать специальные деревянные толкатели.</w:t>
      </w:r>
      <w:r w:rsidRPr="00223A1A">
        <w:rPr>
          <w:sz w:val="28"/>
          <w:szCs w:val="28"/>
        </w:rPr>
        <w:br/>
        <w:t xml:space="preserve">3.4. Не перегружать приёмную камеру </w:t>
      </w:r>
      <w:proofErr w:type="spellStart"/>
      <w:r w:rsidRPr="00223A1A">
        <w:rPr>
          <w:sz w:val="28"/>
          <w:szCs w:val="28"/>
        </w:rPr>
        <w:t>электромясорубки</w:t>
      </w:r>
      <w:proofErr w:type="spellEnd"/>
      <w:r w:rsidRPr="00223A1A">
        <w:rPr>
          <w:sz w:val="28"/>
          <w:szCs w:val="28"/>
        </w:rPr>
        <w:t xml:space="preserve"> продуктами, закладывать их для обработки небольшими порциями.</w:t>
      </w:r>
      <w:r w:rsidRPr="00223A1A">
        <w:rPr>
          <w:sz w:val="28"/>
          <w:szCs w:val="28"/>
        </w:rPr>
        <w:br/>
        <w:t xml:space="preserve">3.5. Перед обработкой па </w:t>
      </w:r>
      <w:proofErr w:type="spellStart"/>
      <w:r w:rsidRPr="00223A1A">
        <w:rPr>
          <w:sz w:val="28"/>
          <w:szCs w:val="28"/>
        </w:rPr>
        <w:t>электромясорубке</w:t>
      </w:r>
      <w:proofErr w:type="spellEnd"/>
      <w:r w:rsidRPr="00223A1A">
        <w:rPr>
          <w:sz w:val="28"/>
          <w:szCs w:val="28"/>
        </w:rPr>
        <w:t xml:space="preserve"> мяса проверить отсутствие в нём костей.</w:t>
      </w:r>
      <w:r w:rsidRPr="00223A1A">
        <w:rPr>
          <w:sz w:val="28"/>
          <w:szCs w:val="28"/>
        </w:rPr>
        <w:br/>
      </w:r>
      <w:r w:rsidRPr="00223A1A">
        <w:rPr>
          <w:b/>
          <w:sz w:val="28"/>
          <w:szCs w:val="28"/>
        </w:rPr>
        <w:t>4. Требования охраны труда в аварийных ситуациях</w:t>
      </w:r>
      <w:r w:rsidRPr="00223A1A">
        <w:rPr>
          <w:b/>
          <w:sz w:val="28"/>
          <w:szCs w:val="28"/>
        </w:rPr>
        <w:br/>
      </w:r>
      <w:r w:rsidRPr="00223A1A">
        <w:rPr>
          <w:sz w:val="28"/>
          <w:szCs w:val="28"/>
        </w:rPr>
        <w:t xml:space="preserve">4.1. При возникновении неисправности в работе </w:t>
      </w:r>
      <w:proofErr w:type="spellStart"/>
      <w:r w:rsidRPr="00223A1A">
        <w:rPr>
          <w:sz w:val="28"/>
          <w:szCs w:val="28"/>
        </w:rPr>
        <w:t>электромясорубки</w:t>
      </w:r>
      <w:proofErr w:type="spellEnd"/>
      <w:r w:rsidRPr="00223A1A">
        <w:rPr>
          <w:sz w:val="28"/>
          <w:szCs w:val="28"/>
        </w:rPr>
        <w:t xml:space="preserve">, а также нарушении защитного заземления её корпуса работу прекратить и выключить </w:t>
      </w:r>
      <w:proofErr w:type="spellStart"/>
      <w:r w:rsidRPr="00223A1A">
        <w:rPr>
          <w:sz w:val="28"/>
          <w:szCs w:val="28"/>
        </w:rPr>
        <w:t>электромясорубку</w:t>
      </w:r>
      <w:proofErr w:type="spellEnd"/>
      <w:r w:rsidRPr="00223A1A">
        <w:rPr>
          <w:sz w:val="28"/>
          <w:szCs w:val="28"/>
        </w:rPr>
        <w:t>. Работу продолжить после устранения неисправности.</w:t>
      </w:r>
      <w:r w:rsidRPr="00223A1A">
        <w:rPr>
          <w:sz w:val="28"/>
          <w:szCs w:val="28"/>
        </w:rPr>
        <w:br/>
        <w:t>4.2. При коротком замыкании и загорании электрооборудования мясорубки немедленно отключить её от сети и приступить к тушению очага возгорания с помощью углекислотного или порошкового огнетушителя.</w:t>
      </w:r>
      <w:r w:rsidRPr="00223A1A">
        <w:rPr>
          <w:sz w:val="28"/>
          <w:szCs w:val="28"/>
        </w:rPr>
        <w:b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223A1A">
        <w:rPr>
          <w:sz w:val="28"/>
          <w:szCs w:val="28"/>
        </w:rPr>
        <w:br/>
        <w:t xml:space="preserve">При поражении электрическим током немедленно отключить </w:t>
      </w:r>
      <w:proofErr w:type="spellStart"/>
      <w:r w:rsidRPr="00223A1A">
        <w:rPr>
          <w:sz w:val="28"/>
          <w:szCs w:val="28"/>
        </w:rPr>
        <w:t>электромясорубку</w:t>
      </w:r>
      <w:proofErr w:type="spellEnd"/>
      <w:r w:rsidRPr="00223A1A">
        <w:rPr>
          <w:sz w:val="28"/>
          <w:szCs w:val="28"/>
        </w:rPr>
        <w:t xml:space="preserve"> от сети,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r w:rsidRPr="00223A1A">
        <w:rPr>
          <w:sz w:val="28"/>
          <w:szCs w:val="28"/>
        </w:rPr>
        <w:br/>
      </w:r>
      <w:r w:rsidRPr="00223A1A">
        <w:rPr>
          <w:b/>
          <w:sz w:val="28"/>
          <w:szCs w:val="28"/>
        </w:rPr>
        <w:t>5.Требования охраны труда по окончании работы</w:t>
      </w:r>
      <w:r w:rsidRPr="00223A1A">
        <w:rPr>
          <w:b/>
          <w:sz w:val="28"/>
          <w:szCs w:val="28"/>
        </w:rPr>
        <w:br/>
      </w:r>
      <w:r w:rsidRPr="00223A1A">
        <w:rPr>
          <w:sz w:val="28"/>
          <w:szCs w:val="28"/>
        </w:rPr>
        <w:t xml:space="preserve">5.1. Выключить </w:t>
      </w:r>
      <w:proofErr w:type="spellStart"/>
      <w:r w:rsidRPr="00223A1A">
        <w:rPr>
          <w:sz w:val="28"/>
          <w:szCs w:val="28"/>
        </w:rPr>
        <w:t>электромясорубку</w:t>
      </w:r>
      <w:proofErr w:type="spellEnd"/>
      <w:r w:rsidRPr="00223A1A">
        <w:rPr>
          <w:sz w:val="28"/>
          <w:szCs w:val="28"/>
        </w:rPr>
        <w:t>, удалить из неё остатки продуктов и промыть горячей водой.</w:t>
      </w:r>
      <w:r w:rsidRPr="00223A1A">
        <w:rPr>
          <w:sz w:val="28"/>
          <w:szCs w:val="28"/>
        </w:rPr>
        <w:br/>
        <w:t>5.2. Привести в порядок рабочее место, провести влажную уборку и проветрить помещение. Снять спецодежду и тщательно вымыть руки с мылом.</w:t>
      </w:r>
    </w:p>
    <w:p w14:paraId="5D346517" w14:textId="77777777" w:rsidR="009759A4" w:rsidRDefault="009759A4" w:rsidP="00223A1A">
      <w:pPr>
        <w:spacing w:after="0" w:line="240" w:lineRule="auto"/>
        <w:jc w:val="both"/>
        <w:rPr>
          <w:rFonts w:ascii="Times New Roman" w:hAnsi="Times New Roman" w:cs="Times New Roman"/>
          <w:sz w:val="28"/>
          <w:szCs w:val="28"/>
        </w:rPr>
      </w:pPr>
    </w:p>
    <w:p w14:paraId="50A4C0D0" w14:textId="4B462634" w:rsidR="009759A4" w:rsidRDefault="009759A4" w:rsidP="00223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7E9DB75" w14:textId="77777777" w:rsidR="009759A4" w:rsidRDefault="009759A4" w:rsidP="00223A1A">
      <w:pPr>
        <w:spacing w:after="0" w:line="240" w:lineRule="auto"/>
        <w:jc w:val="both"/>
        <w:rPr>
          <w:rFonts w:ascii="Times New Roman" w:hAnsi="Times New Roman" w:cs="Times New Roman"/>
          <w:sz w:val="28"/>
          <w:szCs w:val="28"/>
        </w:rPr>
      </w:pPr>
    </w:p>
    <w:p w14:paraId="00C01D4F" w14:textId="5B85D283" w:rsidR="007549CE" w:rsidRPr="00223A1A" w:rsidRDefault="007549CE" w:rsidP="00223A1A">
      <w:pPr>
        <w:spacing w:after="0" w:line="240" w:lineRule="auto"/>
        <w:jc w:val="both"/>
        <w:rPr>
          <w:rFonts w:ascii="Times New Roman" w:hAnsi="Times New Roman" w:cs="Times New Roman"/>
          <w:sz w:val="28"/>
          <w:szCs w:val="28"/>
        </w:rPr>
      </w:pPr>
      <w:proofErr w:type="gramStart"/>
      <w:r w:rsidRPr="00223A1A">
        <w:rPr>
          <w:rFonts w:ascii="Times New Roman" w:hAnsi="Times New Roman" w:cs="Times New Roman"/>
          <w:sz w:val="28"/>
          <w:szCs w:val="28"/>
        </w:rPr>
        <w:t>С  инструкцией</w:t>
      </w:r>
      <w:proofErr w:type="gramEnd"/>
      <w:r w:rsidRPr="00223A1A">
        <w:rPr>
          <w:rFonts w:ascii="Times New Roman" w:hAnsi="Times New Roman" w:cs="Times New Roman"/>
          <w:sz w:val="28"/>
          <w:szCs w:val="28"/>
        </w:rPr>
        <w:t xml:space="preserve"> ознакомлен: ______________(Ф.И.О.)</w:t>
      </w:r>
      <w:r w:rsidRPr="00223A1A">
        <w:rPr>
          <w:rFonts w:ascii="Times New Roman" w:hAnsi="Times New Roman" w:cs="Times New Roman"/>
          <w:b/>
          <w:sz w:val="28"/>
          <w:szCs w:val="28"/>
        </w:rPr>
        <w:t xml:space="preserve"> </w:t>
      </w:r>
      <w:r w:rsidRPr="00223A1A">
        <w:rPr>
          <w:rFonts w:ascii="Times New Roman" w:hAnsi="Times New Roman" w:cs="Times New Roman"/>
          <w:sz w:val="28"/>
          <w:szCs w:val="28"/>
        </w:rPr>
        <w:t>Подпись</w:t>
      </w:r>
    </w:p>
    <w:p w14:paraId="65311C64" w14:textId="77777777" w:rsidR="007549CE" w:rsidRPr="00223A1A" w:rsidRDefault="007549CE"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«_______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______________ 20____ Г.</w:t>
      </w:r>
    </w:p>
    <w:p w14:paraId="172C689A"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8D61935"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1909066"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2CC54D5"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F4DCF91"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313BC47"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C83C02E"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C2BC580"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D5FF6F3"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9E385AC"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C2BA985"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813A28A"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DEE0A03" w14:textId="76B835E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3F8D9A7" w14:textId="77777777" w:rsidR="00422135" w:rsidRDefault="00422135"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6E927EF" w14:textId="77777777" w:rsidR="009759A4" w:rsidRDefault="009759A4"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B821C5A" w14:textId="5002CFC2"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lastRenderedPageBreak/>
        <w:t>Приложение  №</w:t>
      </w:r>
      <w:proofErr w:type="gramEnd"/>
      <w:r w:rsidR="00223A1A">
        <w:rPr>
          <w:rFonts w:ascii="Times New Roman" w:hAnsi="Times New Roman" w:cs="Times New Roman"/>
          <w:iCs/>
          <w:color w:val="000000"/>
          <w:sz w:val="28"/>
          <w:szCs w:val="28"/>
        </w:rPr>
        <w:t>11</w:t>
      </w:r>
    </w:p>
    <w:p w14:paraId="281B071E" w14:textId="39868562" w:rsidR="007549CE" w:rsidRPr="00223A1A" w:rsidRDefault="007549CE" w:rsidP="00223A1A">
      <w:pPr>
        <w:spacing w:after="0" w:line="240" w:lineRule="auto"/>
        <w:jc w:val="right"/>
        <w:rPr>
          <w:rFonts w:ascii="Times New Roman" w:hAnsi="Times New Roman" w:cs="Times New Roman"/>
          <w:sz w:val="28"/>
          <w:szCs w:val="28"/>
        </w:rPr>
      </w:pPr>
      <w:r w:rsidRPr="00223A1A">
        <w:rPr>
          <w:rFonts w:ascii="Times New Roman" w:hAnsi="Times New Roman" w:cs="Times New Roman"/>
          <w:iCs/>
          <w:color w:val="000000"/>
          <w:sz w:val="28"/>
          <w:szCs w:val="28"/>
        </w:rPr>
        <w:t>к приказу от ____№_____________</w:t>
      </w:r>
    </w:p>
    <w:p w14:paraId="2FECC039" w14:textId="77777777" w:rsidR="007549CE" w:rsidRPr="00223A1A" w:rsidRDefault="007549CE" w:rsidP="00223A1A">
      <w:pPr>
        <w:pStyle w:val="a9"/>
        <w:spacing w:before="0" w:beforeAutospacing="0" w:after="0" w:afterAutospacing="0"/>
        <w:ind w:left="360"/>
        <w:jc w:val="right"/>
        <w:rPr>
          <w:sz w:val="28"/>
          <w:szCs w:val="28"/>
        </w:rPr>
      </w:pPr>
    </w:p>
    <w:p w14:paraId="40990A84" w14:textId="40E01452" w:rsidR="007549CE" w:rsidRDefault="007549CE" w:rsidP="00223A1A">
      <w:pPr>
        <w:pStyle w:val="1"/>
        <w:spacing w:line="240" w:lineRule="auto"/>
        <w:rPr>
          <w:b/>
          <w:bCs/>
          <w:sz w:val="28"/>
          <w:szCs w:val="28"/>
        </w:rPr>
      </w:pPr>
      <w:r w:rsidRPr="00223A1A">
        <w:rPr>
          <w:b/>
          <w:bCs/>
          <w:sz w:val="28"/>
          <w:szCs w:val="28"/>
        </w:rPr>
        <w:t xml:space="preserve">Инструкция по охране труда при работе с </w:t>
      </w:r>
      <w:proofErr w:type="spellStart"/>
      <w:r w:rsidRPr="00223A1A">
        <w:rPr>
          <w:b/>
          <w:bCs/>
          <w:sz w:val="28"/>
          <w:szCs w:val="28"/>
        </w:rPr>
        <w:t>электротитаном</w:t>
      </w:r>
      <w:proofErr w:type="spellEnd"/>
    </w:p>
    <w:p w14:paraId="6F785B6A" w14:textId="77777777" w:rsidR="002F521C" w:rsidRPr="002F521C" w:rsidRDefault="002F521C" w:rsidP="002F521C">
      <w:pPr>
        <w:rPr>
          <w:lang w:eastAsia="ru-RU"/>
        </w:rPr>
      </w:pPr>
    </w:p>
    <w:p w14:paraId="4A35419E" w14:textId="77777777" w:rsidR="007549CE" w:rsidRPr="00223A1A" w:rsidRDefault="007549CE" w:rsidP="002F521C">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  1. Общие требования охраны труда</w:t>
      </w:r>
      <w:r w:rsidRPr="00223A1A">
        <w:rPr>
          <w:rFonts w:ascii="Times New Roman" w:hAnsi="Times New Roman" w:cs="Times New Roman"/>
          <w:b/>
          <w:sz w:val="28"/>
          <w:szCs w:val="28"/>
        </w:rPr>
        <w:br/>
      </w:r>
      <w:r w:rsidRPr="00223A1A">
        <w:rPr>
          <w:rFonts w:ascii="Times New Roman" w:hAnsi="Times New Roman" w:cs="Times New Roman"/>
          <w:sz w:val="28"/>
          <w:szCs w:val="28"/>
        </w:rPr>
        <w:t xml:space="preserve">1.1. К самостоятельной работе с </w:t>
      </w:r>
      <w:proofErr w:type="spellStart"/>
      <w:r w:rsidRPr="00223A1A">
        <w:rPr>
          <w:rFonts w:ascii="Times New Roman" w:hAnsi="Times New Roman" w:cs="Times New Roman"/>
          <w:sz w:val="28"/>
          <w:szCs w:val="28"/>
        </w:rPr>
        <w:t>электротитаном</w:t>
      </w:r>
      <w:proofErr w:type="spellEnd"/>
      <w:r w:rsidRPr="00223A1A">
        <w:rPr>
          <w:rFonts w:ascii="Times New Roman" w:hAnsi="Times New Roman" w:cs="Times New Roman"/>
          <w:sz w:val="28"/>
          <w:szCs w:val="28"/>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r w:rsidRPr="00223A1A">
        <w:rPr>
          <w:rFonts w:ascii="Times New Roman" w:hAnsi="Times New Roman" w:cs="Times New Roman"/>
          <w:sz w:val="28"/>
          <w:szCs w:val="28"/>
        </w:rPr>
        <w:br/>
        <w:t>1.2. Работающие должны соблюдать правила внутреннего трудового распорядка, установленные режимы труда и отдыха.</w:t>
      </w:r>
      <w:r w:rsidRPr="00223A1A">
        <w:rPr>
          <w:rFonts w:ascii="Times New Roman" w:hAnsi="Times New Roman" w:cs="Times New Roman"/>
          <w:sz w:val="28"/>
          <w:szCs w:val="28"/>
        </w:rPr>
        <w:br/>
        <w:t xml:space="preserve">1.3. При работе с </w:t>
      </w:r>
      <w:proofErr w:type="spellStart"/>
      <w:r w:rsidRPr="00223A1A">
        <w:rPr>
          <w:rFonts w:ascii="Times New Roman" w:hAnsi="Times New Roman" w:cs="Times New Roman"/>
          <w:sz w:val="28"/>
          <w:szCs w:val="28"/>
        </w:rPr>
        <w:t>электротитаном</w:t>
      </w:r>
      <w:proofErr w:type="spellEnd"/>
      <w:r w:rsidRPr="00223A1A">
        <w:rPr>
          <w:rFonts w:ascii="Times New Roman" w:hAnsi="Times New Roman" w:cs="Times New Roman"/>
          <w:sz w:val="28"/>
          <w:szCs w:val="28"/>
        </w:rPr>
        <w:t xml:space="preserve"> возможно воздействие на работающих следующих опасных производственных факторов: </w:t>
      </w:r>
      <w:r w:rsidRPr="00223A1A">
        <w:rPr>
          <w:rFonts w:ascii="Times New Roman" w:hAnsi="Times New Roman" w:cs="Times New Roman"/>
          <w:sz w:val="28"/>
          <w:szCs w:val="28"/>
        </w:rPr>
        <w:br/>
        <w:t xml:space="preserve">- термические ожоги при касании руками нагретых частей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xml:space="preserve"> или горячей водой;</w:t>
      </w:r>
      <w:r w:rsidRPr="00223A1A">
        <w:rPr>
          <w:rFonts w:ascii="Times New Roman" w:hAnsi="Times New Roman" w:cs="Times New Roman"/>
          <w:sz w:val="28"/>
          <w:szCs w:val="28"/>
        </w:rPr>
        <w:br/>
        <w:t xml:space="preserve">- поражение электрическим током при неисправном заземлении корпуса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xml:space="preserve"> и отсутствии диэлектрического коврика.</w:t>
      </w:r>
      <w:r w:rsidRPr="00223A1A">
        <w:rPr>
          <w:rFonts w:ascii="Times New Roman" w:hAnsi="Times New Roman" w:cs="Times New Roman"/>
          <w:sz w:val="28"/>
          <w:szCs w:val="28"/>
        </w:rPr>
        <w:br/>
        <w:t xml:space="preserve">1.4. При работе с </w:t>
      </w:r>
      <w:proofErr w:type="spellStart"/>
      <w:r w:rsidRPr="00223A1A">
        <w:rPr>
          <w:rFonts w:ascii="Times New Roman" w:hAnsi="Times New Roman" w:cs="Times New Roman"/>
          <w:sz w:val="28"/>
          <w:szCs w:val="28"/>
        </w:rPr>
        <w:t>электротитаном</w:t>
      </w:r>
      <w:proofErr w:type="spellEnd"/>
      <w:r w:rsidRPr="00223A1A">
        <w:rPr>
          <w:rFonts w:ascii="Times New Roman" w:hAnsi="Times New Roman" w:cs="Times New Roman"/>
          <w:sz w:val="28"/>
          <w:szCs w:val="28"/>
        </w:rPr>
        <w:t xml:space="preserve"> должна использоваться следующая спецодежда и средства индивидуальной защиты: халат, передник хлопчатобумажный, косынка или колпак, диэлектрический коврик.</w:t>
      </w:r>
      <w:r w:rsidRPr="00223A1A">
        <w:rPr>
          <w:rFonts w:ascii="Times New Roman" w:hAnsi="Times New Roman" w:cs="Times New Roman"/>
          <w:sz w:val="28"/>
          <w:szCs w:val="28"/>
        </w:rPr>
        <w:br/>
        <w:t>1.5. Работающие должны знать правила пожарной безопасности, знать места расположения первичных средств пожаротушения.</w:t>
      </w:r>
      <w:r w:rsidRPr="00223A1A">
        <w:rPr>
          <w:rFonts w:ascii="Times New Roman" w:hAnsi="Times New Roman" w:cs="Times New Roman"/>
          <w:sz w:val="28"/>
          <w:szCs w:val="28"/>
        </w:rPr>
        <w:br/>
        <w:t xml:space="preserve">1.6. При несчастном случае пострадавший или очевидец несчастного случая должен немедленно сообщить администрации </w:t>
      </w:r>
      <w:proofErr w:type="spellStart"/>
      <w:r w:rsidRPr="00223A1A">
        <w:rPr>
          <w:rFonts w:ascii="Times New Roman" w:hAnsi="Times New Roman" w:cs="Times New Roman"/>
          <w:sz w:val="28"/>
          <w:szCs w:val="28"/>
        </w:rPr>
        <w:t>учреждения.При</w:t>
      </w:r>
      <w:proofErr w:type="spellEnd"/>
      <w:r w:rsidRPr="00223A1A">
        <w:rPr>
          <w:rFonts w:ascii="Times New Roman" w:hAnsi="Times New Roman" w:cs="Times New Roman"/>
          <w:sz w:val="28"/>
          <w:szCs w:val="28"/>
        </w:rPr>
        <w:t xml:space="preserve"> неисправности оборудования прекратить работу и сообщить об этом администрации учреждения.</w:t>
      </w:r>
      <w:r w:rsidRPr="00223A1A">
        <w:rPr>
          <w:rFonts w:ascii="Times New Roman" w:hAnsi="Times New Roman" w:cs="Times New Roman"/>
          <w:sz w:val="28"/>
          <w:szCs w:val="28"/>
        </w:rPr>
        <w:br/>
        <w:t>1.7. В процессе работы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r w:rsidRPr="00223A1A">
        <w:rPr>
          <w:rFonts w:ascii="Times New Roman" w:hAnsi="Times New Roman" w:cs="Times New Roman"/>
          <w:sz w:val="28"/>
          <w:szCs w:val="28"/>
        </w:rPr>
        <w:b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r w:rsidRPr="00223A1A">
        <w:rPr>
          <w:rFonts w:ascii="Times New Roman" w:hAnsi="Times New Roman" w:cs="Times New Roman"/>
          <w:sz w:val="28"/>
          <w:szCs w:val="28"/>
        </w:rPr>
        <w:br/>
      </w:r>
      <w:r w:rsidRPr="00223A1A">
        <w:rPr>
          <w:rFonts w:ascii="Times New Roman" w:hAnsi="Times New Roman" w:cs="Times New Roman"/>
          <w:b/>
          <w:sz w:val="28"/>
          <w:szCs w:val="28"/>
        </w:rPr>
        <w:t>2. Требования охраны труда перед началом работы</w:t>
      </w:r>
      <w:r w:rsidRPr="00223A1A">
        <w:rPr>
          <w:rFonts w:ascii="Times New Roman" w:hAnsi="Times New Roman" w:cs="Times New Roman"/>
          <w:b/>
          <w:sz w:val="28"/>
          <w:szCs w:val="28"/>
        </w:rPr>
        <w:br/>
      </w:r>
      <w:r w:rsidRPr="00223A1A">
        <w:rPr>
          <w:rFonts w:ascii="Times New Roman" w:hAnsi="Times New Roman" w:cs="Times New Roman"/>
          <w:sz w:val="28"/>
          <w:szCs w:val="28"/>
        </w:rPr>
        <w:t>2.1. Надеть спецодежду, волосы заправить под косынку или колпак.</w:t>
      </w:r>
      <w:r w:rsidRPr="00223A1A">
        <w:rPr>
          <w:rFonts w:ascii="Times New Roman" w:hAnsi="Times New Roman" w:cs="Times New Roman"/>
          <w:sz w:val="28"/>
          <w:szCs w:val="28"/>
        </w:rPr>
        <w:br/>
        <w:t xml:space="preserve">2.2. Убедиться в наличии на полу около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xml:space="preserve"> диэлектрического коврика.</w:t>
      </w:r>
      <w:r w:rsidRPr="00223A1A">
        <w:rPr>
          <w:rFonts w:ascii="Times New Roman" w:hAnsi="Times New Roman" w:cs="Times New Roman"/>
          <w:sz w:val="28"/>
          <w:szCs w:val="28"/>
        </w:rPr>
        <w:br/>
        <w:t xml:space="preserve">Проверить надёжность подсоединения защитного заземления к корпусу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а также целостность подводящего электрического кабеля.</w:t>
      </w:r>
      <w:r w:rsidRPr="00223A1A">
        <w:rPr>
          <w:rFonts w:ascii="Times New Roman" w:hAnsi="Times New Roman" w:cs="Times New Roman"/>
          <w:sz w:val="28"/>
          <w:szCs w:val="28"/>
        </w:rPr>
        <w:br/>
      </w:r>
      <w:r w:rsidRPr="00223A1A">
        <w:rPr>
          <w:rFonts w:ascii="Times New Roman" w:hAnsi="Times New Roman" w:cs="Times New Roman"/>
          <w:b/>
          <w:sz w:val="28"/>
          <w:szCs w:val="28"/>
        </w:rPr>
        <w:t>3. Требования охраны труда во время работы</w:t>
      </w:r>
      <w:r w:rsidRPr="00223A1A">
        <w:rPr>
          <w:rFonts w:ascii="Times New Roman" w:hAnsi="Times New Roman" w:cs="Times New Roman"/>
          <w:b/>
          <w:sz w:val="28"/>
          <w:szCs w:val="28"/>
        </w:rPr>
        <w:br/>
      </w:r>
      <w:r w:rsidRPr="00223A1A">
        <w:rPr>
          <w:rFonts w:ascii="Times New Roman" w:hAnsi="Times New Roman" w:cs="Times New Roman"/>
          <w:sz w:val="28"/>
          <w:szCs w:val="28"/>
        </w:rPr>
        <w:t xml:space="preserve">3.1. Заполнить </w:t>
      </w:r>
      <w:proofErr w:type="spellStart"/>
      <w:r w:rsidRPr="00223A1A">
        <w:rPr>
          <w:rFonts w:ascii="Times New Roman" w:hAnsi="Times New Roman" w:cs="Times New Roman"/>
          <w:sz w:val="28"/>
          <w:szCs w:val="28"/>
        </w:rPr>
        <w:t>электротитан</w:t>
      </w:r>
      <w:proofErr w:type="spellEnd"/>
      <w:r w:rsidRPr="00223A1A">
        <w:rPr>
          <w:rFonts w:ascii="Times New Roman" w:hAnsi="Times New Roman" w:cs="Times New Roman"/>
          <w:sz w:val="28"/>
          <w:szCs w:val="28"/>
        </w:rPr>
        <w:t xml:space="preserve"> водой до установленного уровня, проверить отсутствие подтекания воды из сливного крана и корпуса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w:t>
      </w:r>
      <w:r w:rsidRPr="00223A1A">
        <w:rPr>
          <w:rFonts w:ascii="Times New Roman" w:hAnsi="Times New Roman" w:cs="Times New Roman"/>
          <w:sz w:val="28"/>
          <w:szCs w:val="28"/>
        </w:rPr>
        <w:br/>
        <w:t xml:space="preserve">3.2. Встать на диэлектрический коврик и включить </w:t>
      </w:r>
      <w:proofErr w:type="spellStart"/>
      <w:r w:rsidRPr="00223A1A">
        <w:rPr>
          <w:rFonts w:ascii="Times New Roman" w:hAnsi="Times New Roman" w:cs="Times New Roman"/>
          <w:sz w:val="28"/>
          <w:szCs w:val="28"/>
        </w:rPr>
        <w:t>электротитан</w:t>
      </w:r>
      <w:proofErr w:type="spellEnd"/>
      <w:r w:rsidRPr="00223A1A">
        <w:rPr>
          <w:rFonts w:ascii="Times New Roman" w:hAnsi="Times New Roman" w:cs="Times New Roman"/>
          <w:sz w:val="28"/>
          <w:szCs w:val="28"/>
        </w:rPr>
        <w:t>, убедиться в нормальной его работе.</w:t>
      </w:r>
      <w:r w:rsidRPr="00223A1A">
        <w:rPr>
          <w:rFonts w:ascii="Times New Roman" w:hAnsi="Times New Roman" w:cs="Times New Roman"/>
          <w:sz w:val="28"/>
          <w:szCs w:val="28"/>
        </w:rPr>
        <w:br/>
        <w:t xml:space="preserve">3.3. Своевременно выключать </w:t>
      </w:r>
      <w:proofErr w:type="spellStart"/>
      <w:r w:rsidRPr="00223A1A">
        <w:rPr>
          <w:rFonts w:ascii="Times New Roman" w:hAnsi="Times New Roman" w:cs="Times New Roman"/>
          <w:sz w:val="28"/>
          <w:szCs w:val="28"/>
        </w:rPr>
        <w:t>электротитан</w:t>
      </w:r>
      <w:proofErr w:type="spellEnd"/>
      <w:r w:rsidRPr="00223A1A">
        <w:rPr>
          <w:rFonts w:ascii="Times New Roman" w:hAnsi="Times New Roman" w:cs="Times New Roman"/>
          <w:sz w:val="28"/>
          <w:szCs w:val="28"/>
        </w:rPr>
        <w:t xml:space="preserve"> при нагревании воды до нужной температуры или её закипании.</w:t>
      </w:r>
      <w:r w:rsidRPr="00223A1A">
        <w:rPr>
          <w:rFonts w:ascii="Times New Roman" w:hAnsi="Times New Roman" w:cs="Times New Roman"/>
          <w:sz w:val="28"/>
          <w:szCs w:val="28"/>
        </w:rPr>
        <w:br/>
        <w:t xml:space="preserve">3.4. Во избежание ожогов паром не открывать крышку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xml:space="preserve"> при закипании воды.</w:t>
      </w:r>
      <w:r w:rsidRPr="00223A1A">
        <w:rPr>
          <w:rFonts w:ascii="Times New Roman" w:hAnsi="Times New Roman" w:cs="Times New Roman"/>
          <w:sz w:val="28"/>
          <w:szCs w:val="28"/>
        </w:rPr>
        <w:br/>
        <w:t xml:space="preserve">3.5. Соблюдать осторожность при наливании горячей воды из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xml:space="preserve"> в посуду.</w:t>
      </w:r>
      <w:r w:rsidRPr="00223A1A">
        <w:rPr>
          <w:rFonts w:ascii="Times New Roman" w:hAnsi="Times New Roman" w:cs="Times New Roman"/>
          <w:sz w:val="28"/>
          <w:szCs w:val="28"/>
        </w:rPr>
        <w:br/>
        <w:t>3.6. Посуду горячей водой заполнять не более 3/4 её объёма.</w:t>
      </w:r>
      <w:r w:rsidRPr="00223A1A">
        <w:rPr>
          <w:rFonts w:ascii="Times New Roman" w:hAnsi="Times New Roman" w:cs="Times New Roman"/>
          <w:sz w:val="28"/>
          <w:szCs w:val="28"/>
        </w:rPr>
        <w:br/>
      </w:r>
      <w:r w:rsidRPr="00223A1A">
        <w:rPr>
          <w:rFonts w:ascii="Times New Roman" w:hAnsi="Times New Roman" w:cs="Times New Roman"/>
          <w:sz w:val="28"/>
          <w:szCs w:val="28"/>
        </w:rPr>
        <w:lastRenderedPageBreak/>
        <w:t xml:space="preserve">3.7. Следить за уровнем воды при включенном </w:t>
      </w:r>
      <w:proofErr w:type="spellStart"/>
      <w:r w:rsidRPr="00223A1A">
        <w:rPr>
          <w:rFonts w:ascii="Times New Roman" w:hAnsi="Times New Roman" w:cs="Times New Roman"/>
          <w:sz w:val="28"/>
          <w:szCs w:val="28"/>
        </w:rPr>
        <w:t>электротитане</w:t>
      </w:r>
      <w:proofErr w:type="spellEnd"/>
      <w:r w:rsidRPr="00223A1A">
        <w:rPr>
          <w:rFonts w:ascii="Times New Roman" w:hAnsi="Times New Roman" w:cs="Times New Roman"/>
          <w:sz w:val="28"/>
          <w:szCs w:val="28"/>
        </w:rPr>
        <w:t>, своевременно пополнять её до установленного уровня.</w:t>
      </w:r>
      <w:r w:rsidRPr="00223A1A">
        <w:rPr>
          <w:rFonts w:ascii="Times New Roman" w:hAnsi="Times New Roman" w:cs="Times New Roman"/>
          <w:sz w:val="28"/>
          <w:szCs w:val="28"/>
        </w:rPr>
        <w:br/>
        <w:t>3.8. Во избежание ожогов горячей водой, заполненную посуду переносить, используя полотенце или прихватки.</w:t>
      </w:r>
      <w:r w:rsidRPr="00223A1A">
        <w:rPr>
          <w:rFonts w:ascii="Times New Roman" w:hAnsi="Times New Roman" w:cs="Times New Roman"/>
          <w:sz w:val="28"/>
          <w:szCs w:val="28"/>
        </w:rPr>
        <w:br/>
      </w:r>
      <w:r w:rsidRPr="00223A1A">
        <w:rPr>
          <w:rFonts w:ascii="Times New Roman" w:hAnsi="Times New Roman" w:cs="Times New Roman"/>
          <w:b/>
          <w:sz w:val="28"/>
          <w:szCs w:val="28"/>
        </w:rPr>
        <w:t>4. Требования охраны труда в аварийных ситуациях</w:t>
      </w:r>
      <w:r w:rsidRPr="00223A1A">
        <w:rPr>
          <w:rFonts w:ascii="Times New Roman" w:hAnsi="Times New Roman" w:cs="Times New Roman"/>
          <w:b/>
          <w:sz w:val="28"/>
          <w:szCs w:val="28"/>
        </w:rPr>
        <w:br/>
      </w:r>
      <w:r w:rsidRPr="00223A1A">
        <w:rPr>
          <w:rFonts w:ascii="Times New Roman" w:hAnsi="Times New Roman" w:cs="Times New Roman"/>
          <w:sz w:val="28"/>
          <w:szCs w:val="28"/>
        </w:rPr>
        <w:t xml:space="preserve">4.1. При возникновении неисправности в работе </w:t>
      </w:r>
      <w:proofErr w:type="spellStart"/>
      <w:r w:rsidRPr="00223A1A">
        <w:rPr>
          <w:rFonts w:ascii="Times New Roman" w:hAnsi="Times New Roman" w:cs="Times New Roman"/>
          <w:sz w:val="28"/>
          <w:szCs w:val="28"/>
        </w:rPr>
        <w:t>электротитана</w:t>
      </w:r>
      <w:proofErr w:type="spellEnd"/>
      <w:r w:rsidRPr="00223A1A">
        <w:rPr>
          <w:rFonts w:ascii="Times New Roman" w:hAnsi="Times New Roman" w:cs="Times New Roman"/>
          <w:sz w:val="28"/>
          <w:szCs w:val="28"/>
        </w:rPr>
        <w:t xml:space="preserve">, а также нарушении защитного заземления его корпуса работу прекратить и выключить </w:t>
      </w:r>
      <w:proofErr w:type="spellStart"/>
      <w:r w:rsidRPr="00223A1A">
        <w:rPr>
          <w:rFonts w:ascii="Times New Roman" w:hAnsi="Times New Roman" w:cs="Times New Roman"/>
          <w:sz w:val="28"/>
          <w:szCs w:val="28"/>
        </w:rPr>
        <w:t>электротитан</w:t>
      </w:r>
      <w:proofErr w:type="spellEnd"/>
      <w:r w:rsidRPr="00223A1A">
        <w:rPr>
          <w:rFonts w:ascii="Times New Roman" w:hAnsi="Times New Roman" w:cs="Times New Roman"/>
          <w:sz w:val="28"/>
          <w:szCs w:val="28"/>
        </w:rPr>
        <w:t>, сообщить об этом администрации учреждения.</w:t>
      </w:r>
      <w:r w:rsidRPr="00223A1A">
        <w:rPr>
          <w:rFonts w:ascii="Times New Roman" w:hAnsi="Times New Roman" w:cs="Times New Roman"/>
          <w:sz w:val="28"/>
          <w:szCs w:val="28"/>
        </w:rPr>
        <w:br/>
        <w:t>4.2.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r w:rsidRPr="00223A1A">
        <w:rPr>
          <w:rFonts w:ascii="Times New Roman" w:hAnsi="Times New Roman" w:cs="Times New Roman"/>
          <w:sz w:val="28"/>
          <w:szCs w:val="28"/>
        </w:rPr>
        <w:br/>
        <w:t>4.3. При поражении электрическим током немедленно отключить электропитание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администрации учреждения.</w:t>
      </w:r>
      <w:r w:rsidRPr="00223A1A">
        <w:rPr>
          <w:rFonts w:ascii="Times New Roman" w:hAnsi="Times New Roman" w:cs="Times New Roman"/>
          <w:sz w:val="28"/>
          <w:szCs w:val="28"/>
        </w:rPr>
        <w:br/>
      </w:r>
      <w:r w:rsidRPr="00223A1A">
        <w:rPr>
          <w:rFonts w:ascii="Times New Roman" w:hAnsi="Times New Roman" w:cs="Times New Roman"/>
          <w:b/>
          <w:sz w:val="28"/>
          <w:szCs w:val="28"/>
        </w:rPr>
        <w:t>5. Требования охраны труда по окончании работы</w:t>
      </w:r>
      <w:r w:rsidRPr="00223A1A">
        <w:rPr>
          <w:rFonts w:ascii="Times New Roman" w:hAnsi="Times New Roman" w:cs="Times New Roman"/>
          <w:b/>
          <w:sz w:val="28"/>
          <w:szCs w:val="28"/>
        </w:rPr>
        <w:br/>
      </w:r>
      <w:r w:rsidRPr="00223A1A">
        <w:rPr>
          <w:rFonts w:ascii="Times New Roman" w:hAnsi="Times New Roman" w:cs="Times New Roman"/>
          <w:sz w:val="28"/>
          <w:szCs w:val="28"/>
        </w:rPr>
        <w:t xml:space="preserve">5. 1.Отключить </w:t>
      </w:r>
      <w:proofErr w:type="spellStart"/>
      <w:r w:rsidRPr="00223A1A">
        <w:rPr>
          <w:rFonts w:ascii="Times New Roman" w:hAnsi="Times New Roman" w:cs="Times New Roman"/>
          <w:sz w:val="28"/>
          <w:szCs w:val="28"/>
        </w:rPr>
        <w:t>электротитан</w:t>
      </w:r>
      <w:proofErr w:type="spellEnd"/>
      <w:r w:rsidRPr="00223A1A">
        <w:rPr>
          <w:rFonts w:ascii="Times New Roman" w:hAnsi="Times New Roman" w:cs="Times New Roman"/>
          <w:sz w:val="28"/>
          <w:szCs w:val="28"/>
        </w:rPr>
        <w:t xml:space="preserve"> от сети, привести в порядок рабочее место. </w:t>
      </w:r>
      <w:r w:rsidRPr="00223A1A">
        <w:rPr>
          <w:rFonts w:ascii="Times New Roman" w:hAnsi="Times New Roman" w:cs="Times New Roman"/>
          <w:sz w:val="28"/>
          <w:szCs w:val="28"/>
        </w:rPr>
        <w:br/>
        <w:t xml:space="preserve">5.2. Снять спецодежду и вымыть руки с мылом. </w:t>
      </w:r>
    </w:p>
    <w:p w14:paraId="5B0447AE" w14:textId="77777777" w:rsidR="009759A4" w:rsidRDefault="009759A4" w:rsidP="002F521C">
      <w:pPr>
        <w:spacing w:after="0" w:line="240" w:lineRule="auto"/>
        <w:jc w:val="both"/>
        <w:rPr>
          <w:rFonts w:ascii="Times New Roman" w:hAnsi="Times New Roman" w:cs="Times New Roman"/>
          <w:sz w:val="28"/>
          <w:szCs w:val="28"/>
        </w:rPr>
      </w:pPr>
    </w:p>
    <w:p w14:paraId="6B0D81E5" w14:textId="5A3E18D4" w:rsidR="009759A4" w:rsidRDefault="009759A4" w:rsidP="002F52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45213656" w14:textId="77777777" w:rsidR="009759A4" w:rsidRDefault="009759A4" w:rsidP="002F521C">
      <w:pPr>
        <w:spacing w:after="0" w:line="240" w:lineRule="auto"/>
        <w:jc w:val="both"/>
        <w:rPr>
          <w:rFonts w:ascii="Times New Roman" w:hAnsi="Times New Roman" w:cs="Times New Roman"/>
          <w:sz w:val="28"/>
          <w:szCs w:val="28"/>
        </w:rPr>
      </w:pPr>
    </w:p>
    <w:p w14:paraId="7823382A" w14:textId="003D2781" w:rsidR="007549CE" w:rsidRPr="00223A1A" w:rsidRDefault="007549CE" w:rsidP="002F521C">
      <w:pPr>
        <w:spacing w:after="0" w:line="240" w:lineRule="auto"/>
        <w:jc w:val="both"/>
        <w:rPr>
          <w:rFonts w:ascii="Times New Roman" w:hAnsi="Times New Roman" w:cs="Times New Roman"/>
          <w:sz w:val="28"/>
          <w:szCs w:val="28"/>
        </w:rPr>
      </w:pPr>
      <w:proofErr w:type="gramStart"/>
      <w:r w:rsidRPr="00223A1A">
        <w:rPr>
          <w:rFonts w:ascii="Times New Roman" w:hAnsi="Times New Roman" w:cs="Times New Roman"/>
          <w:sz w:val="28"/>
          <w:szCs w:val="28"/>
        </w:rPr>
        <w:t>С  инструкцией</w:t>
      </w:r>
      <w:proofErr w:type="gramEnd"/>
      <w:r w:rsidRPr="00223A1A">
        <w:rPr>
          <w:rFonts w:ascii="Times New Roman" w:hAnsi="Times New Roman" w:cs="Times New Roman"/>
          <w:sz w:val="28"/>
          <w:szCs w:val="28"/>
        </w:rPr>
        <w:t xml:space="preserve"> ознакомлен: ______________(Ф.И.О.)</w:t>
      </w:r>
      <w:r w:rsidRPr="00223A1A">
        <w:rPr>
          <w:rFonts w:ascii="Times New Roman" w:hAnsi="Times New Roman" w:cs="Times New Roman"/>
          <w:b/>
          <w:sz w:val="28"/>
          <w:szCs w:val="28"/>
        </w:rPr>
        <w:t xml:space="preserve"> </w:t>
      </w:r>
      <w:r w:rsidRPr="00223A1A">
        <w:rPr>
          <w:rFonts w:ascii="Times New Roman" w:hAnsi="Times New Roman" w:cs="Times New Roman"/>
          <w:sz w:val="28"/>
          <w:szCs w:val="28"/>
        </w:rPr>
        <w:t>Подпись</w:t>
      </w:r>
    </w:p>
    <w:p w14:paraId="7A2EA76E" w14:textId="77777777" w:rsidR="007549CE" w:rsidRPr="00223A1A" w:rsidRDefault="007549CE" w:rsidP="002F521C">
      <w:pPr>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«_______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______________ 20____ Г.</w:t>
      </w:r>
    </w:p>
    <w:p w14:paraId="6ADA10AF" w14:textId="77777777" w:rsidR="007549CE" w:rsidRPr="00223A1A" w:rsidRDefault="007549CE" w:rsidP="002F521C">
      <w:pPr>
        <w:spacing w:after="0" w:line="240" w:lineRule="auto"/>
        <w:jc w:val="both"/>
        <w:rPr>
          <w:rFonts w:ascii="Times New Roman" w:hAnsi="Times New Roman" w:cs="Times New Roman"/>
          <w:sz w:val="28"/>
          <w:szCs w:val="28"/>
        </w:rPr>
      </w:pPr>
    </w:p>
    <w:p w14:paraId="675E988D" w14:textId="77777777" w:rsidR="007549CE" w:rsidRPr="00223A1A" w:rsidRDefault="007549CE" w:rsidP="002F521C">
      <w:pPr>
        <w:shd w:val="clear" w:color="auto" w:fill="FFFFFF"/>
        <w:spacing w:after="0" w:line="240" w:lineRule="auto"/>
        <w:ind w:firstLine="341"/>
        <w:contextualSpacing/>
        <w:jc w:val="both"/>
        <w:rPr>
          <w:rFonts w:ascii="Times New Roman" w:eastAsia="Times New Roman" w:hAnsi="Times New Roman" w:cs="Times New Roman"/>
          <w:b/>
          <w:bCs/>
          <w:spacing w:val="-2"/>
          <w:sz w:val="28"/>
          <w:szCs w:val="28"/>
          <w:lang w:eastAsia="ru-RU"/>
        </w:rPr>
      </w:pPr>
    </w:p>
    <w:p w14:paraId="6E5C827A"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05DF1913"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3870892B"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6947E19C"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72696323"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246A5AAC"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755E3120" w14:textId="1B4B6804" w:rsidR="007549CE"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36E2239E" w14:textId="1C7D26CA"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0845C451" w14:textId="7788FBFD"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5D380B53" w14:textId="4A175714"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7C7471A1" w14:textId="1A3825C0"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770CFEC1" w14:textId="4896214F"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42889C74" w14:textId="0DE6F64B"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70836127" w14:textId="7B330110"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6EBCB23A" w14:textId="580E5F2B"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3A65D774" w14:textId="70074704"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623C6866" w14:textId="427E0C50"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78AB2B2E" w14:textId="59A486E9"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17D87496" w14:textId="65FD4D18" w:rsidR="009759A4"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4183912C" w14:textId="77777777" w:rsidR="009759A4" w:rsidRPr="00223A1A" w:rsidRDefault="009759A4"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5168D6E8"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0A6768AF" w14:textId="0CF6537F"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60EDE456"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5B64D95E"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2554E4E4" w14:textId="07564C29" w:rsidR="007549CE" w:rsidRPr="00223A1A" w:rsidRDefault="007549C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223A1A">
        <w:rPr>
          <w:rFonts w:ascii="Times New Roman" w:hAnsi="Times New Roman" w:cs="Times New Roman"/>
          <w:iCs/>
          <w:color w:val="000000"/>
          <w:sz w:val="28"/>
          <w:szCs w:val="28"/>
        </w:rPr>
        <w:t>12</w:t>
      </w:r>
    </w:p>
    <w:p w14:paraId="44DDD30C" w14:textId="77777777" w:rsidR="007549CE" w:rsidRPr="00223A1A" w:rsidRDefault="007549CE" w:rsidP="00223A1A">
      <w:pPr>
        <w:spacing w:after="0" w:line="240" w:lineRule="auto"/>
        <w:jc w:val="right"/>
        <w:rPr>
          <w:rFonts w:ascii="Times New Roman" w:hAnsi="Times New Roman" w:cs="Times New Roman"/>
          <w:sz w:val="28"/>
          <w:szCs w:val="28"/>
        </w:rPr>
      </w:pPr>
      <w:r w:rsidRPr="00223A1A">
        <w:rPr>
          <w:rFonts w:ascii="Times New Roman" w:hAnsi="Times New Roman" w:cs="Times New Roman"/>
          <w:iCs/>
          <w:color w:val="000000"/>
          <w:sz w:val="28"/>
          <w:szCs w:val="28"/>
        </w:rPr>
        <w:t>к приказу от ____№_____________</w:t>
      </w:r>
    </w:p>
    <w:p w14:paraId="10D60FB7"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6A45BC30"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2"/>
          <w:sz w:val="28"/>
          <w:szCs w:val="28"/>
          <w:lang w:eastAsia="ru-RU"/>
        </w:rPr>
      </w:pPr>
    </w:p>
    <w:p w14:paraId="6FED1325" w14:textId="711914F4" w:rsidR="007549CE" w:rsidRPr="00422135" w:rsidRDefault="007549CE" w:rsidP="00223A1A">
      <w:pPr>
        <w:shd w:val="clear" w:color="auto" w:fill="FFFFFF"/>
        <w:spacing w:after="0" w:line="240" w:lineRule="auto"/>
        <w:ind w:firstLine="341"/>
        <w:contextualSpacing/>
        <w:jc w:val="center"/>
        <w:rPr>
          <w:rFonts w:ascii="Times New Roman" w:eastAsia="Times New Roman" w:hAnsi="Times New Roman" w:cs="Times New Roman"/>
          <w:b/>
          <w:bCs/>
          <w:spacing w:val="-4"/>
          <w:sz w:val="40"/>
          <w:szCs w:val="40"/>
          <w:lang w:eastAsia="ru-RU"/>
        </w:rPr>
      </w:pPr>
      <w:r w:rsidRPr="00422135">
        <w:rPr>
          <w:rFonts w:ascii="Times New Roman" w:eastAsia="Times New Roman" w:hAnsi="Times New Roman" w:cs="Times New Roman"/>
          <w:b/>
          <w:bCs/>
          <w:spacing w:val="-2"/>
          <w:sz w:val="40"/>
          <w:szCs w:val="40"/>
          <w:lang w:eastAsia="ru-RU"/>
        </w:rPr>
        <w:t>Правила поведения в </w:t>
      </w:r>
      <w:r w:rsidRPr="00422135">
        <w:rPr>
          <w:rFonts w:ascii="Times New Roman" w:eastAsia="Times New Roman" w:hAnsi="Times New Roman" w:cs="Times New Roman"/>
          <w:b/>
          <w:bCs/>
          <w:spacing w:val="-4"/>
          <w:sz w:val="40"/>
          <w:szCs w:val="40"/>
          <w:lang w:eastAsia="ru-RU"/>
        </w:rPr>
        <w:t>столовой</w:t>
      </w:r>
    </w:p>
    <w:p w14:paraId="7504775C" w14:textId="77777777" w:rsidR="007549CE" w:rsidRPr="00223A1A" w:rsidRDefault="007549CE" w:rsidP="00223A1A">
      <w:pPr>
        <w:shd w:val="clear" w:color="auto" w:fill="FFFFFF"/>
        <w:spacing w:after="0" w:line="240" w:lineRule="auto"/>
        <w:ind w:firstLine="341"/>
        <w:contextualSpacing/>
        <w:jc w:val="center"/>
        <w:rPr>
          <w:rFonts w:ascii="Times New Roman" w:eastAsia="Times New Roman" w:hAnsi="Times New Roman" w:cs="Times New Roman"/>
          <w:sz w:val="28"/>
          <w:szCs w:val="28"/>
          <w:lang w:eastAsia="ru-RU"/>
        </w:rPr>
      </w:pPr>
    </w:p>
    <w:p w14:paraId="47640D9E" w14:textId="77777777" w:rsidR="007549CE" w:rsidRPr="00422135" w:rsidRDefault="007549CE" w:rsidP="00481DAE">
      <w:pPr>
        <w:shd w:val="clear" w:color="auto" w:fill="FFFFFF"/>
        <w:spacing w:after="0" w:line="480" w:lineRule="auto"/>
        <w:ind w:right="150"/>
        <w:contextualSpacing/>
        <w:jc w:val="center"/>
        <w:rPr>
          <w:rFonts w:ascii="Times New Roman" w:eastAsia="Times New Roman" w:hAnsi="Times New Roman" w:cs="Times New Roman"/>
          <w:sz w:val="32"/>
          <w:szCs w:val="32"/>
          <w:lang w:eastAsia="ru-RU"/>
        </w:rPr>
      </w:pPr>
      <w:r w:rsidRPr="00422135">
        <w:rPr>
          <w:rFonts w:ascii="Times New Roman" w:eastAsia="Times New Roman" w:hAnsi="Times New Roman" w:cs="Times New Roman"/>
          <w:sz w:val="32"/>
          <w:szCs w:val="32"/>
          <w:lang w:eastAsia="ru-RU"/>
        </w:rPr>
        <w:t>1.  </w:t>
      </w:r>
      <w:r w:rsidRPr="00422135">
        <w:rPr>
          <w:rFonts w:ascii="Times New Roman" w:eastAsia="Times New Roman" w:hAnsi="Times New Roman" w:cs="Times New Roman"/>
          <w:spacing w:val="-8"/>
          <w:sz w:val="32"/>
          <w:szCs w:val="32"/>
          <w:lang w:eastAsia="ru-RU"/>
        </w:rPr>
        <w:t xml:space="preserve">Обучающиеся </w:t>
      </w:r>
      <w:proofErr w:type="gramStart"/>
      <w:r w:rsidRPr="00422135">
        <w:rPr>
          <w:rFonts w:ascii="Times New Roman" w:eastAsia="Times New Roman" w:hAnsi="Times New Roman" w:cs="Times New Roman"/>
          <w:spacing w:val="-8"/>
          <w:sz w:val="32"/>
          <w:szCs w:val="32"/>
          <w:lang w:eastAsia="ru-RU"/>
        </w:rPr>
        <w:t>находятся  в</w:t>
      </w:r>
      <w:proofErr w:type="gramEnd"/>
      <w:r w:rsidRPr="00422135">
        <w:rPr>
          <w:rFonts w:ascii="Times New Roman" w:eastAsia="Times New Roman" w:hAnsi="Times New Roman" w:cs="Times New Roman"/>
          <w:spacing w:val="-8"/>
          <w:sz w:val="32"/>
          <w:szCs w:val="32"/>
          <w:lang w:eastAsia="ru-RU"/>
        </w:rPr>
        <w:t xml:space="preserve"> столовой только </w:t>
      </w:r>
      <w:r w:rsidRPr="00422135">
        <w:rPr>
          <w:rFonts w:ascii="Times New Roman" w:eastAsia="Times New Roman" w:hAnsi="Times New Roman" w:cs="Times New Roman"/>
          <w:spacing w:val="-3"/>
          <w:sz w:val="32"/>
          <w:szCs w:val="32"/>
          <w:lang w:eastAsia="ru-RU"/>
        </w:rPr>
        <w:t xml:space="preserve">на переменах и в отведенное </w:t>
      </w:r>
      <w:bookmarkStart w:id="3" w:name="_GoBack"/>
      <w:bookmarkEnd w:id="3"/>
      <w:r w:rsidRPr="00422135">
        <w:rPr>
          <w:rFonts w:ascii="Times New Roman" w:eastAsia="Times New Roman" w:hAnsi="Times New Roman" w:cs="Times New Roman"/>
          <w:spacing w:val="-3"/>
          <w:sz w:val="32"/>
          <w:szCs w:val="32"/>
          <w:lang w:eastAsia="ru-RU"/>
        </w:rPr>
        <w:t>графиком питания время.</w:t>
      </w:r>
    </w:p>
    <w:p w14:paraId="646B305A" w14:textId="77777777" w:rsidR="007549CE" w:rsidRPr="00422135" w:rsidRDefault="007549CE" w:rsidP="00481DAE">
      <w:pPr>
        <w:pStyle w:val="a3"/>
        <w:shd w:val="clear" w:color="auto" w:fill="FFFFFF"/>
        <w:spacing w:before="0" w:beforeAutospacing="0" w:after="0" w:afterAutospacing="0" w:line="480" w:lineRule="auto"/>
        <w:contextualSpacing/>
        <w:jc w:val="center"/>
        <w:rPr>
          <w:sz w:val="32"/>
          <w:szCs w:val="32"/>
        </w:rPr>
      </w:pPr>
      <w:r w:rsidRPr="00422135">
        <w:rPr>
          <w:sz w:val="32"/>
          <w:szCs w:val="32"/>
        </w:rPr>
        <w:t>2. Находясь в столовой, учащиеся подчиняются требованиям педагогов и работников столовой; занимают столы, отведенные для их класса.</w:t>
      </w:r>
    </w:p>
    <w:p w14:paraId="7F2AD13F" w14:textId="77777777" w:rsidR="007549CE" w:rsidRPr="00422135" w:rsidRDefault="007549CE" w:rsidP="00481DAE">
      <w:pPr>
        <w:shd w:val="clear" w:color="auto" w:fill="FFFFFF"/>
        <w:spacing w:after="0" w:line="480" w:lineRule="auto"/>
        <w:ind w:right="150"/>
        <w:contextualSpacing/>
        <w:jc w:val="center"/>
        <w:rPr>
          <w:rFonts w:ascii="Times New Roman" w:eastAsia="Times New Roman" w:hAnsi="Times New Roman" w:cs="Times New Roman"/>
          <w:sz w:val="32"/>
          <w:szCs w:val="32"/>
          <w:lang w:eastAsia="ru-RU"/>
        </w:rPr>
      </w:pPr>
      <w:r w:rsidRPr="00422135">
        <w:rPr>
          <w:rFonts w:ascii="Times New Roman" w:eastAsia="Times New Roman" w:hAnsi="Times New Roman" w:cs="Times New Roman"/>
          <w:sz w:val="32"/>
          <w:szCs w:val="32"/>
          <w:lang w:eastAsia="ru-RU"/>
        </w:rPr>
        <w:t>3.  </w:t>
      </w:r>
      <w:r w:rsidRPr="00422135">
        <w:rPr>
          <w:rFonts w:ascii="Times New Roman" w:eastAsia="Times New Roman" w:hAnsi="Times New Roman" w:cs="Times New Roman"/>
          <w:spacing w:val="-5"/>
          <w:sz w:val="32"/>
          <w:szCs w:val="32"/>
          <w:lang w:eastAsia="ru-RU"/>
        </w:rPr>
        <w:t>Ученик соблюдает нормы гигиены и санитарии:</w:t>
      </w:r>
      <w:r w:rsidRPr="00422135">
        <w:rPr>
          <w:rFonts w:ascii="Times New Roman" w:eastAsia="Times New Roman" w:hAnsi="Times New Roman" w:cs="Times New Roman"/>
          <w:sz w:val="32"/>
          <w:szCs w:val="32"/>
          <w:lang w:eastAsia="ru-RU"/>
        </w:rPr>
        <w:t xml:space="preserve"> </w:t>
      </w:r>
      <w:r w:rsidRPr="00422135">
        <w:rPr>
          <w:rFonts w:ascii="Times New Roman" w:eastAsia="Times New Roman" w:hAnsi="Times New Roman" w:cs="Times New Roman"/>
          <w:spacing w:val="-3"/>
          <w:sz w:val="32"/>
          <w:szCs w:val="32"/>
          <w:lang w:eastAsia="ru-RU"/>
        </w:rPr>
        <w:t xml:space="preserve">перед едой и после моет руки; </w:t>
      </w:r>
      <w:r w:rsidRPr="00422135">
        <w:rPr>
          <w:rFonts w:ascii="Times New Roman" w:eastAsia="Times New Roman" w:hAnsi="Times New Roman" w:cs="Times New Roman"/>
          <w:spacing w:val="-4"/>
          <w:sz w:val="32"/>
          <w:szCs w:val="32"/>
          <w:lang w:eastAsia="ru-RU"/>
        </w:rPr>
        <w:t>не принимает пищу и питье из одной посуды с другими;</w:t>
      </w:r>
    </w:p>
    <w:p w14:paraId="28AA54F3" w14:textId="77777777" w:rsidR="007549CE" w:rsidRPr="00422135" w:rsidRDefault="007549CE" w:rsidP="00481DAE">
      <w:pPr>
        <w:shd w:val="clear" w:color="auto" w:fill="FFFFFF"/>
        <w:spacing w:after="0" w:line="480" w:lineRule="auto"/>
        <w:ind w:right="150"/>
        <w:contextualSpacing/>
        <w:jc w:val="center"/>
        <w:rPr>
          <w:rFonts w:ascii="Times New Roman" w:eastAsia="Times New Roman" w:hAnsi="Times New Roman" w:cs="Times New Roman"/>
          <w:sz w:val="32"/>
          <w:szCs w:val="32"/>
          <w:lang w:eastAsia="ru-RU"/>
        </w:rPr>
      </w:pPr>
      <w:r w:rsidRPr="00422135">
        <w:rPr>
          <w:rFonts w:ascii="Times New Roman" w:eastAsia="Times New Roman" w:hAnsi="Times New Roman" w:cs="Times New Roman"/>
          <w:sz w:val="32"/>
          <w:szCs w:val="32"/>
          <w:lang w:eastAsia="ru-RU"/>
        </w:rPr>
        <w:t>4.  </w:t>
      </w:r>
      <w:r w:rsidRPr="00422135">
        <w:rPr>
          <w:rFonts w:ascii="Times New Roman" w:eastAsia="Times New Roman" w:hAnsi="Times New Roman" w:cs="Times New Roman"/>
          <w:spacing w:val="-4"/>
          <w:sz w:val="32"/>
          <w:szCs w:val="32"/>
          <w:lang w:eastAsia="ru-RU"/>
        </w:rPr>
        <w:t>В столовой запрещается бегать, прыгать, </w:t>
      </w:r>
      <w:r w:rsidRPr="00422135">
        <w:rPr>
          <w:rFonts w:ascii="Times New Roman" w:eastAsia="Times New Roman" w:hAnsi="Times New Roman" w:cs="Times New Roman"/>
          <w:spacing w:val="-6"/>
          <w:sz w:val="32"/>
          <w:szCs w:val="32"/>
          <w:lang w:eastAsia="ru-RU"/>
        </w:rPr>
        <w:t>толкаться, кидать предметы, продукты, столовые приборы, нарушать очередь.</w:t>
      </w:r>
    </w:p>
    <w:p w14:paraId="2989B9E2" w14:textId="77777777" w:rsidR="007549CE" w:rsidRPr="00422135" w:rsidRDefault="007549CE" w:rsidP="00481DAE">
      <w:pPr>
        <w:shd w:val="clear" w:color="auto" w:fill="FFFFFF"/>
        <w:spacing w:after="0" w:line="480" w:lineRule="auto"/>
        <w:ind w:right="150"/>
        <w:contextualSpacing/>
        <w:jc w:val="center"/>
        <w:rPr>
          <w:rFonts w:ascii="Times New Roman" w:eastAsia="Times New Roman" w:hAnsi="Times New Roman" w:cs="Times New Roman"/>
          <w:sz w:val="32"/>
          <w:szCs w:val="32"/>
          <w:lang w:eastAsia="ru-RU"/>
        </w:rPr>
      </w:pPr>
      <w:r w:rsidRPr="00422135">
        <w:rPr>
          <w:rFonts w:ascii="Times New Roman" w:eastAsia="Times New Roman" w:hAnsi="Times New Roman" w:cs="Times New Roman"/>
          <w:sz w:val="32"/>
          <w:szCs w:val="32"/>
          <w:lang w:eastAsia="ru-RU"/>
        </w:rPr>
        <w:t>5.  </w:t>
      </w:r>
      <w:r w:rsidRPr="00422135">
        <w:rPr>
          <w:rFonts w:ascii="Times New Roman" w:eastAsia="Times New Roman" w:hAnsi="Times New Roman" w:cs="Times New Roman"/>
          <w:spacing w:val="-8"/>
          <w:sz w:val="32"/>
          <w:szCs w:val="32"/>
          <w:lang w:eastAsia="ru-RU"/>
        </w:rPr>
        <w:t>Выносить пищу из столовой запрещено.</w:t>
      </w:r>
    </w:p>
    <w:p w14:paraId="23ACD125" w14:textId="77777777" w:rsidR="007549CE" w:rsidRPr="00422135" w:rsidRDefault="007549CE" w:rsidP="00481DAE">
      <w:pPr>
        <w:shd w:val="clear" w:color="auto" w:fill="FFFFFF"/>
        <w:spacing w:after="0" w:line="480" w:lineRule="auto"/>
        <w:ind w:right="150"/>
        <w:contextualSpacing/>
        <w:jc w:val="center"/>
        <w:rPr>
          <w:rFonts w:ascii="Times New Roman" w:eastAsia="Times New Roman" w:hAnsi="Times New Roman" w:cs="Times New Roman"/>
          <w:sz w:val="32"/>
          <w:szCs w:val="32"/>
          <w:lang w:eastAsia="ru-RU"/>
        </w:rPr>
      </w:pPr>
      <w:r w:rsidRPr="00422135">
        <w:rPr>
          <w:rFonts w:ascii="Times New Roman" w:eastAsia="Times New Roman" w:hAnsi="Times New Roman" w:cs="Times New Roman"/>
          <w:sz w:val="32"/>
          <w:szCs w:val="32"/>
          <w:lang w:eastAsia="ru-RU"/>
        </w:rPr>
        <w:t>6.  </w:t>
      </w:r>
      <w:r w:rsidRPr="00422135">
        <w:rPr>
          <w:rFonts w:ascii="Times New Roman" w:eastAsia="Times New Roman" w:hAnsi="Times New Roman" w:cs="Times New Roman"/>
          <w:spacing w:val="-7"/>
          <w:sz w:val="32"/>
          <w:szCs w:val="32"/>
          <w:lang w:eastAsia="ru-RU"/>
        </w:rPr>
        <w:t>Ученики соблюдают во время приема пищи куль</w:t>
      </w:r>
      <w:r w:rsidRPr="00422135">
        <w:rPr>
          <w:rFonts w:ascii="Times New Roman" w:eastAsia="Times New Roman" w:hAnsi="Times New Roman" w:cs="Times New Roman"/>
          <w:spacing w:val="-7"/>
          <w:sz w:val="32"/>
          <w:szCs w:val="32"/>
          <w:lang w:eastAsia="ru-RU"/>
        </w:rPr>
        <w:softHyphen/>
      </w:r>
      <w:r w:rsidRPr="00422135">
        <w:rPr>
          <w:rFonts w:ascii="Times New Roman" w:eastAsia="Times New Roman" w:hAnsi="Times New Roman" w:cs="Times New Roman"/>
          <w:spacing w:val="-4"/>
          <w:sz w:val="32"/>
          <w:szCs w:val="32"/>
          <w:lang w:eastAsia="ru-RU"/>
        </w:rPr>
        <w:t xml:space="preserve">туру питания: горячие </w:t>
      </w:r>
      <w:proofErr w:type="gramStart"/>
      <w:r w:rsidRPr="00422135">
        <w:rPr>
          <w:rFonts w:ascii="Times New Roman" w:eastAsia="Times New Roman" w:hAnsi="Times New Roman" w:cs="Times New Roman"/>
          <w:spacing w:val="-4"/>
          <w:sz w:val="32"/>
          <w:szCs w:val="32"/>
          <w:lang w:eastAsia="ru-RU"/>
        </w:rPr>
        <w:t>блюда  едят</w:t>
      </w:r>
      <w:proofErr w:type="gramEnd"/>
      <w:r w:rsidRPr="00422135">
        <w:rPr>
          <w:rFonts w:ascii="Times New Roman" w:eastAsia="Times New Roman" w:hAnsi="Times New Roman" w:cs="Times New Roman"/>
          <w:spacing w:val="-4"/>
          <w:sz w:val="32"/>
          <w:szCs w:val="32"/>
          <w:lang w:eastAsia="ru-RU"/>
        </w:rPr>
        <w:t xml:space="preserve"> осторожно, не обжигаясь;</w:t>
      </w:r>
      <w:r w:rsidRPr="00422135">
        <w:rPr>
          <w:rFonts w:ascii="Times New Roman" w:eastAsia="Times New Roman" w:hAnsi="Times New Roman" w:cs="Times New Roman"/>
          <w:sz w:val="32"/>
          <w:szCs w:val="32"/>
          <w:lang w:eastAsia="ru-RU"/>
        </w:rPr>
        <w:t xml:space="preserve"> </w:t>
      </w:r>
      <w:r w:rsidRPr="00422135">
        <w:rPr>
          <w:rFonts w:ascii="Times New Roman" w:eastAsia="Times New Roman" w:hAnsi="Times New Roman" w:cs="Times New Roman"/>
          <w:spacing w:val="-9"/>
          <w:sz w:val="32"/>
          <w:szCs w:val="32"/>
          <w:lang w:eastAsia="ru-RU"/>
        </w:rPr>
        <w:t>столовыми приборами пользуются по назначению, избегая  трав</w:t>
      </w:r>
      <w:r w:rsidRPr="00422135">
        <w:rPr>
          <w:rFonts w:ascii="Times New Roman" w:eastAsia="Times New Roman" w:hAnsi="Times New Roman" w:cs="Times New Roman"/>
          <w:spacing w:val="-5"/>
          <w:sz w:val="32"/>
          <w:szCs w:val="32"/>
          <w:lang w:eastAsia="ru-RU"/>
        </w:rPr>
        <w:t>мирования;</w:t>
      </w:r>
      <w:r w:rsidRPr="00422135">
        <w:rPr>
          <w:rFonts w:ascii="Times New Roman" w:eastAsia="Times New Roman" w:hAnsi="Times New Roman" w:cs="Times New Roman"/>
          <w:sz w:val="32"/>
          <w:szCs w:val="32"/>
          <w:lang w:eastAsia="ru-RU"/>
        </w:rPr>
        <w:t xml:space="preserve"> </w:t>
      </w:r>
      <w:r w:rsidRPr="00422135">
        <w:rPr>
          <w:rFonts w:ascii="Times New Roman" w:eastAsia="Times New Roman" w:hAnsi="Times New Roman" w:cs="Times New Roman"/>
          <w:spacing w:val="-4"/>
          <w:sz w:val="32"/>
          <w:szCs w:val="32"/>
          <w:lang w:eastAsia="ru-RU"/>
        </w:rPr>
        <w:t>грязную посуду размещают на подносе и сдают на мойку;</w:t>
      </w:r>
      <w:r w:rsidRPr="00422135">
        <w:rPr>
          <w:rFonts w:ascii="Times New Roman" w:eastAsia="Times New Roman" w:hAnsi="Times New Roman" w:cs="Times New Roman"/>
          <w:sz w:val="32"/>
          <w:szCs w:val="32"/>
          <w:lang w:eastAsia="ru-RU"/>
        </w:rPr>
        <w:t xml:space="preserve"> благодарят сотрудников столовой при получении еды и по </w:t>
      </w:r>
      <w:r w:rsidRPr="00422135">
        <w:rPr>
          <w:rFonts w:ascii="Times New Roman" w:eastAsia="Times New Roman" w:hAnsi="Times New Roman" w:cs="Times New Roman"/>
          <w:spacing w:val="-4"/>
          <w:sz w:val="32"/>
          <w:szCs w:val="32"/>
          <w:lang w:eastAsia="ru-RU"/>
        </w:rPr>
        <w:t>окончании ее приема.</w:t>
      </w:r>
    </w:p>
    <w:p w14:paraId="37E03B34" w14:textId="77777777" w:rsidR="007549CE" w:rsidRPr="00422135" w:rsidRDefault="007549CE" w:rsidP="00481DAE">
      <w:pPr>
        <w:shd w:val="clear" w:color="auto" w:fill="FFFFFF"/>
        <w:spacing w:after="0" w:line="480" w:lineRule="auto"/>
        <w:ind w:right="150"/>
        <w:contextualSpacing/>
        <w:jc w:val="center"/>
        <w:rPr>
          <w:rFonts w:ascii="Times New Roman" w:eastAsia="Times New Roman" w:hAnsi="Times New Roman" w:cs="Times New Roman"/>
          <w:sz w:val="32"/>
          <w:szCs w:val="32"/>
          <w:lang w:eastAsia="ru-RU"/>
        </w:rPr>
      </w:pPr>
      <w:r w:rsidRPr="00422135">
        <w:rPr>
          <w:rFonts w:ascii="Times New Roman" w:eastAsia="Times New Roman" w:hAnsi="Times New Roman" w:cs="Times New Roman"/>
          <w:sz w:val="32"/>
          <w:szCs w:val="32"/>
          <w:lang w:eastAsia="ru-RU"/>
        </w:rPr>
        <w:t>7.  Запрещается приходить в столовую в верхней одежде.</w:t>
      </w:r>
    </w:p>
    <w:p w14:paraId="304C0DA9" w14:textId="77777777" w:rsidR="007549CE" w:rsidRPr="00422135" w:rsidRDefault="007549CE" w:rsidP="00481DAE">
      <w:pPr>
        <w:spacing w:after="0" w:line="480" w:lineRule="auto"/>
        <w:contextualSpacing/>
        <w:jc w:val="center"/>
        <w:rPr>
          <w:rFonts w:ascii="Times New Roman" w:hAnsi="Times New Roman" w:cs="Times New Roman"/>
          <w:sz w:val="32"/>
          <w:szCs w:val="32"/>
        </w:rPr>
      </w:pPr>
    </w:p>
    <w:p w14:paraId="03962D1C" w14:textId="4EFB3004" w:rsidR="007C3163" w:rsidRPr="00422135" w:rsidRDefault="004F1AD7" w:rsidP="00223A1A">
      <w:pPr>
        <w:pStyle w:val="a3"/>
        <w:spacing w:before="0" w:beforeAutospacing="0" w:after="0" w:afterAutospacing="0"/>
        <w:jc w:val="both"/>
        <w:rPr>
          <w:b/>
          <w:bCs/>
          <w:color w:val="000000" w:themeColor="text1"/>
          <w:sz w:val="32"/>
          <w:szCs w:val="32"/>
        </w:rPr>
      </w:pPr>
      <w:r w:rsidRPr="00422135">
        <w:rPr>
          <w:b/>
          <w:bCs/>
          <w:color w:val="000000" w:themeColor="text1"/>
          <w:sz w:val="32"/>
          <w:szCs w:val="32"/>
        </w:rPr>
        <w:t xml:space="preserve"> </w:t>
      </w:r>
    </w:p>
    <w:p w14:paraId="32D415B9" w14:textId="0D52285C" w:rsidR="007C3163" w:rsidRPr="00223A1A" w:rsidRDefault="007C3163" w:rsidP="00223A1A">
      <w:pPr>
        <w:pStyle w:val="a3"/>
        <w:spacing w:before="0" w:beforeAutospacing="0" w:after="0" w:afterAutospacing="0"/>
        <w:jc w:val="both"/>
        <w:rPr>
          <w:b/>
          <w:bCs/>
          <w:color w:val="000000" w:themeColor="text1"/>
          <w:sz w:val="28"/>
          <w:szCs w:val="28"/>
        </w:rPr>
      </w:pPr>
    </w:p>
    <w:p w14:paraId="23E31635" w14:textId="59D7BF5A" w:rsidR="007C3163" w:rsidRPr="00223A1A" w:rsidRDefault="007C3163" w:rsidP="00223A1A">
      <w:pPr>
        <w:pStyle w:val="a3"/>
        <w:spacing w:before="0" w:beforeAutospacing="0" w:after="0" w:afterAutospacing="0"/>
        <w:jc w:val="both"/>
        <w:rPr>
          <w:b/>
          <w:bCs/>
          <w:color w:val="000000" w:themeColor="text1"/>
          <w:sz w:val="28"/>
          <w:szCs w:val="28"/>
        </w:rPr>
      </w:pPr>
    </w:p>
    <w:p w14:paraId="44D4C034" w14:textId="30DE62EF" w:rsidR="007C3163" w:rsidRPr="00223A1A" w:rsidRDefault="007C3163" w:rsidP="00223A1A">
      <w:pPr>
        <w:pStyle w:val="a3"/>
        <w:spacing w:before="0" w:beforeAutospacing="0" w:after="0" w:afterAutospacing="0"/>
        <w:jc w:val="both"/>
        <w:rPr>
          <w:b/>
          <w:bCs/>
          <w:color w:val="000000" w:themeColor="text1"/>
          <w:sz w:val="28"/>
          <w:szCs w:val="28"/>
        </w:rPr>
      </w:pPr>
    </w:p>
    <w:p w14:paraId="5E862EB5" w14:textId="5CBAC552" w:rsidR="007C3163" w:rsidRPr="00223A1A" w:rsidRDefault="007C3163" w:rsidP="00223A1A">
      <w:pPr>
        <w:pStyle w:val="a3"/>
        <w:spacing w:before="0" w:beforeAutospacing="0" w:after="0" w:afterAutospacing="0"/>
        <w:jc w:val="both"/>
        <w:rPr>
          <w:b/>
          <w:bCs/>
          <w:color w:val="000000" w:themeColor="text1"/>
          <w:sz w:val="28"/>
          <w:szCs w:val="28"/>
        </w:rPr>
      </w:pPr>
    </w:p>
    <w:p w14:paraId="0430C664" w14:textId="5E379782" w:rsidR="007C3163" w:rsidRPr="00223A1A" w:rsidRDefault="007C3163" w:rsidP="00223A1A">
      <w:pPr>
        <w:pStyle w:val="a3"/>
        <w:spacing w:before="0" w:beforeAutospacing="0" w:after="0" w:afterAutospacing="0"/>
        <w:jc w:val="both"/>
        <w:rPr>
          <w:b/>
          <w:bCs/>
          <w:color w:val="000000" w:themeColor="text1"/>
          <w:sz w:val="28"/>
          <w:szCs w:val="28"/>
        </w:rPr>
      </w:pPr>
    </w:p>
    <w:p w14:paraId="15BC4460" w14:textId="20A37850" w:rsidR="007C3163" w:rsidRDefault="007C3163" w:rsidP="00223A1A">
      <w:pPr>
        <w:pStyle w:val="a3"/>
        <w:spacing w:before="0" w:beforeAutospacing="0" w:after="0" w:afterAutospacing="0"/>
        <w:jc w:val="both"/>
        <w:rPr>
          <w:b/>
          <w:bCs/>
          <w:color w:val="000000" w:themeColor="text1"/>
          <w:sz w:val="28"/>
          <w:szCs w:val="28"/>
        </w:rPr>
      </w:pPr>
    </w:p>
    <w:p w14:paraId="3A4B5B7F" w14:textId="7801E715" w:rsidR="00481DAE" w:rsidRDefault="00481DAE" w:rsidP="00223A1A">
      <w:pPr>
        <w:pStyle w:val="a3"/>
        <w:spacing w:before="0" w:beforeAutospacing="0" w:after="0" w:afterAutospacing="0"/>
        <w:jc w:val="both"/>
        <w:rPr>
          <w:b/>
          <w:bCs/>
          <w:color w:val="000000" w:themeColor="text1"/>
          <w:sz w:val="28"/>
          <w:szCs w:val="28"/>
        </w:rPr>
      </w:pPr>
    </w:p>
    <w:p w14:paraId="7C0B098F" w14:textId="4E7AB9BF" w:rsidR="00481DAE" w:rsidRDefault="00481DAE" w:rsidP="00223A1A">
      <w:pPr>
        <w:pStyle w:val="a3"/>
        <w:spacing w:before="0" w:beforeAutospacing="0" w:after="0" w:afterAutospacing="0"/>
        <w:jc w:val="both"/>
        <w:rPr>
          <w:b/>
          <w:bCs/>
          <w:color w:val="000000" w:themeColor="text1"/>
          <w:sz w:val="28"/>
          <w:szCs w:val="28"/>
        </w:rPr>
      </w:pPr>
    </w:p>
    <w:p w14:paraId="5534A588" w14:textId="77777777" w:rsidR="00481DAE" w:rsidRPr="00223A1A" w:rsidRDefault="00481DAE" w:rsidP="00223A1A">
      <w:pPr>
        <w:pStyle w:val="a3"/>
        <w:spacing w:before="0" w:beforeAutospacing="0" w:after="0" w:afterAutospacing="0"/>
        <w:jc w:val="both"/>
        <w:rPr>
          <w:b/>
          <w:bCs/>
          <w:color w:val="000000" w:themeColor="text1"/>
          <w:sz w:val="28"/>
          <w:szCs w:val="28"/>
        </w:rPr>
      </w:pPr>
    </w:p>
    <w:p w14:paraId="16B19DE2" w14:textId="3702A25F" w:rsidR="007C3163" w:rsidRPr="00223A1A" w:rsidRDefault="007C3163" w:rsidP="00223A1A">
      <w:pPr>
        <w:pStyle w:val="a3"/>
        <w:spacing w:before="0" w:beforeAutospacing="0" w:after="0" w:afterAutospacing="0"/>
        <w:jc w:val="both"/>
        <w:rPr>
          <w:b/>
          <w:bCs/>
          <w:color w:val="000000" w:themeColor="text1"/>
          <w:sz w:val="28"/>
          <w:szCs w:val="28"/>
        </w:rPr>
      </w:pPr>
    </w:p>
    <w:p w14:paraId="7B1BE3FC" w14:textId="780633B4" w:rsidR="007C3163" w:rsidRPr="00223A1A" w:rsidRDefault="007C3163" w:rsidP="00223A1A">
      <w:pPr>
        <w:pStyle w:val="a3"/>
        <w:spacing w:before="0" w:beforeAutospacing="0" w:after="0" w:afterAutospacing="0"/>
        <w:jc w:val="both"/>
        <w:rPr>
          <w:b/>
          <w:bCs/>
          <w:color w:val="000000" w:themeColor="text1"/>
          <w:sz w:val="28"/>
          <w:szCs w:val="28"/>
        </w:rPr>
      </w:pPr>
    </w:p>
    <w:p w14:paraId="5E3AE20B" w14:textId="5D9A0F1F"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13</w:t>
      </w:r>
    </w:p>
    <w:p w14:paraId="13FEA9B9" w14:textId="77777777" w:rsidR="007C3163" w:rsidRPr="00223A1A" w:rsidRDefault="007C3163" w:rsidP="00223A1A">
      <w:pPr>
        <w:spacing w:after="0" w:line="240" w:lineRule="auto"/>
        <w:jc w:val="right"/>
        <w:rPr>
          <w:rFonts w:ascii="Times New Roman" w:hAnsi="Times New Roman" w:cs="Times New Roman"/>
          <w:sz w:val="28"/>
          <w:szCs w:val="28"/>
        </w:rPr>
      </w:pPr>
      <w:r w:rsidRPr="00223A1A">
        <w:rPr>
          <w:rFonts w:ascii="Times New Roman" w:hAnsi="Times New Roman" w:cs="Times New Roman"/>
          <w:iCs/>
          <w:color w:val="000000"/>
          <w:sz w:val="28"/>
          <w:szCs w:val="28"/>
        </w:rPr>
        <w:t>к приказу от ____№_____________</w:t>
      </w:r>
    </w:p>
    <w:p w14:paraId="2BC1DD00" w14:textId="77777777" w:rsidR="007C3163" w:rsidRPr="00223A1A" w:rsidRDefault="007C3163" w:rsidP="00223A1A">
      <w:pPr>
        <w:pStyle w:val="a3"/>
        <w:spacing w:before="0" w:beforeAutospacing="0" w:after="0" w:afterAutospacing="0"/>
        <w:jc w:val="both"/>
        <w:rPr>
          <w:b/>
          <w:bCs/>
          <w:color w:val="000000" w:themeColor="text1"/>
          <w:sz w:val="28"/>
          <w:szCs w:val="28"/>
        </w:rPr>
      </w:pPr>
    </w:p>
    <w:p w14:paraId="20FA75A8" w14:textId="43806BD9" w:rsidR="007C3163" w:rsidRPr="00223A1A" w:rsidRDefault="007C3163" w:rsidP="00223A1A">
      <w:pPr>
        <w:pStyle w:val="a3"/>
        <w:spacing w:before="0" w:beforeAutospacing="0" w:after="0" w:afterAutospacing="0"/>
        <w:jc w:val="both"/>
        <w:rPr>
          <w:b/>
          <w:bCs/>
          <w:color w:val="000000" w:themeColor="text1"/>
          <w:sz w:val="28"/>
          <w:szCs w:val="28"/>
        </w:rPr>
      </w:pPr>
    </w:p>
    <w:p w14:paraId="27AE2135" w14:textId="77777777" w:rsidR="007C3163" w:rsidRPr="00223A1A" w:rsidRDefault="007C316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5E3CAF5D" w14:textId="77777777" w:rsidR="007C3163" w:rsidRPr="00223A1A" w:rsidRDefault="007C316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предупреждению коронавирусной инфекции</w:t>
      </w:r>
    </w:p>
    <w:p w14:paraId="59207D11" w14:textId="77777777" w:rsidR="007C3163" w:rsidRPr="00223A1A" w:rsidRDefault="007C316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для работников пищеблока</w:t>
      </w:r>
    </w:p>
    <w:p w14:paraId="0EFD0972" w14:textId="7A430415" w:rsidR="007C3163" w:rsidRPr="00223A1A" w:rsidRDefault="004F1AD7" w:rsidP="00223A1A">
      <w:pPr>
        <w:pStyle w:val="p3"/>
        <w:shd w:val="clear" w:color="auto" w:fill="FFFFFF"/>
        <w:spacing w:before="0" w:after="0"/>
        <w:jc w:val="both"/>
        <w:rPr>
          <w:sz w:val="28"/>
          <w:szCs w:val="28"/>
        </w:rPr>
      </w:pPr>
      <w:r>
        <w:rPr>
          <w:sz w:val="28"/>
          <w:szCs w:val="28"/>
        </w:rPr>
        <w:t xml:space="preserve"> </w:t>
      </w:r>
    </w:p>
    <w:p w14:paraId="1C60032D"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положения</w:t>
      </w:r>
    </w:p>
    <w:p w14:paraId="2A66A7F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 Настоящая инструкция содержит основные требования, предъявляемые к санитарному режиму на пищеблоке (кухне) и личной гигиене работников пищеблока, особенностям режимов доступа на пищеблок, организации питания работников пищеблока, санитарной обработке помещений, обеспечению работников средствами защиты и другие необходимые мероприятия для противодействия распространения новой коронавирусной инфекции (COVID-19). </w:t>
      </w:r>
    </w:p>
    <w:p w14:paraId="3F47A28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 Действие настоящей инструкции распространяется на всех работников пищеблока.</w:t>
      </w:r>
    </w:p>
    <w:p w14:paraId="3A32D40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 В связи с неблагополучной ситуацией по новой коронавирусной инфекции работники допускаются к работе после детального изучения данной инструкции по предупреждению коронавируса на пищеблоке, прохождения внепланового инструктажа по изучению профилактических мер по предупреждению распространения коронавирусной инфекции, а также с соблюдением всех мер предосторожности.</w:t>
      </w:r>
    </w:p>
    <w:p w14:paraId="4AFE141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Работники пищеблока (кухни) должны соблюдать данную инструкцию, иметь прививки в соответствии с национальным календарем профилактических прививок, а также по эпидемиологическим показаниям, личную медицинскую книжку установленного образца, в которую внесены результаты медицинских обследований и лабораторных исследований, сведения о прививках, перенесенных инфекционных заболеваниях и о прохождении профессиональной гигиенической подготовки и аттестации, допуск к работе.</w:t>
      </w:r>
    </w:p>
    <w:p w14:paraId="1054E17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1.5. </w:t>
      </w:r>
      <w:r w:rsidRPr="00223A1A">
        <w:rPr>
          <w:rFonts w:ascii="Times New Roman" w:hAnsi="Times New Roman" w:cs="Times New Roman"/>
          <w:sz w:val="28"/>
          <w:szCs w:val="28"/>
          <w:u w:val="single"/>
        </w:rPr>
        <w:t>Работники пищеблока с целью соблюдения требований по предупреждению распространения новой коронавирусной инфекции должны</w:t>
      </w:r>
      <w:r w:rsidRPr="00223A1A">
        <w:rPr>
          <w:rFonts w:ascii="Times New Roman" w:hAnsi="Times New Roman" w:cs="Times New Roman"/>
          <w:sz w:val="28"/>
          <w:szCs w:val="28"/>
        </w:rPr>
        <w:t>:</w:t>
      </w:r>
    </w:p>
    <w:p w14:paraId="235A4D6D"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строго соблюдать рекомендации Роспотребнадзора по профилактике распространения COVID-19 в производственных, вспомогательных и бытовых помещениях;</w:t>
      </w:r>
    </w:p>
    <w:p w14:paraId="5A59151B"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содержать в порядке и чистоте свое рабочее место;</w:t>
      </w:r>
    </w:p>
    <w:p w14:paraId="268B83BA"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содействовать и сотрудничать с администрацией в деле обеспечения здоровых и безопасных условий труда, незамедлительно сообщать своему непосредственному руководителю или иному должностному лицу о любом ухудшении состояния своего здоровья, в т.ч. о проявлении признаков новой коронавирусной инфекции;</w:t>
      </w:r>
    </w:p>
    <w:p w14:paraId="51494505"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выполнять все нормы и обязательства по охране труда, установленные коллективным договором, соглашением, трудовым договором, правилами </w:t>
      </w:r>
      <w:r w:rsidRPr="00223A1A">
        <w:rPr>
          <w:rFonts w:ascii="Times New Roman" w:hAnsi="Times New Roman" w:cs="Times New Roman"/>
          <w:sz w:val="28"/>
          <w:szCs w:val="28"/>
        </w:rPr>
        <w:lastRenderedPageBreak/>
        <w:t>внутреннего трудового распорядка, должностными обязанностями;</w:t>
      </w:r>
    </w:p>
    <w:p w14:paraId="02E9B17A"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внимательно выполнять свои должностные обязанности, не отвлекаться;</w:t>
      </w:r>
    </w:p>
    <w:p w14:paraId="5A4A54EF"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пользоваться и правильно применять СИЗ, одноразовые маски, одноразовые перчатки, кожные антисептики для обработки рук, дезинфицирующие средства согласно условиям и характеру выполняемой работы;</w:t>
      </w:r>
    </w:p>
    <w:p w14:paraId="70A936D5"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 отсутствии средств защиты и дезинфицирующих средств незамедлительно ставить в известность об этом прямого руководителя;</w:t>
      </w:r>
    </w:p>
    <w:p w14:paraId="26A96A57"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незамедлительно уведомлять прямого или вышестоящего руководителя о любой ситуации, несущей угрозу жизни или здоровью работников и окружающих, о происшедшем несчастном случае, ухудшении состояния своего здоровья;</w:t>
      </w:r>
    </w:p>
    <w:p w14:paraId="4C6140E1"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придерживаться всех требований и предписаний по нераспространению новой коронавирусной инфекции;</w:t>
      </w:r>
    </w:p>
    <w:p w14:paraId="4A02D732" w14:textId="77777777" w:rsidR="007C3163" w:rsidRPr="00223A1A" w:rsidRDefault="007C3163" w:rsidP="00223A1A">
      <w:pPr>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знать пути передачи, признаки заболевания, меры профилактики коронавирусной инфекции.</w:t>
      </w:r>
    </w:p>
    <w:p w14:paraId="6A0682B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Работники пищеблока должны знать, что м</w:t>
      </w:r>
      <w:r w:rsidRPr="00223A1A">
        <w:rPr>
          <w:rFonts w:ascii="Times New Roman" w:hAnsi="Times New Roman" w:cs="Times New Roman"/>
          <w:sz w:val="28"/>
          <w:szCs w:val="28"/>
          <w:shd w:val="clear" w:color="auto" w:fill="FFFFFF"/>
        </w:rPr>
        <w:t>еханизмами передачи коронавирусной инфекции являются воздушно-капельный, контактный, фекально-оральный.</w:t>
      </w:r>
    </w:p>
    <w:p w14:paraId="16D263E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Работники пищеблока должны обеспечиваться согласно установленным нормам санитарной одеждой, санитарной обувью и санитарными принадлежностями, дезинфицирующими средствами.</w:t>
      </w:r>
    </w:p>
    <w:p w14:paraId="204E72B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1.8. </w:t>
      </w:r>
      <w:r w:rsidRPr="00223A1A">
        <w:rPr>
          <w:rFonts w:ascii="Times New Roman" w:hAnsi="Times New Roman" w:cs="Times New Roman"/>
          <w:sz w:val="28"/>
          <w:szCs w:val="28"/>
          <w:u w:val="single"/>
        </w:rPr>
        <w:t>Работникам пищеблока необходимо:</w:t>
      </w:r>
    </w:p>
    <w:p w14:paraId="7C930D32" w14:textId="77777777" w:rsidR="007C3163" w:rsidRPr="00223A1A" w:rsidRDefault="007C3163" w:rsidP="00223A1A">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санитарную одежду и обувь хранить в установленных для этого местах;</w:t>
      </w:r>
    </w:p>
    <w:p w14:paraId="306E4501" w14:textId="77777777" w:rsidR="007C3163" w:rsidRPr="00223A1A" w:rsidRDefault="007C3163" w:rsidP="00223A1A">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верхнюю одежду, обувь, головные уборы, а также личные вещи оставлять в гардеробе;</w:t>
      </w:r>
    </w:p>
    <w:p w14:paraId="115A0B5C" w14:textId="77777777" w:rsidR="007C3163" w:rsidRPr="00223A1A" w:rsidRDefault="007C3163" w:rsidP="00223A1A">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выполнять работу исключительно в чистой санитарной одежде и менять ее по мере загрязнения;</w:t>
      </w:r>
    </w:p>
    <w:p w14:paraId="467293A6" w14:textId="77777777" w:rsidR="007C3163" w:rsidRPr="00223A1A" w:rsidRDefault="007C3163" w:rsidP="00223A1A">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производить смену масок не реже 1 раза в 3 часа; </w:t>
      </w:r>
    </w:p>
    <w:p w14:paraId="34972F3B" w14:textId="77777777" w:rsidR="007C3163" w:rsidRPr="00223A1A" w:rsidRDefault="007C3163" w:rsidP="00223A1A">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обрабатывать руки </w:t>
      </w:r>
      <w:proofErr w:type="spellStart"/>
      <w:r w:rsidRPr="00223A1A">
        <w:rPr>
          <w:rFonts w:ascii="Times New Roman" w:hAnsi="Times New Roman" w:cs="Times New Roman"/>
          <w:sz w:val="28"/>
          <w:szCs w:val="28"/>
        </w:rPr>
        <w:t>дезинфицурующими</w:t>
      </w:r>
      <w:proofErr w:type="spellEnd"/>
      <w:r w:rsidRPr="00223A1A">
        <w:rPr>
          <w:rFonts w:ascii="Times New Roman" w:hAnsi="Times New Roman" w:cs="Times New Roman"/>
          <w:sz w:val="28"/>
          <w:szCs w:val="28"/>
        </w:rPr>
        <w:t xml:space="preserve"> средствами;</w:t>
      </w:r>
    </w:p>
    <w:p w14:paraId="26FBC1CD" w14:textId="77777777" w:rsidR="007C3163" w:rsidRPr="00223A1A" w:rsidRDefault="007C3163" w:rsidP="00223A1A">
      <w:pPr>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своевременно проводить дезинфекцию своего рабочего места.</w:t>
      </w:r>
    </w:p>
    <w:p w14:paraId="2346A75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С целью предупреждения и предотвращения распространения коронавирусной инфекции, желудочно-кишечных, паразитарных и иных заболеваний работникам пищеблока необходимо знать и строго соблюдать нормы и правила личной гигиены:</w:t>
      </w:r>
    </w:p>
    <w:p w14:paraId="688FAF71" w14:textId="77777777" w:rsidR="007C3163" w:rsidRPr="00223A1A" w:rsidRDefault="007C3163" w:rsidP="00223A1A">
      <w:pPr>
        <w:widowControl w:val="0"/>
        <w:numPr>
          <w:ilvl w:val="1"/>
          <w:numId w:val="19"/>
        </w:numPr>
        <w:tabs>
          <w:tab w:val="clear" w:pos="1440"/>
          <w:tab w:val="num" w:pos="700"/>
        </w:tabs>
        <w:autoSpaceDE w:val="0"/>
        <w:autoSpaceDN w:val="0"/>
        <w:adjustRightInd w:val="0"/>
        <w:spacing w:after="0" w:line="240" w:lineRule="auto"/>
        <w:ind w:left="700"/>
        <w:jc w:val="both"/>
        <w:rPr>
          <w:rFonts w:ascii="Times New Roman" w:hAnsi="Times New Roman" w:cs="Times New Roman"/>
          <w:sz w:val="28"/>
          <w:szCs w:val="28"/>
        </w:rPr>
      </w:pPr>
      <w:r w:rsidRPr="00223A1A">
        <w:rPr>
          <w:rFonts w:ascii="Times New Roman" w:hAnsi="Times New Roman" w:cs="Times New Roman"/>
          <w:sz w:val="28"/>
          <w:szCs w:val="28"/>
        </w:rPr>
        <w:t>коротко подстригать ногти, не наносить на них лак;</w:t>
      </w:r>
    </w:p>
    <w:p w14:paraId="6B4A6A46" w14:textId="77777777" w:rsidR="007C3163" w:rsidRPr="00223A1A" w:rsidRDefault="007C3163" w:rsidP="00223A1A">
      <w:pPr>
        <w:widowControl w:val="0"/>
        <w:numPr>
          <w:ilvl w:val="1"/>
          <w:numId w:val="19"/>
        </w:numPr>
        <w:tabs>
          <w:tab w:val="clear" w:pos="1440"/>
          <w:tab w:val="num" w:pos="700"/>
        </w:tabs>
        <w:autoSpaceDE w:val="0"/>
        <w:autoSpaceDN w:val="0"/>
        <w:adjustRightInd w:val="0"/>
        <w:spacing w:after="0" w:line="240" w:lineRule="auto"/>
        <w:ind w:left="700"/>
        <w:jc w:val="both"/>
        <w:rPr>
          <w:rFonts w:ascii="Times New Roman" w:hAnsi="Times New Roman" w:cs="Times New Roman"/>
          <w:sz w:val="28"/>
          <w:szCs w:val="28"/>
        </w:rPr>
      </w:pPr>
      <w:r w:rsidRPr="00223A1A">
        <w:rPr>
          <w:rFonts w:ascii="Times New Roman" w:hAnsi="Times New Roman" w:cs="Times New Roman"/>
          <w:sz w:val="28"/>
          <w:szCs w:val="28"/>
        </w:rPr>
        <w:t>тщательно мыть руки с мылом (обладающим дезинфицирующим действием) перед тем как начать работу, переходя от выполнения одной операции к другой, после перерыва в работе, прикосновения к загрязненным предметам, а также после посещения санузла, перед приемом пищи и по окончании работы.</w:t>
      </w:r>
    </w:p>
    <w:p w14:paraId="20DBF2A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Работники пищеблока несут ответственность за соблюдение требований настоящей инструкции согласно законодательству Российской Федерации.</w:t>
      </w:r>
    </w:p>
    <w:p w14:paraId="30F9720C" w14:textId="77777777" w:rsidR="007C3163" w:rsidRPr="00223A1A" w:rsidRDefault="007C3163" w:rsidP="00223A1A">
      <w:pPr>
        <w:spacing w:after="0" w:line="240" w:lineRule="auto"/>
        <w:jc w:val="both"/>
        <w:rPr>
          <w:rFonts w:ascii="Times New Roman" w:hAnsi="Times New Roman" w:cs="Times New Roman"/>
          <w:sz w:val="28"/>
          <w:szCs w:val="28"/>
        </w:rPr>
      </w:pPr>
    </w:p>
    <w:p w14:paraId="6C990DB9"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Санитарно-гигиенические требования и порядок допуска работников пищеблока к работе</w:t>
      </w:r>
    </w:p>
    <w:p w14:paraId="46B06A7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В учреждении (организации) организована работа по предупреждению распространения коронавирусной инфекции и системная работа по информированию работников о рисках новой коронавирусной инфекции COVID-19, мерах личной профилактики, необходимости своевременного обращения за медицинской помощью при появлении первых симптомов ОРВИ.</w:t>
      </w:r>
    </w:p>
    <w:p w14:paraId="78F1459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xml:space="preserve">2.2. Для работников пищеблока на основании существующих документов и рекомендаций Роспотребнадзора разработаны и направлены правила личной гигиены, входа и выхода из помещений кухни, регламент уборки. </w:t>
      </w:r>
    </w:p>
    <w:p w14:paraId="5B07EDC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При входе в здание работник должен вытереть ноги об резиновый коврик, пропитанный дезинфицирующим средством.</w:t>
      </w:r>
    </w:p>
    <w:p w14:paraId="5A39B40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2.4. Перед началом работы всем работникам пищеблока медицинским работником измеряется температура тела с занесением результатов в журнал термометрии.</w:t>
      </w:r>
    </w:p>
    <w:p w14:paraId="72BD188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При температуре 37,0 и выше, либо при иных явных признаках ОРВИ, работник пищеблока отстраняется от работы и направляется домой для вызова медицинского работника на дом.</w:t>
      </w:r>
    </w:p>
    <w:p w14:paraId="5B621F7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2.6. Каждый работник должен оповещать о любых отклонениях в состоянии здоровья. Работник с симптомами заболевания не допускается к работе. Возобновление допуска к работе возможно только при наличии справки лечебного учреждения о выздоровлении.</w:t>
      </w:r>
    </w:p>
    <w:p w14:paraId="5E5F371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2.7. Перед началом смены работники пищеблока обеспечиваются запасом одноразовых масок (исходя из продолжительности рабочей смены и смены масок не реже одного раза в 3 часа) для использования их при работе, а также дезинфицирующими салфетками, либо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 </w:t>
      </w:r>
    </w:p>
    <w:p w14:paraId="05D1FD3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2.8. Работники пищеблока обязаны выполнять правила личной гигиены и производственной санитарии. </w:t>
      </w:r>
    </w:p>
    <w:p w14:paraId="63EB40B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2.9. Перед началом работы необходимо вымыть руки. Для механического удаления загрязнений и микрофлоры руки моют теплой проточной водой с мылом в течение 1-2 минут, в том числе после сотового телефона, обращая внимание на околоногтевые пространства. Оптимально пользоваться сортами мыла с высокой пенообразующей способностью. Затем руки ополаскивают водой для удаления мыла и обрабатывают дезинфекционными средствами (антибактериальные средства для рук, содержащие не менее 60% спирта, (влажные салфетки или гель)). </w:t>
      </w:r>
    </w:p>
    <w:p w14:paraId="531E158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2.10. Надеть санитарную одежду, сменную обувь, одноразовую маску для лица.</w:t>
      </w:r>
    </w:p>
    <w:p w14:paraId="442DAC19" w14:textId="77777777" w:rsidR="007C3163" w:rsidRPr="00223A1A" w:rsidRDefault="007C3163" w:rsidP="00223A1A">
      <w:pPr>
        <w:spacing w:after="0" w:line="240" w:lineRule="auto"/>
        <w:jc w:val="both"/>
        <w:rPr>
          <w:rFonts w:ascii="Times New Roman" w:hAnsi="Times New Roman" w:cs="Times New Roman"/>
          <w:b/>
          <w:sz w:val="28"/>
          <w:szCs w:val="28"/>
        </w:rPr>
      </w:pPr>
    </w:p>
    <w:p w14:paraId="273007CF"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3. Санитарная обработка помещений пищеблока во время работы</w:t>
      </w:r>
    </w:p>
    <w:p w14:paraId="78A86A0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Профилактическая дезинфекция проводится на системной основе и включает в себя меры личной гигиены, частое мытье рук с мылом 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 </w:t>
      </w:r>
    </w:p>
    <w:p w14:paraId="6FF8D34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Выполняя работу, следует поддерживать чистоту и порядок на рабочем месте, не загораживать его и проходы к нему, между оборудованием, столами, стеллажами, к пультам управления и рубильникам, пути эвакуации и иные проходы ненужными предметами, пустой тарой, инвентарем, лишними запасами сырья, кулинарной продукцией. Пустую тару, следует вовремя убирать в предназначенное для этого место.</w:t>
      </w:r>
    </w:p>
    <w:p w14:paraId="37CF30E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3.3. </w:t>
      </w:r>
      <w:proofErr w:type="gramStart"/>
      <w:r w:rsidRPr="00223A1A">
        <w:rPr>
          <w:rFonts w:ascii="Times New Roman" w:hAnsi="Times New Roman" w:cs="Times New Roman"/>
          <w:sz w:val="28"/>
          <w:szCs w:val="28"/>
        </w:rPr>
        <w:t>Следует  регулярно</w:t>
      </w:r>
      <w:proofErr w:type="gramEnd"/>
      <w:r w:rsidRPr="00223A1A">
        <w:rPr>
          <w:rFonts w:ascii="Times New Roman" w:hAnsi="Times New Roman" w:cs="Times New Roman"/>
          <w:sz w:val="28"/>
          <w:szCs w:val="28"/>
        </w:rPr>
        <w:t xml:space="preserve"> (каждые 3 часа) проветривать помещения пищеблока.</w:t>
      </w:r>
    </w:p>
    <w:p w14:paraId="2292DD9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3.4. Обеззараживание воздуха проводить при помощи ультрафиолетового бактерицидного облучателя закрытого типа (</w:t>
      </w:r>
      <w:proofErr w:type="spellStart"/>
      <w:r w:rsidRPr="00223A1A">
        <w:rPr>
          <w:rFonts w:ascii="Times New Roman" w:hAnsi="Times New Roman" w:cs="Times New Roman"/>
          <w:sz w:val="28"/>
          <w:szCs w:val="28"/>
        </w:rPr>
        <w:t>рециркулятором</w:t>
      </w:r>
      <w:proofErr w:type="spellEnd"/>
      <w:r w:rsidRPr="00223A1A">
        <w:rPr>
          <w:rFonts w:ascii="Times New Roman" w:hAnsi="Times New Roman" w:cs="Times New Roman"/>
          <w:sz w:val="28"/>
          <w:szCs w:val="28"/>
        </w:rPr>
        <w:t>), который может применяться круглосуточно в присутствии людей.</w:t>
      </w:r>
    </w:p>
    <w:p w14:paraId="774C9A8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3.5. Смену одноразовой медицинской маски производить не реже одного раза в 3 часа (в случае ее увлажнения – немедленно).</w:t>
      </w:r>
    </w:p>
    <w:p w14:paraId="50D0828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3.6. Использованную медицинскую маску уложить в полиэтиленовый пакет и завязать его, а затем выбросить в мусорное ведро.</w:t>
      </w:r>
    </w:p>
    <w:p w14:paraId="6A2D823C" w14:textId="77777777" w:rsidR="007C3163" w:rsidRPr="00223A1A" w:rsidRDefault="007C3163" w:rsidP="00223A1A">
      <w:pPr>
        <w:pStyle w:val="a3"/>
        <w:shd w:val="clear" w:color="auto" w:fill="FFFFFF"/>
        <w:spacing w:before="0" w:beforeAutospacing="0" w:after="0" w:afterAutospacing="0"/>
        <w:jc w:val="both"/>
        <w:rPr>
          <w:sz w:val="28"/>
          <w:szCs w:val="28"/>
          <w:shd w:val="clear" w:color="auto" w:fill="FFFFFF"/>
        </w:rPr>
      </w:pPr>
      <w:r w:rsidRPr="00223A1A">
        <w:rPr>
          <w:sz w:val="28"/>
          <w:szCs w:val="28"/>
        </w:rPr>
        <w:lastRenderedPageBreak/>
        <w:t xml:space="preserve">3.7. В случае, если используются многоразовые маски для лица, использованные маски сложить в пакет. </w:t>
      </w:r>
      <w:r w:rsidRPr="00223A1A">
        <w:rPr>
          <w:sz w:val="28"/>
          <w:szCs w:val="28"/>
          <w:shd w:val="clear" w:color="auto" w:fill="FFFFFF"/>
        </w:rPr>
        <w:t>Многоразовую маску нужно выстирать с мылом или моющим средством, затем обработать с помощью парогенератора или утюга с функцией подачи пара. После обработки маска не должна оставаться влажной, поэтому в конце её необходимо прогладить горячим утюгом, уже без функции подачи пара.</w:t>
      </w:r>
    </w:p>
    <w:p w14:paraId="6EEA334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3.8. После каждой смены деятельности работник пищеблока должен вымыть руки с мылом. </w:t>
      </w:r>
    </w:p>
    <w:p w14:paraId="29BE11D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3.9. На период распространения коронавирусной инфекции для вытирания рук следует использовать одноразовые бумажные полотенца.</w:t>
      </w:r>
    </w:p>
    <w:p w14:paraId="7BBE75D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3.10. Во время работы не рекомендуется трогать руками лицо. </w:t>
      </w:r>
    </w:p>
    <w:p w14:paraId="54BB76B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3.11. В случае, если технологические процессы позволяют обеспечить расстояние между работниками, рекомендуется находиться на расстоянии не менее </w:t>
      </w:r>
      <w:smartTag w:uri="urn:schemas-microsoft-com:office:smarttags" w:element="metricconverter">
        <w:smartTagPr>
          <w:attr w:name="ProductID" w:val="1,5 метров"/>
        </w:smartTagPr>
        <w:r w:rsidRPr="00223A1A">
          <w:rPr>
            <w:rFonts w:ascii="Times New Roman" w:hAnsi="Times New Roman" w:cs="Times New Roman"/>
            <w:sz w:val="28"/>
            <w:szCs w:val="28"/>
          </w:rPr>
          <w:t>1,5 метров</w:t>
        </w:r>
      </w:smartTag>
      <w:r w:rsidRPr="00223A1A">
        <w:rPr>
          <w:rFonts w:ascii="Times New Roman" w:hAnsi="Times New Roman" w:cs="Times New Roman"/>
          <w:sz w:val="28"/>
          <w:szCs w:val="28"/>
        </w:rPr>
        <w:t xml:space="preserve"> между людьми. </w:t>
      </w:r>
    </w:p>
    <w:p w14:paraId="36C5707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3.12. В середине рабочей смены всем работникам пищеблока медицинским работником повторно измеряется температура тела с занесением данных в журнал.</w:t>
      </w:r>
    </w:p>
    <w:p w14:paraId="4F7965D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3.13. В случае ухудшения здоровья, работник обязан незамедлительно поставить в известность своего руководителя и обратиться за помощью к медицинскому работнику.</w:t>
      </w:r>
    </w:p>
    <w:p w14:paraId="7F44E1A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3.14. Перед началом работы, а также не реже чем через 6 часов, провести влажную уборку помещений пищеблока с применением дезинфицирующих средств. Уборку помещений проводить с использованием разрешенных к применению дезинфицирующих </w:t>
      </w:r>
      <w:proofErr w:type="gramStart"/>
      <w:r w:rsidRPr="00223A1A">
        <w:rPr>
          <w:rFonts w:ascii="Times New Roman" w:hAnsi="Times New Roman" w:cs="Times New Roman"/>
          <w:sz w:val="28"/>
          <w:szCs w:val="28"/>
        </w:rPr>
        <w:t>средств,</w:t>
      </w:r>
      <w:r w:rsidRPr="00223A1A">
        <w:rPr>
          <w:rFonts w:ascii="Times New Roman" w:hAnsi="Times New Roman" w:cs="Times New Roman"/>
          <w:sz w:val="28"/>
          <w:szCs w:val="28"/>
          <w:shd w:val="clear" w:color="auto" w:fill="FFFFFF"/>
        </w:rPr>
        <w:t xml:space="preserve">  соблюдая</w:t>
      </w:r>
      <w:proofErr w:type="gramEnd"/>
      <w:r w:rsidRPr="00223A1A">
        <w:rPr>
          <w:rFonts w:ascii="Times New Roman" w:hAnsi="Times New Roman" w:cs="Times New Roman"/>
          <w:sz w:val="28"/>
          <w:szCs w:val="28"/>
          <w:shd w:val="clear" w:color="auto" w:fill="FFFFFF"/>
        </w:rPr>
        <w:t xml:space="preserve"> время экспозиции и концентрацию рабочего раствора дезинфицирующего средства в соответствии с инструкцией к препарату</w:t>
      </w:r>
      <w:r w:rsidRPr="00223A1A">
        <w:rPr>
          <w:rFonts w:ascii="Times New Roman" w:hAnsi="Times New Roman" w:cs="Times New Roman"/>
          <w:sz w:val="28"/>
          <w:szCs w:val="28"/>
        </w:rPr>
        <w:t>.</w:t>
      </w:r>
    </w:p>
    <w:p w14:paraId="10921A91"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3.15. </w:t>
      </w:r>
      <w:r w:rsidRPr="00223A1A">
        <w:rPr>
          <w:rFonts w:ascii="Times New Roman" w:hAnsi="Times New Roman" w:cs="Times New Roman"/>
          <w:sz w:val="28"/>
          <w:szCs w:val="28"/>
          <w:u w:val="single"/>
        </w:rPr>
        <w:t>Для дезинфекции могут быть использованы средства из различных химических групп:</w:t>
      </w:r>
    </w:p>
    <w:p w14:paraId="5011DE0E" w14:textId="77777777" w:rsidR="007C3163" w:rsidRPr="00223A1A" w:rsidRDefault="007C3163" w:rsidP="00223A1A">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proofErr w:type="spellStart"/>
      <w:r w:rsidRPr="00223A1A">
        <w:rPr>
          <w:rFonts w:ascii="Times New Roman" w:hAnsi="Times New Roman" w:cs="Times New Roman"/>
          <w:sz w:val="28"/>
          <w:szCs w:val="28"/>
        </w:rPr>
        <w:t>хлорактивные</w:t>
      </w:r>
      <w:proofErr w:type="spellEnd"/>
      <w:r w:rsidRPr="00223A1A">
        <w:rPr>
          <w:rFonts w:ascii="Times New Roman" w:hAnsi="Times New Roman" w:cs="Times New Roman"/>
          <w:sz w:val="28"/>
          <w:szCs w:val="28"/>
        </w:rPr>
        <w:t xml:space="preserve"> (натриевая соль </w:t>
      </w:r>
      <w:proofErr w:type="spellStart"/>
      <w:r w:rsidRPr="00223A1A">
        <w:rPr>
          <w:rFonts w:ascii="Times New Roman" w:hAnsi="Times New Roman" w:cs="Times New Roman"/>
          <w:sz w:val="28"/>
          <w:szCs w:val="28"/>
        </w:rPr>
        <w:t>дихлоризоциануровой</w:t>
      </w:r>
      <w:proofErr w:type="spellEnd"/>
      <w:r w:rsidRPr="00223A1A">
        <w:rPr>
          <w:rFonts w:ascii="Times New Roman" w:hAnsi="Times New Roman" w:cs="Times New Roman"/>
          <w:sz w:val="28"/>
          <w:szCs w:val="28"/>
        </w:rPr>
        <w:t xml:space="preserve"> кислоты - в концентрации активного хлора в рабочем растворе не менее 0,06 %, хлорамин Б - в концентрации активного хлора в рабочем растворе не менее 3,0 %);</w:t>
      </w:r>
    </w:p>
    <w:p w14:paraId="58808D76" w14:textId="77777777" w:rsidR="007C3163" w:rsidRPr="00223A1A" w:rsidRDefault="007C3163" w:rsidP="00223A1A">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proofErr w:type="spellStart"/>
      <w:r w:rsidRPr="00223A1A">
        <w:rPr>
          <w:rFonts w:ascii="Times New Roman" w:hAnsi="Times New Roman" w:cs="Times New Roman"/>
          <w:sz w:val="28"/>
          <w:szCs w:val="28"/>
        </w:rPr>
        <w:t>кислородактивные</w:t>
      </w:r>
      <w:proofErr w:type="spellEnd"/>
      <w:r w:rsidRPr="00223A1A">
        <w:rPr>
          <w:rFonts w:ascii="Times New Roman" w:hAnsi="Times New Roman" w:cs="Times New Roman"/>
          <w:sz w:val="28"/>
          <w:szCs w:val="28"/>
        </w:rPr>
        <w:t xml:space="preserve"> (перекись водорода в концентрации не менее 3,0 %);</w:t>
      </w:r>
    </w:p>
    <w:p w14:paraId="56BFC18E" w14:textId="77777777" w:rsidR="007C3163" w:rsidRPr="00223A1A" w:rsidRDefault="007C3163" w:rsidP="00223A1A">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катионные поверхностно-активные вещества (КПАВ) - четвертичные аммониевые соединения (в концентрации в рабочем растворе не менее 0,5 %);</w:t>
      </w:r>
    </w:p>
    <w:p w14:paraId="15714EB0" w14:textId="77777777" w:rsidR="007C3163" w:rsidRPr="00223A1A" w:rsidRDefault="007C3163" w:rsidP="00223A1A">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третичные амины (в концентрации в рабочем растворе не менее 0,05 %);</w:t>
      </w:r>
    </w:p>
    <w:p w14:paraId="36E47135" w14:textId="77777777" w:rsidR="007C3163" w:rsidRPr="00223A1A" w:rsidRDefault="007C3163" w:rsidP="00223A1A">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полимерные производные </w:t>
      </w:r>
      <w:proofErr w:type="spellStart"/>
      <w:r w:rsidRPr="00223A1A">
        <w:rPr>
          <w:rFonts w:ascii="Times New Roman" w:hAnsi="Times New Roman" w:cs="Times New Roman"/>
          <w:sz w:val="28"/>
          <w:szCs w:val="28"/>
        </w:rPr>
        <w:t>гуанидина</w:t>
      </w:r>
      <w:proofErr w:type="spellEnd"/>
      <w:r w:rsidRPr="00223A1A">
        <w:rPr>
          <w:rFonts w:ascii="Times New Roman" w:hAnsi="Times New Roman" w:cs="Times New Roman"/>
          <w:sz w:val="28"/>
          <w:szCs w:val="28"/>
        </w:rPr>
        <w:t xml:space="preserve"> (в концентрации в рабочем растворе не менее 0,2 %);</w:t>
      </w:r>
    </w:p>
    <w:p w14:paraId="74D7CBBA" w14:textId="77777777" w:rsidR="007C3163" w:rsidRPr="00223A1A" w:rsidRDefault="007C3163" w:rsidP="00223A1A">
      <w:pPr>
        <w:widowControl w:val="0"/>
        <w:numPr>
          <w:ilvl w:val="0"/>
          <w:numId w:val="20"/>
        </w:numPr>
        <w:autoSpaceDE w:val="0"/>
        <w:autoSpaceDN w:val="0"/>
        <w:adjustRightInd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 по массе).</w:t>
      </w:r>
    </w:p>
    <w:p w14:paraId="15AF97B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shd w:val="clear" w:color="auto" w:fill="FFFFFF"/>
        </w:rPr>
        <w:t>3.16. Дезинфицирующие средства следует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0C5CAFD6" w14:textId="77777777" w:rsidR="007C3163" w:rsidRPr="00223A1A" w:rsidRDefault="007C3163" w:rsidP="00223A1A">
      <w:pPr>
        <w:pStyle w:val="a3"/>
        <w:shd w:val="clear" w:color="auto" w:fill="FFFFFF"/>
        <w:spacing w:before="0" w:beforeAutospacing="0" w:after="0" w:afterAutospacing="0"/>
        <w:jc w:val="both"/>
        <w:rPr>
          <w:sz w:val="28"/>
          <w:szCs w:val="28"/>
        </w:rPr>
      </w:pPr>
      <w:r w:rsidRPr="00223A1A">
        <w:rPr>
          <w:sz w:val="28"/>
          <w:szCs w:val="28"/>
        </w:rPr>
        <w:t>3.17. Количество одновременно используемой на пищеблоке посуды и приборов должно обеспечивать потребности организации (учреждения). Не допускается использование посуды с трещинами, сколами, отбитыми краями, деформированной, с поврежденной эмалью.</w:t>
      </w:r>
    </w:p>
    <w:p w14:paraId="5AD2627B" w14:textId="77777777" w:rsidR="007C3163" w:rsidRPr="00223A1A" w:rsidRDefault="007C3163" w:rsidP="00223A1A">
      <w:pPr>
        <w:pStyle w:val="a3"/>
        <w:shd w:val="clear" w:color="auto" w:fill="FFFFFF"/>
        <w:spacing w:before="0" w:beforeAutospacing="0" w:after="0" w:afterAutospacing="0"/>
        <w:jc w:val="both"/>
        <w:rPr>
          <w:sz w:val="28"/>
          <w:szCs w:val="28"/>
        </w:rPr>
      </w:pPr>
      <w:r w:rsidRPr="00223A1A">
        <w:rPr>
          <w:sz w:val="28"/>
          <w:szCs w:val="28"/>
        </w:rPr>
        <w:t xml:space="preserve">3.18. При использовании для мытья посуды специализированных моечных машин необходимо следовать инструкциям по их эксплуатации, при этом применять режимы </w:t>
      </w:r>
      <w:r w:rsidRPr="00223A1A">
        <w:rPr>
          <w:sz w:val="28"/>
          <w:szCs w:val="28"/>
        </w:rPr>
        <w:lastRenderedPageBreak/>
        <w:t>обработки, обеспечивающие дезинфекцию посуды и столовых приборов при температуре не ниже 65°С в течение 90 минут.</w:t>
      </w:r>
    </w:p>
    <w:p w14:paraId="5418FC4C" w14:textId="77777777" w:rsidR="007C3163" w:rsidRPr="00223A1A" w:rsidRDefault="007C3163" w:rsidP="00223A1A">
      <w:pPr>
        <w:pStyle w:val="a3"/>
        <w:shd w:val="clear" w:color="auto" w:fill="FFFFFF"/>
        <w:spacing w:before="0" w:beforeAutospacing="0" w:after="0" w:afterAutospacing="0"/>
        <w:jc w:val="both"/>
        <w:rPr>
          <w:sz w:val="28"/>
          <w:szCs w:val="28"/>
        </w:rPr>
      </w:pPr>
      <w:r w:rsidRPr="00223A1A">
        <w:rPr>
          <w:sz w:val="28"/>
          <w:szCs w:val="28"/>
        </w:rPr>
        <w:t xml:space="preserve">3.19. </w:t>
      </w:r>
      <w:r w:rsidRPr="00223A1A">
        <w:rPr>
          <w:sz w:val="28"/>
          <w:szCs w:val="28"/>
          <w:u w:val="single"/>
        </w:rPr>
        <w:t>Мытье столовой посуды ручным способом производят в следующем порядке:</w:t>
      </w:r>
    </w:p>
    <w:p w14:paraId="5D93D3DD"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механическое удаление остатков пищи;</w:t>
      </w:r>
    </w:p>
    <w:p w14:paraId="0B33A07A"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мытье в воде с добавлением моющих средств в первой секции ванны;</w:t>
      </w:r>
    </w:p>
    <w:p w14:paraId="56A01DF8"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мытье во второй секции ванны в воде с температурой не ниже 40°С и добавлением моющих средств в количестве, в два раза меньшем, чем в первой секции ванны;</w:t>
      </w:r>
    </w:p>
    <w:p w14:paraId="57AA8F08"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ополаскивание посуды в металлической сетке с ручками в третьей секции ванны горячей проточной водой с температурой не ниже 65°С с помощью гибкого шланга с душевой насадкой;</w:t>
      </w:r>
    </w:p>
    <w:p w14:paraId="453DFAE0"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обработка всей столовой посуды и приборов дезинфицирующими средствами в соответствии с инструкциями по их применению;</w:t>
      </w:r>
    </w:p>
    <w:p w14:paraId="75CE3C76"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ополаскивание посуды в металлической сетке с ручками в третьей секции ванны проточной водой с помощью гибкого шланга с душевой насадкой;</w:t>
      </w:r>
    </w:p>
    <w:p w14:paraId="03F279F3" w14:textId="77777777" w:rsidR="007C3163" w:rsidRPr="00223A1A" w:rsidRDefault="007C3163" w:rsidP="00223A1A">
      <w:pPr>
        <w:pStyle w:val="a3"/>
        <w:numPr>
          <w:ilvl w:val="0"/>
          <w:numId w:val="18"/>
        </w:numPr>
        <w:shd w:val="clear" w:color="auto" w:fill="FFFFFF"/>
        <w:spacing w:before="0" w:beforeAutospacing="0" w:after="0" w:afterAutospacing="0"/>
        <w:jc w:val="both"/>
        <w:rPr>
          <w:sz w:val="28"/>
          <w:szCs w:val="28"/>
        </w:rPr>
      </w:pPr>
      <w:r w:rsidRPr="00223A1A">
        <w:rPr>
          <w:sz w:val="28"/>
          <w:szCs w:val="28"/>
        </w:rPr>
        <w:t>просушивание посуды на решетчатых полках, стеллажах.</w:t>
      </w:r>
    </w:p>
    <w:p w14:paraId="083D152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3.20. Прием пищи работниками пищеблока должен быть организован в строго отведенном для этого месте. Запрещается принимать пищу на рабочем месте. </w:t>
      </w:r>
      <w:r w:rsidRPr="00223A1A">
        <w:rPr>
          <w:rFonts w:ascii="Times New Roman" w:hAnsi="Times New Roman" w:cs="Times New Roman"/>
          <w:sz w:val="28"/>
          <w:szCs w:val="28"/>
          <w:shd w:val="clear" w:color="auto" w:fill="FFFFFF"/>
        </w:rPr>
        <w:t>При применении одноразовой посуды производится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14:paraId="2A6143A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3.21. Во время работы на пищеблоке следует </w:t>
      </w:r>
      <w:proofErr w:type="gramStart"/>
      <w:r w:rsidRPr="00223A1A">
        <w:rPr>
          <w:rFonts w:ascii="Times New Roman" w:hAnsi="Times New Roman" w:cs="Times New Roman"/>
          <w:sz w:val="28"/>
          <w:szCs w:val="28"/>
        </w:rPr>
        <w:t>соблюдать  инструкции</w:t>
      </w:r>
      <w:proofErr w:type="gramEnd"/>
      <w:r w:rsidRPr="00223A1A">
        <w:rPr>
          <w:rFonts w:ascii="Times New Roman" w:hAnsi="Times New Roman" w:cs="Times New Roman"/>
          <w:sz w:val="28"/>
          <w:szCs w:val="28"/>
        </w:rPr>
        <w:t xml:space="preserve"> по охране труда на пищеблоке (кухне), инструкцию по предупреждению коронавирусной инфекции для работников пищеблока, меры безопасности, приведенные в эксплуатационной документации предприятия – изготовителя дезинфицирующих средств.</w:t>
      </w:r>
    </w:p>
    <w:p w14:paraId="706CFFE8" w14:textId="77777777" w:rsidR="007C3163" w:rsidRPr="00223A1A" w:rsidRDefault="007C3163" w:rsidP="00223A1A">
      <w:pPr>
        <w:spacing w:after="0" w:line="240" w:lineRule="auto"/>
        <w:jc w:val="both"/>
        <w:rPr>
          <w:rFonts w:ascii="Times New Roman" w:hAnsi="Times New Roman" w:cs="Times New Roman"/>
          <w:b/>
          <w:sz w:val="28"/>
          <w:szCs w:val="28"/>
        </w:rPr>
      </w:pPr>
    </w:p>
    <w:p w14:paraId="20A267DC"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 xml:space="preserve">4. Алгоритм действий в случае подозрения в заболевании работника </w:t>
      </w:r>
      <w:proofErr w:type="gramStart"/>
      <w:r w:rsidRPr="00223A1A">
        <w:rPr>
          <w:rFonts w:ascii="Times New Roman" w:hAnsi="Times New Roman" w:cs="Times New Roman"/>
          <w:b/>
          <w:sz w:val="28"/>
          <w:szCs w:val="28"/>
        </w:rPr>
        <w:t>пищеблока  коронавирусной</w:t>
      </w:r>
      <w:proofErr w:type="gramEnd"/>
      <w:r w:rsidRPr="00223A1A">
        <w:rPr>
          <w:rFonts w:ascii="Times New Roman" w:hAnsi="Times New Roman" w:cs="Times New Roman"/>
          <w:b/>
          <w:sz w:val="28"/>
          <w:szCs w:val="28"/>
        </w:rPr>
        <w:t xml:space="preserve"> инфекцией </w:t>
      </w:r>
    </w:p>
    <w:p w14:paraId="1177311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Работник пищеблока, у которого имеются подозрения заболевания новой коронавирусной инфекцией COVID-19, извещает своего непосредственного руководителя о своем состоянии. </w:t>
      </w:r>
    </w:p>
    <w:p w14:paraId="24A26AB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4.2. При появлении подозрения заболевания новой коронавирусной инфекцией COVID-19, направить вызов в специализированную выездную бригаду скорой медицинской помощи, содействовать направлению пациента в медицинскую организацию, оказывающую медицинскую помощь в стационарных условиях. </w:t>
      </w:r>
    </w:p>
    <w:p w14:paraId="05E3B20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4.3.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обеспечить проведение дезинфекции помещений силами специализированной организации. </w:t>
      </w:r>
    </w:p>
    <w:p w14:paraId="0B31E3C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w:t>
      </w:r>
      <w:r w:rsidRPr="00223A1A">
        <w:rPr>
          <w:rFonts w:ascii="Times New Roman" w:hAnsi="Times New Roman" w:cs="Times New Roman"/>
          <w:sz w:val="28"/>
          <w:szCs w:val="28"/>
          <w:shd w:val="clear" w:color="auto" w:fill="FFFFFF"/>
        </w:rPr>
        <w:t xml:space="preserve"> 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w:t>
      </w:r>
      <w:proofErr w:type="spellStart"/>
      <w:r w:rsidRPr="00223A1A">
        <w:rPr>
          <w:rFonts w:ascii="Times New Roman" w:hAnsi="Times New Roman" w:cs="Times New Roman"/>
          <w:sz w:val="28"/>
          <w:szCs w:val="28"/>
          <w:shd w:val="clear" w:color="auto" w:fill="FFFFFF"/>
        </w:rPr>
        <w:t>хлорактивных</w:t>
      </w:r>
      <w:proofErr w:type="spellEnd"/>
      <w:r w:rsidRPr="00223A1A">
        <w:rPr>
          <w:rFonts w:ascii="Times New Roman" w:hAnsi="Times New Roman" w:cs="Times New Roman"/>
          <w:sz w:val="28"/>
          <w:szCs w:val="28"/>
          <w:shd w:val="clear" w:color="auto" w:fill="FFFFFF"/>
        </w:rPr>
        <w:t xml:space="preserve"> и </w:t>
      </w:r>
      <w:proofErr w:type="spellStart"/>
      <w:r w:rsidRPr="00223A1A">
        <w:rPr>
          <w:rFonts w:ascii="Times New Roman" w:hAnsi="Times New Roman" w:cs="Times New Roman"/>
          <w:sz w:val="28"/>
          <w:szCs w:val="28"/>
          <w:shd w:val="clear" w:color="auto" w:fill="FFFFFF"/>
        </w:rPr>
        <w:t>кислородактивных</w:t>
      </w:r>
      <w:proofErr w:type="spellEnd"/>
      <w:r w:rsidRPr="00223A1A">
        <w:rPr>
          <w:rFonts w:ascii="Times New Roman" w:hAnsi="Times New Roman" w:cs="Times New Roman"/>
          <w:sz w:val="28"/>
          <w:szCs w:val="28"/>
          <w:shd w:val="clear" w:color="auto" w:fill="FFFFFF"/>
        </w:rPr>
        <w:t xml:space="preserve">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 п. 3.18, 3.19 данной инструкции по предупреждению коронавируса на пищеблоке схеме. При обработке поверхностей применяют способ орошения. Воздух в отсутствие людей рекомендуется обрабатывать </w:t>
      </w:r>
      <w:r w:rsidRPr="00223A1A">
        <w:rPr>
          <w:rFonts w:ascii="Times New Roman" w:hAnsi="Times New Roman" w:cs="Times New Roman"/>
          <w:sz w:val="28"/>
          <w:szCs w:val="28"/>
          <w:shd w:val="clear" w:color="auto" w:fill="FFFFFF"/>
        </w:rPr>
        <w:lastRenderedPageBreak/>
        <w:t>с использованием открытых переносных ультрафиолетовых облучателей, аэрозолей дезинфицирующих средств.</w:t>
      </w:r>
      <w:r w:rsidRPr="00223A1A">
        <w:rPr>
          <w:rFonts w:ascii="Times New Roman" w:hAnsi="Times New Roman" w:cs="Times New Roman"/>
          <w:sz w:val="28"/>
          <w:szCs w:val="28"/>
        </w:rPr>
        <w:t xml:space="preserve"> </w:t>
      </w:r>
    </w:p>
    <w:p w14:paraId="13FC215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4.5. При подтверждении у работника пищеблока заражения новой коронавирусной инфекцией COVID-19 руководитель учреждения (организации)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 входящих в данных список, о необходимости соблюдения режима самоизоляции.</w:t>
      </w:r>
    </w:p>
    <w:p w14:paraId="4A97A420" w14:textId="77777777" w:rsidR="007C3163" w:rsidRPr="00223A1A" w:rsidRDefault="007C3163" w:rsidP="00223A1A">
      <w:pPr>
        <w:spacing w:after="0" w:line="240" w:lineRule="auto"/>
        <w:jc w:val="both"/>
        <w:rPr>
          <w:rFonts w:ascii="Times New Roman" w:hAnsi="Times New Roman" w:cs="Times New Roman"/>
          <w:b/>
          <w:sz w:val="28"/>
          <w:szCs w:val="28"/>
        </w:rPr>
      </w:pPr>
    </w:p>
    <w:p w14:paraId="36804F32"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Мероприятия, необходимые для обеспечения санитарно-гигиенической безопасности, проводимые работниками пищеблока по окончании работы</w:t>
      </w:r>
    </w:p>
    <w:p w14:paraId="736AF66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5.1. Навести порядок на рабочем месте, инструменты, приспособления и кухонный инвентарь продезинфицировать разрешенными дезинфицирующими средствами, убрать в специально предназначенные места. </w:t>
      </w:r>
    </w:p>
    <w:p w14:paraId="697B7A9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Проветрить помещение. Произвести влажную уборку всех помещений пищеблока с использованием дезинфицирующих средств.</w:t>
      </w:r>
    </w:p>
    <w:p w14:paraId="411B2DC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При обработке поверхностей необходимо соблюдать время экспозиции и концентрацию рабочего раствора дезинфицирующего средства в соответствии с инструкцией к препарату.</w:t>
      </w:r>
    </w:p>
    <w:p w14:paraId="4AB8F2B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5.4. Убрать санитарную одежду и обувь в отведенные для этого места. </w:t>
      </w:r>
    </w:p>
    <w:p w14:paraId="3444C0E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Вымыть с мылом руки, вытереть бумажным полотенцем, обработать антисептическим раствором.</w:t>
      </w:r>
    </w:p>
    <w:p w14:paraId="4CAA51DD" w14:textId="77777777" w:rsidR="007C3163" w:rsidRPr="00223A1A" w:rsidRDefault="007C3163" w:rsidP="00223A1A">
      <w:pPr>
        <w:spacing w:after="0" w:line="240" w:lineRule="auto"/>
        <w:jc w:val="both"/>
        <w:rPr>
          <w:rFonts w:ascii="Times New Roman" w:hAnsi="Times New Roman" w:cs="Times New Roman"/>
          <w:b/>
          <w:sz w:val="28"/>
          <w:szCs w:val="28"/>
        </w:rPr>
      </w:pPr>
    </w:p>
    <w:p w14:paraId="3D13583D"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 xml:space="preserve">6. Ответственность </w:t>
      </w:r>
    </w:p>
    <w:p w14:paraId="2A2CE48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 Работники пищеблока несут ответственность за соблюдение требований настоящей инструкции по предупреждению коронавирусной инфекции в соответствии с законодательством Российской Федерации.</w:t>
      </w:r>
    </w:p>
    <w:p w14:paraId="17486DC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6.2. При наличии признаков коронавируса необходимо соблюдать режим самоизоляции. В случае нарушения требований и создания угрозы распространения заболевания коронавирусной инфекцией или его распространения, распространителя могут привлечь к уголовной ответственности по статье 236 УК РФ «Нарушение санитарно-эпидемиологических правил». </w:t>
      </w:r>
    </w:p>
    <w:p w14:paraId="50A95259" w14:textId="77777777" w:rsidR="007C3163" w:rsidRPr="00223A1A" w:rsidRDefault="007C3163" w:rsidP="00223A1A">
      <w:pPr>
        <w:spacing w:after="0" w:line="240" w:lineRule="auto"/>
        <w:jc w:val="both"/>
        <w:rPr>
          <w:rFonts w:ascii="Times New Roman" w:hAnsi="Times New Roman" w:cs="Times New Roman"/>
          <w:sz w:val="28"/>
          <w:szCs w:val="28"/>
          <w:shd w:val="clear" w:color="auto" w:fill="F7F7F7"/>
        </w:rPr>
      </w:pPr>
      <w:r w:rsidRPr="00223A1A">
        <w:rPr>
          <w:rFonts w:ascii="Times New Roman" w:hAnsi="Times New Roman" w:cs="Times New Roman"/>
          <w:sz w:val="28"/>
          <w:szCs w:val="28"/>
        </w:rPr>
        <w:t xml:space="preserve">6.3. </w:t>
      </w:r>
      <w:r w:rsidRPr="00223A1A">
        <w:rPr>
          <w:rFonts w:ascii="Times New Roman" w:hAnsi="Times New Roman" w:cs="Times New Roman"/>
          <w:sz w:val="28"/>
          <w:szCs w:val="28"/>
          <w:shd w:val="clear" w:color="auto" w:fill="FFFFFF"/>
        </w:rPr>
        <w:t>Нарушение санитарно-эпидемиологических правил, которое стало причиной массового заражения или создало возможные условия для этого, может быть наказано лишением свободы до двух лет, ограничением свободы или принудительными работами, а также штрафом от 500 до 700 тыс. руб.</w:t>
      </w:r>
    </w:p>
    <w:p w14:paraId="0AC90A5C" w14:textId="77777777" w:rsidR="007C3163" w:rsidRPr="00223A1A" w:rsidRDefault="007C3163" w:rsidP="00223A1A">
      <w:pPr>
        <w:spacing w:after="0" w:line="240" w:lineRule="auto"/>
        <w:jc w:val="both"/>
        <w:rPr>
          <w:rFonts w:ascii="Times New Roman" w:hAnsi="Times New Roman" w:cs="Times New Roman"/>
          <w:sz w:val="28"/>
          <w:szCs w:val="28"/>
          <w:shd w:val="clear" w:color="auto" w:fill="F7F7F7"/>
        </w:rPr>
      </w:pPr>
      <w:r w:rsidRPr="00223A1A">
        <w:rPr>
          <w:rFonts w:ascii="Times New Roman" w:hAnsi="Times New Roman" w:cs="Times New Roman"/>
          <w:sz w:val="28"/>
          <w:szCs w:val="28"/>
        </w:rPr>
        <w:t>6.4. Контроль соблюдения требований настоящей инструкции возлагается на шеф-повара (заведующего производством).</w:t>
      </w:r>
    </w:p>
    <w:p w14:paraId="5D9F1FB8" w14:textId="77777777" w:rsidR="007C3163" w:rsidRPr="00223A1A" w:rsidRDefault="007C3163" w:rsidP="00223A1A">
      <w:pPr>
        <w:spacing w:after="0" w:line="240" w:lineRule="auto"/>
        <w:jc w:val="both"/>
        <w:rPr>
          <w:rFonts w:ascii="Times New Roman" w:hAnsi="Times New Roman" w:cs="Times New Roman"/>
          <w:sz w:val="28"/>
          <w:szCs w:val="28"/>
        </w:rPr>
      </w:pPr>
    </w:p>
    <w:p w14:paraId="48A3EE49"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D545388"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671557E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___________20___г.                             __________ /_______________________/</w:t>
      </w:r>
    </w:p>
    <w:p w14:paraId="38DA2E68" w14:textId="77777777" w:rsidR="007C3163" w:rsidRPr="00223A1A" w:rsidRDefault="007C3163" w:rsidP="00223A1A">
      <w:pPr>
        <w:spacing w:after="0" w:line="240" w:lineRule="auto"/>
        <w:jc w:val="both"/>
        <w:rPr>
          <w:rFonts w:ascii="Times New Roman" w:hAnsi="Times New Roman" w:cs="Times New Roman"/>
          <w:sz w:val="28"/>
          <w:szCs w:val="28"/>
        </w:rPr>
      </w:pPr>
    </w:p>
    <w:p w14:paraId="25331E6E" w14:textId="5FBF47BE" w:rsidR="007C3163" w:rsidRDefault="007C3163" w:rsidP="00223A1A">
      <w:pPr>
        <w:spacing w:after="0" w:line="240" w:lineRule="auto"/>
        <w:ind w:firstLine="400"/>
        <w:jc w:val="both"/>
        <w:rPr>
          <w:rFonts w:ascii="Times New Roman" w:hAnsi="Times New Roman" w:cs="Times New Roman"/>
          <w:sz w:val="28"/>
          <w:szCs w:val="28"/>
        </w:rPr>
      </w:pPr>
    </w:p>
    <w:p w14:paraId="48302F19" w14:textId="7B8B9B35" w:rsidR="00481DAE" w:rsidRDefault="00481DAE" w:rsidP="00223A1A">
      <w:pPr>
        <w:spacing w:after="0" w:line="240" w:lineRule="auto"/>
        <w:ind w:firstLine="400"/>
        <w:jc w:val="both"/>
        <w:rPr>
          <w:rFonts w:ascii="Times New Roman" w:hAnsi="Times New Roman" w:cs="Times New Roman"/>
          <w:sz w:val="28"/>
          <w:szCs w:val="28"/>
        </w:rPr>
      </w:pPr>
    </w:p>
    <w:p w14:paraId="35CE4B3F" w14:textId="462987A1" w:rsidR="00481DAE" w:rsidRDefault="00481DAE" w:rsidP="00223A1A">
      <w:pPr>
        <w:spacing w:after="0" w:line="240" w:lineRule="auto"/>
        <w:ind w:firstLine="400"/>
        <w:jc w:val="both"/>
        <w:rPr>
          <w:rFonts w:ascii="Times New Roman" w:hAnsi="Times New Roman" w:cs="Times New Roman"/>
          <w:sz w:val="28"/>
          <w:szCs w:val="28"/>
        </w:rPr>
      </w:pPr>
    </w:p>
    <w:p w14:paraId="4244F9DD" w14:textId="6B326CF9" w:rsidR="00481DAE" w:rsidRDefault="00481DAE" w:rsidP="00223A1A">
      <w:pPr>
        <w:spacing w:after="0" w:line="240" w:lineRule="auto"/>
        <w:ind w:firstLine="400"/>
        <w:jc w:val="both"/>
        <w:rPr>
          <w:rFonts w:ascii="Times New Roman" w:hAnsi="Times New Roman" w:cs="Times New Roman"/>
          <w:sz w:val="28"/>
          <w:szCs w:val="28"/>
        </w:rPr>
      </w:pPr>
    </w:p>
    <w:p w14:paraId="088B768F" w14:textId="69500737" w:rsidR="00481DAE" w:rsidRDefault="00481DAE" w:rsidP="00223A1A">
      <w:pPr>
        <w:spacing w:after="0" w:line="240" w:lineRule="auto"/>
        <w:ind w:firstLine="400"/>
        <w:jc w:val="both"/>
        <w:rPr>
          <w:rFonts w:ascii="Times New Roman" w:hAnsi="Times New Roman" w:cs="Times New Roman"/>
          <w:sz w:val="28"/>
          <w:szCs w:val="28"/>
        </w:rPr>
      </w:pPr>
    </w:p>
    <w:p w14:paraId="3E31BCD2" w14:textId="15259716" w:rsidR="00481DAE" w:rsidRDefault="00481DAE" w:rsidP="00223A1A">
      <w:pPr>
        <w:spacing w:after="0" w:line="240" w:lineRule="auto"/>
        <w:ind w:firstLine="400"/>
        <w:jc w:val="both"/>
        <w:rPr>
          <w:rFonts w:ascii="Times New Roman" w:hAnsi="Times New Roman" w:cs="Times New Roman"/>
          <w:sz w:val="28"/>
          <w:szCs w:val="28"/>
        </w:rPr>
      </w:pPr>
    </w:p>
    <w:p w14:paraId="5E21F5D1" w14:textId="57E0300F" w:rsidR="00481DAE" w:rsidRDefault="00481DAE" w:rsidP="00223A1A">
      <w:pPr>
        <w:spacing w:after="0" w:line="240" w:lineRule="auto"/>
        <w:ind w:firstLine="400"/>
        <w:jc w:val="both"/>
        <w:rPr>
          <w:rFonts w:ascii="Times New Roman" w:hAnsi="Times New Roman" w:cs="Times New Roman"/>
          <w:sz w:val="28"/>
          <w:szCs w:val="28"/>
        </w:rPr>
      </w:pPr>
    </w:p>
    <w:p w14:paraId="4EA0A72F" w14:textId="043A99F5" w:rsidR="00481DAE" w:rsidRDefault="00481DAE" w:rsidP="00223A1A">
      <w:pPr>
        <w:spacing w:after="0" w:line="240" w:lineRule="auto"/>
        <w:ind w:firstLine="400"/>
        <w:jc w:val="both"/>
        <w:rPr>
          <w:rFonts w:ascii="Times New Roman" w:hAnsi="Times New Roman" w:cs="Times New Roman"/>
          <w:sz w:val="28"/>
          <w:szCs w:val="28"/>
        </w:rPr>
      </w:pPr>
    </w:p>
    <w:p w14:paraId="57310459" w14:textId="0E80BAF4" w:rsidR="00481DAE" w:rsidRDefault="00481DAE" w:rsidP="00223A1A">
      <w:pPr>
        <w:spacing w:after="0" w:line="240" w:lineRule="auto"/>
        <w:ind w:firstLine="400"/>
        <w:jc w:val="both"/>
        <w:rPr>
          <w:rFonts w:ascii="Times New Roman" w:hAnsi="Times New Roman" w:cs="Times New Roman"/>
          <w:sz w:val="28"/>
          <w:szCs w:val="28"/>
        </w:rPr>
      </w:pPr>
    </w:p>
    <w:p w14:paraId="7B90D656" w14:textId="7E7BAE2E" w:rsidR="00481DAE" w:rsidRDefault="00481DAE" w:rsidP="00223A1A">
      <w:pPr>
        <w:spacing w:after="0" w:line="240" w:lineRule="auto"/>
        <w:ind w:firstLine="400"/>
        <w:jc w:val="both"/>
        <w:rPr>
          <w:rFonts w:ascii="Times New Roman" w:hAnsi="Times New Roman" w:cs="Times New Roman"/>
          <w:sz w:val="28"/>
          <w:szCs w:val="28"/>
        </w:rPr>
      </w:pPr>
    </w:p>
    <w:p w14:paraId="69D60E2C" w14:textId="77777777" w:rsidR="00481DAE" w:rsidRPr="00223A1A" w:rsidRDefault="00481DAE" w:rsidP="00223A1A">
      <w:pPr>
        <w:spacing w:after="0" w:line="240" w:lineRule="auto"/>
        <w:ind w:firstLine="400"/>
        <w:jc w:val="both"/>
        <w:rPr>
          <w:rFonts w:ascii="Times New Roman" w:hAnsi="Times New Roman" w:cs="Times New Roman"/>
          <w:sz w:val="28"/>
          <w:szCs w:val="28"/>
        </w:rPr>
      </w:pPr>
    </w:p>
    <w:p w14:paraId="332CF04A" w14:textId="619F3696"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14</w:t>
      </w:r>
    </w:p>
    <w:p w14:paraId="5E0B0EE3" w14:textId="77777777" w:rsidR="007C3163" w:rsidRPr="00223A1A" w:rsidRDefault="007C3163" w:rsidP="00223A1A">
      <w:pPr>
        <w:spacing w:after="0" w:line="240" w:lineRule="auto"/>
        <w:jc w:val="right"/>
        <w:rPr>
          <w:rFonts w:ascii="Times New Roman" w:hAnsi="Times New Roman" w:cs="Times New Roman"/>
          <w:sz w:val="28"/>
          <w:szCs w:val="28"/>
        </w:rPr>
      </w:pPr>
      <w:r w:rsidRPr="00223A1A">
        <w:rPr>
          <w:rFonts w:ascii="Times New Roman" w:hAnsi="Times New Roman" w:cs="Times New Roman"/>
          <w:iCs/>
          <w:color w:val="000000"/>
          <w:sz w:val="28"/>
          <w:szCs w:val="28"/>
        </w:rPr>
        <w:t>к приказу от ____№_____________</w:t>
      </w:r>
    </w:p>
    <w:p w14:paraId="694709A8" w14:textId="77777777" w:rsidR="007C3163" w:rsidRPr="00223A1A" w:rsidRDefault="007C3163" w:rsidP="00223A1A">
      <w:pPr>
        <w:pStyle w:val="a3"/>
        <w:spacing w:before="0" w:beforeAutospacing="0" w:after="0" w:afterAutospacing="0"/>
        <w:jc w:val="both"/>
        <w:rPr>
          <w:b/>
          <w:bCs/>
          <w:color w:val="000000" w:themeColor="text1"/>
          <w:sz w:val="28"/>
          <w:szCs w:val="28"/>
        </w:rPr>
      </w:pPr>
    </w:p>
    <w:p w14:paraId="2A6264D7" w14:textId="77777777" w:rsidR="007C3163" w:rsidRPr="00223A1A" w:rsidRDefault="007C316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Инструкция</w:t>
      </w:r>
    </w:p>
    <w:p w14:paraId="1BC35144" w14:textId="77777777" w:rsidR="007C3163" w:rsidRPr="00223A1A" w:rsidRDefault="007C316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о мерах пожарной безопасности в школьной столовой</w:t>
      </w:r>
    </w:p>
    <w:p w14:paraId="4A27180F" w14:textId="77777777" w:rsidR="007C3163" w:rsidRPr="00223A1A" w:rsidRDefault="007C3163" w:rsidP="00223A1A">
      <w:pPr>
        <w:spacing w:after="0" w:line="240" w:lineRule="auto"/>
        <w:ind w:firstLine="708"/>
        <w:jc w:val="both"/>
        <w:rPr>
          <w:rFonts w:ascii="Times New Roman" w:hAnsi="Times New Roman" w:cs="Times New Roman"/>
          <w:sz w:val="28"/>
          <w:szCs w:val="28"/>
        </w:rPr>
      </w:pPr>
    </w:p>
    <w:p w14:paraId="7BE0DB65"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положения инструкции</w:t>
      </w:r>
    </w:p>
    <w:p w14:paraId="7C4DB9C2" w14:textId="338AF2EB" w:rsidR="007C3163" w:rsidRPr="00223A1A" w:rsidRDefault="007C3163" w:rsidP="00223A1A">
      <w:pPr>
        <w:pStyle w:val="a3"/>
        <w:shd w:val="clear" w:color="auto" w:fill="FFFFFF"/>
        <w:spacing w:before="0" w:beforeAutospacing="0" w:after="0" w:afterAutospacing="0"/>
        <w:jc w:val="both"/>
        <w:rPr>
          <w:color w:val="000000"/>
          <w:sz w:val="28"/>
          <w:szCs w:val="28"/>
        </w:rPr>
      </w:pPr>
      <w:r w:rsidRPr="00223A1A">
        <w:rPr>
          <w:color w:val="000000"/>
          <w:sz w:val="28"/>
          <w:szCs w:val="28"/>
        </w:rPr>
        <w:t xml:space="preserve">1.1. Настоящая </w:t>
      </w:r>
      <w:r w:rsidRPr="00223A1A">
        <w:rPr>
          <w:rStyle w:val="a4"/>
          <w:b w:val="0"/>
          <w:sz w:val="28"/>
          <w:szCs w:val="28"/>
        </w:rPr>
        <w:t>инструкция</w:t>
      </w:r>
      <w:r w:rsidRPr="00223A1A">
        <w:rPr>
          <w:rStyle w:val="a4"/>
          <w:b w:val="0"/>
          <w:color w:val="0000FF"/>
          <w:sz w:val="28"/>
          <w:szCs w:val="28"/>
        </w:rPr>
        <w:t xml:space="preserve"> </w:t>
      </w:r>
      <w:r w:rsidRPr="00223A1A">
        <w:rPr>
          <w:color w:val="000000"/>
          <w:sz w:val="28"/>
          <w:szCs w:val="28"/>
        </w:rPr>
        <w:t xml:space="preserve">устанавливает требования пожарной безопасности в помещениях пищеблока и обеденном зале столовой общеобразовательного </w:t>
      </w:r>
      <w:proofErr w:type="gramStart"/>
      <w:r w:rsidRPr="00223A1A">
        <w:rPr>
          <w:color w:val="000000"/>
          <w:sz w:val="28"/>
          <w:szCs w:val="28"/>
        </w:rPr>
        <w:t xml:space="preserve">учреждения </w:t>
      </w:r>
      <w:r w:rsidR="004F1AD7">
        <w:rPr>
          <w:color w:val="000000"/>
          <w:sz w:val="28"/>
          <w:szCs w:val="28"/>
        </w:rPr>
        <w:t>,</w:t>
      </w:r>
      <w:proofErr w:type="gramEnd"/>
      <w:r w:rsidRPr="00223A1A">
        <w:rPr>
          <w:color w:val="000000"/>
          <w:sz w:val="28"/>
          <w:szCs w:val="28"/>
        </w:rPr>
        <w:t xml:space="preserve"> правила поведения работников и порядок организации работы в целях обеспечения пожарной безопасности и безопасной эвакуации сотрудников и учащихся в случае пожара.</w:t>
      </w:r>
    </w:p>
    <w:p w14:paraId="4CDC4249" w14:textId="77777777" w:rsidR="007C3163" w:rsidRPr="00223A1A" w:rsidRDefault="007C3163" w:rsidP="00223A1A">
      <w:pPr>
        <w:pStyle w:val="a3"/>
        <w:shd w:val="clear" w:color="auto" w:fill="FFFFFF"/>
        <w:spacing w:before="0" w:beforeAutospacing="0" w:after="0" w:afterAutospacing="0"/>
        <w:jc w:val="both"/>
        <w:rPr>
          <w:color w:val="000000"/>
          <w:sz w:val="28"/>
          <w:szCs w:val="28"/>
          <w:u w:val="single"/>
        </w:rPr>
      </w:pPr>
      <w:r w:rsidRPr="00223A1A">
        <w:rPr>
          <w:color w:val="000000"/>
          <w:sz w:val="28"/>
          <w:szCs w:val="28"/>
        </w:rPr>
        <w:t>1.2.</w:t>
      </w:r>
      <w:r w:rsidRPr="00223A1A">
        <w:rPr>
          <w:rStyle w:val="apple-converted-space"/>
          <w:color w:val="000000"/>
          <w:sz w:val="28"/>
          <w:szCs w:val="28"/>
        </w:rPr>
        <w:t> </w:t>
      </w:r>
      <w:r w:rsidRPr="00223A1A">
        <w:rPr>
          <w:color w:val="000000"/>
          <w:sz w:val="28"/>
          <w:szCs w:val="28"/>
          <w:u w:val="single"/>
        </w:rPr>
        <w:t>Данная инструкция разработана согласно:</w:t>
      </w:r>
    </w:p>
    <w:p w14:paraId="38E7B945" w14:textId="77777777" w:rsidR="007C3163" w:rsidRPr="00223A1A" w:rsidRDefault="007C3163" w:rsidP="00223A1A">
      <w:pPr>
        <w:numPr>
          <w:ilvl w:val="0"/>
          <w:numId w:val="51"/>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Постановлению Правительства РФ № 1479 от 16 сентября </w:t>
      </w:r>
      <w:smartTag w:uri="urn:schemas-microsoft-com:office:smarttags" w:element="metricconverter">
        <w:smartTagPr>
          <w:attr w:name="ProductID" w:val="2020 г"/>
        </w:smartTagPr>
        <w:r w:rsidRPr="00223A1A">
          <w:rPr>
            <w:rFonts w:ascii="Times New Roman" w:hAnsi="Times New Roman" w:cs="Times New Roman"/>
            <w:sz w:val="28"/>
            <w:szCs w:val="28"/>
          </w:rPr>
          <w:t>2020 г</w:t>
        </w:r>
      </w:smartTag>
      <w:r w:rsidRPr="00223A1A">
        <w:rPr>
          <w:rFonts w:ascii="Times New Roman" w:hAnsi="Times New Roman" w:cs="Times New Roman"/>
          <w:sz w:val="28"/>
          <w:szCs w:val="28"/>
        </w:rPr>
        <w:t xml:space="preserve"> «Об утверждении правил противопожарного режима в Российской Федерации»;</w:t>
      </w:r>
    </w:p>
    <w:p w14:paraId="2CBB623C" w14:textId="77777777" w:rsidR="007C3163" w:rsidRPr="00223A1A" w:rsidRDefault="007C3163" w:rsidP="00223A1A">
      <w:pPr>
        <w:numPr>
          <w:ilvl w:val="0"/>
          <w:numId w:val="51"/>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Федеральному Закону от 21.12.1994г №69-ФЗ «О пожарной безопасности» в редакции от 22 декабря 2020г;</w:t>
      </w:r>
    </w:p>
    <w:p w14:paraId="2BB46D4B" w14:textId="77777777" w:rsidR="007C3163" w:rsidRPr="00223A1A" w:rsidRDefault="007C3163" w:rsidP="00223A1A">
      <w:pPr>
        <w:numPr>
          <w:ilvl w:val="0"/>
          <w:numId w:val="51"/>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shd w:val="clear" w:color="auto" w:fill="FFFFFF"/>
        </w:rPr>
        <w:t>Федеральному закону от 30 декабря 2009г №384-Ф3 "Технический регламент о безопасности зданий и сооружений" в редакции на 02.07.2013г;</w:t>
      </w:r>
    </w:p>
    <w:p w14:paraId="43D19363" w14:textId="77777777" w:rsidR="007C3163" w:rsidRPr="00223A1A" w:rsidRDefault="007C3163" w:rsidP="00223A1A">
      <w:pPr>
        <w:numPr>
          <w:ilvl w:val="0"/>
          <w:numId w:val="51"/>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Федеральному Закону РФ от 22.07.2008г №123-ФЗ «Технический регламент о требованиях пожарной безопасности» с изменениями и дополнениями от 27.12.2018г;</w:t>
      </w:r>
    </w:p>
    <w:p w14:paraId="5A101F32" w14:textId="77777777" w:rsidR="007C3163" w:rsidRPr="00223A1A" w:rsidRDefault="007C3163" w:rsidP="00223A1A">
      <w:pPr>
        <w:numPr>
          <w:ilvl w:val="0"/>
          <w:numId w:val="51"/>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Приказу МЧС РФ от 12.12. </w:t>
      </w:r>
      <w:smartTag w:uri="urn:schemas-microsoft-com:office:smarttags" w:element="metricconverter">
        <w:smartTagPr>
          <w:attr w:name="ProductID" w:val="2007 г"/>
        </w:smartTagPr>
        <w:r w:rsidRPr="00223A1A">
          <w:rPr>
            <w:rFonts w:ascii="Times New Roman" w:hAnsi="Times New Roman" w:cs="Times New Roman"/>
            <w:sz w:val="28"/>
            <w:szCs w:val="28"/>
          </w:rPr>
          <w:t>2007 г</w:t>
        </w:r>
      </w:smartTag>
      <w:r w:rsidRPr="00223A1A">
        <w:rPr>
          <w:rFonts w:ascii="Times New Roman" w:hAnsi="Times New Roman" w:cs="Times New Roman"/>
          <w:sz w:val="28"/>
          <w:szCs w:val="28"/>
        </w:rPr>
        <w:t>. № 645 «Об утверждении норм пожарной безопасности «Обучение мерам пожарной безопасности работников организаций» в редакции от 22.06.2010 г.</w:t>
      </w:r>
    </w:p>
    <w:p w14:paraId="3789A006" w14:textId="77777777" w:rsidR="007C3163" w:rsidRPr="00223A1A" w:rsidRDefault="007C3163" w:rsidP="00223A1A">
      <w:pPr>
        <w:spacing w:after="0" w:line="240" w:lineRule="auto"/>
        <w:jc w:val="both"/>
        <w:rPr>
          <w:rFonts w:ascii="Times New Roman" w:hAnsi="Times New Roman" w:cs="Times New Roman"/>
          <w:sz w:val="28"/>
          <w:szCs w:val="28"/>
          <w:shd w:val="clear" w:color="auto" w:fill="FFFFFF"/>
        </w:rPr>
      </w:pPr>
      <w:r w:rsidRPr="00223A1A">
        <w:rPr>
          <w:rFonts w:ascii="Times New Roman" w:hAnsi="Times New Roman" w:cs="Times New Roman"/>
          <w:sz w:val="28"/>
          <w:szCs w:val="28"/>
          <w:shd w:val="clear" w:color="auto" w:fill="FFFFFF"/>
        </w:rPr>
        <w:t xml:space="preserve">1.3. </w:t>
      </w:r>
      <w:r w:rsidRPr="00223A1A">
        <w:rPr>
          <w:rFonts w:ascii="Times New Roman" w:hAnsi="Times New Roman" w:cs="Times New Roman"/>
          <w:color w:val="000000"/>
          <w:sz w:val="28"/>
          <w:szCs w:val="28"/>
          <w:shd w:val="clear" w:color="auto" w:fill="FFFFFF"/>
        </w:rPr>
        <w:t>Настоящая</w:t>
      </w:r>
      <w:r w:rsidRPr="00223A1A">
        <w:rPr>
          <w:rStyle w:val="apple-converted-space"/>
          <w:rFonts w:ascii="Times New Roman" w:hAnsi="Times New Roman" w:cs="Times New Roman"/>
          <w:color w:val="000000"/>
          <w:sz w:val="28"/>
          <w:szCs w:val="28"/>
          <w:shd w:val="clear" w:color="auto" w:fill="FFFFFF"/>
        </w:rPr>
        <w:t> </w:t>
      </w:r>
      <w:r w:rsidRPr="00223A1A">
        <w:rPr>
          <w:rStyle w:val="af"/>
          <w:rFonts w:ascii="Times New Roman" w:hAnsi="Times New Roman" w:cs="Times New Roman"/>
          <w:i w:val="0"/>
          <w:sz w:val="28"/>
          <w:szCs w:val="28"/>
          <w:shd w:val="clear" w:color="auto" w:fill="FFFFFF"/>
        </w:rPr>
        <w:t>инструкция</w:t>
      </w:r>
      <w:r w:rsidRPr="00223A1A">
        <w:rPr>
          <w:rStyle w:val="af"/>
          <w:rFonts w:ascii="Times New Roman" w:hAnsi="Times New Roman" w:cs="Times New Roman"/>
          <w:sz w:val="28"/>
          <w:szCs w:val="28"/>
          <w:shd w:val="clear" w:color="auto" w:fill="FFFFFF"/>
        </w:rPr>
        <w:t xml:space="preserve"> </w:t>
      </w:r>
      <w:r w:rsidRPr="00223A1A">
        <w:rPr>
          <w:rFonts w:ascii="Times New Roman" w:hAnsi="Times New Roman" w:cs="Times New Roman"/>
          <w:sz w:val="28"/>
          <w:szCs w:val="28"/>
          <w:shd w:val="clear" w:color="auto" w:fill="FFFFFF"/>
        </w:rPr>
        <w:t>является обязательной для исполнения всеми работниками, выполняющими работы на пищеблоке и зале столовой школы, не зависимо от их образования, стажа работы, а так же для временных, командированных или прибывших работников на обучение (практику) на пищеблок общеобразовательного учреждения.</w:t>
      </w:r>
    </w:p>
    <w:p w14:paraId="35CCDE5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Заведующий производством (шеф-повар), старший повар, повара, кухонные рабочие и другие работники школьной столовой обязаны знать и строго соблюдать правила пожарной безопасности, а в случае возникновения пожара принимать все зависящие от них меры к эвакуации людей и ликвидации пожара.</w:t>
      </w:r>
    </w:p>
    <w:p w14:paraId="0F7BB456" w14:textId="7495F0CB"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1.5. Ответственность за выполнение настоящей инструкции, обеспечение пожарной безопасности в помещениях пищеблока и обеденного зала столовой общеобразовательного учреждения несет заведующий производством (шеф-повар) школьной столовой </w:t>
      </w:r>
    </w:p>
    <w:p w14:paraId="17C2083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1.6. Обучение сотрудников пищеблока общеобразовательного учреждения осуществляется путем проведения противопожарного инструктажа и прохождения пожарно-технического минимума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позволяющих выработать практические навыки по предупреждению пожара, спасению жизни, здоровья людей и имущества при пожаре. Лица, не прошедшие противопожарный инструктаж, а также </w:t>
      </w:r>
      <w:r w:rsidRPr="00223A1A">
        <w:rPr>
          <w:rFonts w:ascii="Times New Roman" w:hAnsi="Times New Roman" w:cs="Times New Roman"/>
          <w:sz w:val="28"/>
          <w:szCs w:val="28"/>
        </w:rPr>
        <w:lastRenderedPageBreak/>
        <w:t>показавшие неудовлетворительные знания, к работе на пищеблоке столовой общеобразовательного учреждения не допускаются.</w:t>
      </w:r>
    </w:p>
    <w:p w14:paraId="09C19F3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Порядок и сроки проведения противопожарного инструктажа и прохождения пожарно-технического минимума устанавливаются директором общеобразовательного учреждения. Обучение мерам противопожарной безопасности осуществляется в соответствии с нормативными документами по пожарной безопасности.</w:t>
      </w:r>
    </w:p>
    <w:p w14:paraId="6406B3A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Вводный противопожарный инструктаж для сотрудников школьной столовой общеобразовательного учреждения проводится директором школы или лицом, ответственным за пожарную безопасность в школе, назначенным приказом директора общеобразовательного учреждения.</w:t>
      </w:r>
    </w:p>
    <w:p w14:paraId="702745B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1.9. О проведении вводного, первичного, повторного, внепланового,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 </w:t>
      </w:r>
    </w:p>
    <w:p w14:paraId="2DA9755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Практические занятия, направленные на отработку плана эвакуации должны проводиться не реже одного раза в полугодие.</w:t>
      </w:r>
    </w:p>
    <w:p w14:paraId="59073C9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Помещения столовой школы перед началом каждого учебного года должны быть приняты специальной комиссией с обязательным участием в ней инспектора Государственного пожарного надзора.</w:t>
      </w:r>
    </w:p>
    <w:p w14:paraId="05ABFFE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1.12. Сотрудники, выполняющие работы на пищеблоке школы, виновные в нарушении (невыполнении) инструкции о мерах пожарной безопасности в школьной столовой, несут уголовную, административную, дисциплинарную или иную ответственность, определенную действующим законодательством Российской Федерации.</w:t>
      </w:r>
    </w:p>
    <w:p w14:paraId="3284868D" w14:textId="77777777" w:rsidR="007C3163" w:rsidRPr="00223A1A" w:rsidRDefault="007C3163" w:rsidP="00223A1A">
      <w:pPr>
        <w:spacing w:after="0" w:line="240" w:lineRule="auto"/>
        <w:jc w:val="both"/>
        <w:rPr>
          <w:rFonts w:ascii="Times New Roman" w:hAnsi="Times New Roman" w:cs="Times New Roman"/>
          <w:sz w:val="28"/>
          <w:szCs w:val="28"/>
        </w:rPr>
      </w:pPr>
    </w:p>
    <w:p w14:paraId="212A95F5" w14:textId="77777777" w:rsidR="007C3163" w:rsidRPr="00223A1A" w:rsidRDefault="007C3163" w:rsidP="00223A1A">
      <w:pPr>
        <w:pStyle w:val="p4"/>
        <w:shd w:val="clear" w:color="auto" w:fill="FFFFFF"/>
        <w:spacing w:before="0" w:beforeAutospacing="0" w:after="0" w:afterAutospacing="0"/>
        <w:rPr>
          <w:rStyle w:val="s1"/>
          <w:b/>
          <w:bCs/>
          <w:color w:val="000000"/>
          <w:sz w:val="28"/>
          <w:szCs w:val="28"/>
        </w:rPr>
      </w:pPr>
      <w:r w:rsidRPr="00223A1A">
        <w:rPr>
          <w:rStyle w:val="s2"/>
          <w:b/>
          <w:color w:val="000000"/>
          <w:sz w:val="28"/>
          <w:szCs w:val="28"/>
        </w:rPr>
        <w:t>2.​</w:t>
      </w:r>
      <w:r w:rsidRPr="00223A1A">
        <w:rPr>
          <w:rStyle w:val="s2"/>
          <w:color w:val="000000"/>
          <w:sz w:val="28"/>
          <w:szCs w:val="28"/>
        </w:rPr>
        <w:t> </w:t>
      </w:r>
      <w:r w:rsidRPr="00223A1A">
        <w:rPr>
          <w:rStyle w:val="s1"/>
          <w:b/>
          <w:bCs/>
          <w:color w:val="000000"/>
          <w:sz w:val="28"/>
          <w:szCs w:val="28"/>
        </w:rPr>
        <w:t>Характеристики школьной столовой общеобразовательного учреждения и специфика пожарной опасности</w:t>
      </w:r>
    </w:p>
    <w:p w14:paraId="79C79D76" w14:textId="77777777" w:rsidR="007C3163" w:rsidRPr="00223A1A" w:rsidRDefault="007C3163" w:rsidP="00223A1A">
      <w:pPr>
        <w:pStyle w:val="p5"/>
        <w:shd w:val="clear" w:color="auto" w:fill="FFFFFF"/>
        <w:spacing w:before="0" w:beforeAutospacing="0" w:after="0" w:afterAutospacing="0"/>
        <w:jc w:val="both"/>
        <w:rPr>
          <w:color w:val="000000"/>
          <w:sz w:val="28"/>
          <w:szCs w:val="28"/>
        </w:rPr>
      </w:pPr>
      <w:r w:rsidRPr="00223A1A">
        <w:rPr>
          <w:color w:val="000000"/>
          <w:sz w:val="28"/>
          <w:szCs w:val="28"/>
        </w:rPr>
        <w:t xml:space="preserve">2.1. Особо важным фактором пищеблока общеобразовательного учреждения является осуществление производственных процессов при приготовлении пищи и использование </w:t>
      </w:r>
      <w:r w:rsidRPr="00223A1A">
        <w:rPr>
          <w:sz w:val="28"/>
          <w:szCs w:val="28"/>
        </w:rPr>
        <w:t>теплового кухонного электрооборудования</w:t>
      </w:r>
      <w:r w:rsidRPr="00223A1A">
        <w:rPr>
          <w:color w:val="000000"/>
          <w:sz w:val="28"/>
          <w:szCs w:val="28"/>
        </w:rPr>
        <w:t>.</w:t>
      </w:r>
    </w:p>
    <w:p w14:paraId="79F0A050" w14:textId="77777777" w:rsidR="007C3163" w:rsidRPr="00223A1A" w:rsidRDefault="007C3163" w:rsidP="00223A1A">
      <w:pPr>
        <w:pStyle w:val="p5"/>
        <w:shd w:val="clear" w:color="auto" w:fill="FFFFFF"/>
        <w:spacing w:before="0" w:beforeAutospacing="0" w:after="0" w:afterAutospacing="0"/>
        <w:jc w:val="both"/>
        <w:rPr>
          <w:color w:val="000000"/>
          <w:sz w:val="28"/>
          <w:szCs w:val="28"/>
        </w:rPr>
      </w:pPr>
      <w:r w:rsidRPr="00223A1A">
        <w:rPr>
          <w:color w:val="000000"/>
          <w:sz w:val="28"/>
          <w:szCs w:val="28"/>
        </w:rPr>
        <w:t>2.2. Особо важным фактором обеденного зала школьной столовой является нахождение в нем большого количества детей разного возраста, а именно с 1 по 11 класс, а также близость к пищеблоку.</w:t>
      </w:r>
    </w:p>
    <w:p w14:paraId="1F43255C" w14:textId="77777777" w:rsidR="007C3163" w:rsidRPr="00223A1A" w:rsidRDefault="007C3163" w:rsidP="00223A1A">
      <w:pPr>
        <w:pStyle w:val="p5"/>
        <w:shd w:val="clear" w:color="auto" w:fill="FFFFFF"/>
        <w:spacing w:before="0" w:beforeAutospacing="0" w:after="0" w:afterAutospacing="0"/>
        <w:jc w:val="both"/>
        <w:rPr>
          <w:sz w:val="28"/>
          <w:szCs w:val="28"/>
          <w:u w:val="single"/>
        </w:rPr>
      </w:pPr>
      <w:r w:rsidRPr="00223A1A">
        <w:rPr>
          <w:sz w:val="28"/>
          <w:szCs w:val="28"/>
        </w:rPr>
        <w:t xml:space="preserve">2.3. </w:t>
      </w:r>
      <w:r w:rsidRPr="00223A1A">
        <w:rPr>
          <w:sz w:val="28"/>
          <w:szCs w:val="28"/>
          <w:u w:val="single"/>
        </w:rPr>
        <w:t>Основными пожароопасными факторами на пищеблоке столовой школы являются:</w:t>
      </w:r>
    </w:p>
    <w:p w14:paraId="6DFCFD7B" w14:textId="77777777" w:rsidR="007C3163" w:rsidRPr="00223A1A" w:rsidRDefault="007C3163" w:rsidP="00223A1A">
      <w:pPr>
        <w:pStyle w:val="p5"/>
        <w:numPr>
          <w:ilvl w:val="0"/>
          <w:numId w:val="23"/>
        </w:numPr>
        <w:shd w:val="clear" w:color="auto" w:fill="FFFFFF"/>
        <w:spacing w:before="0" w:beforeAutospacing="0" w:after="0" w:afterAutospacing="0"/>
        <w:jc w:val="both"/>
        <w:rPr>
          <w:sz w:val="28"/>
          <w:szCs w:val="28"/>
        </w:rPr>
      </w:pPr>
      <w:r w:rsidRPr="00223A1A">
        <w:rPr>
          <w:sz w:val="28"/>
          <w:szCs w:val="28"/>
        </w:rPr>
        <w:t xml:space="preserve">оборудование для термической обработки продуктов (электроплиты, </w:t>
      </w:r>
      <w:proofErr w:type="spellStart"/>
      <w:r w:rsidRPr="00223A1A">
        <w:rPr>
          <w:sz w:val="28"/>
          <w:szCs w:val="28"/>
        </w:rPr>
        <w:t>электрокотлы</w:t>
      </w:r>
      <w:proofErr w:type="spellEnd"/>
      <w:r w:rsidRPr="00223A1A">
        <w:rPr>
          <w:sz w:val="28"/>
          <w:szCs w:val="28"/>
        </w:rPr>
        <w:t xml:space="preserve">, </w:t>
      </w:r>
      <w:proofErr w:type="spellStart"/>
      <w:r w:rsidRPr="00223A1A">
        <w:rPr>
          <w:sz w:val="28"/>
          <w:szCs w:val="28"/>
        </w:rPr>
        <w:t>пароконвектомат</w:t>
      </w:r>
      <w:proofErr w:type="spellEnd"/>
      <w:r w:rsidRPr="00223A1A">
        <w:rPr>
          <w:sz w:val="28"/>
          <w:szCs w:val="28"/>
        </w:rPr>
        <w:t>, жарочный шкаф и другое электронагревательное оборудование);</w:t>
      </w:r>
    </w:p>
    <w:p w14:paraId="1D954754" w14:textId="77777777" w:rsidR="007C3163" w:rsidRPr="00223A1A" w:rsidRDefault="007C3163" w:rsidP="00223A1A">
      <w:pPr>
        <w:pStyle w:val="p5"/>
        <w:numPr>
          <w:ilvl w:val="0"/>
          <w:numId w:val="23"/>
        </w:numPr>
        <w:shd w:val="clear" w:color="auto" w:fill="FFFFFF"/>
        <w:spacing w:before="0" w:beforeAutospacing="0" w:after="0" w:afterAutospacing="0"/>
        <w:jc w:val="both"/>
        <w:rPr>
          <w:sz w:val="28"/>
          <w:szCs w:val="28"/>
        </w:rPr>
      </w:pPr>
      <w:r w:rsidRPr="00223A1A">
        <w:rPr>
          <w:sz w:val="28"/>
          <w:szCs w:val="28"/>
        </w:rPr>
        <w:t>электрооборудование (</w:t>
      </w:r>
      <w:proofErr w:type="spellStart"/>
      <w:r w:rsidRPr="00223A1A">
        <w:rPr>
          <w:sz w:val="28"/>
          <w:szCs w:val="28"/>
        </w:rPr>
        <w:t>электромясорубка</w:t>
      </w:r>
      <w:proofErr w:type="spellEnd"/>
      <w:r w:rsidRPr="00223A1A">
        <w:rPr>
          <w:sz w:val="28"/>
          <w:szCs w:val="28"/>
        </w:rPr>
        <w:t>, овощерезка, картофелечистка и т.д.)</w:t>
      </w:r>
    </w:p>
    <w:p w14:paraId="02DE2DDF" w14:textId="77777777" w:rsidR="007C3163" w:rsidRPr="00223A1A" w:rsidRDefault="007C3163" w:rsidP="00223A1A">
      <w:pPr>
        <w:pStyle w:val="p5"/>
        <w:numPr>
          <w:ilvl w:val="0"/>
          <w:numId w:val="23"/>
        </w:numPr>
        <w:shd w:val="clear" w:color="auto" w:fill="FFFFFF"/>
        <w:spacing w:before="0" w:beforeAutospacing="0" w:after="0" w:afterAutospacing="0"/>
        <w:jc w:val="both"/>
        <w:rPr>
          <w:sz w:val="28"/>
          <w:szCs w:val="28"/>
        </w:rPr>
      </w:pPr>
      <w:r w:rsidRPr="00223A1A">
        <w:rPr>
          <w:sz w:val="28"/>
          <w:szCs w:val="28"/>
        </w:rPr>
        <w:t>наличие горючих материалов (мука, растительные масла, животные жиры);</w:t>
      </w:r>
    </w:p>
    <w:p w14:paraId="20927B03" w14:textId="77777777" w:rsidR="007C3163" w:rsidRPr="00223A1A" w:rsidRDefault="007C3163" w:rsidP="00223A1A">
      <w:pPr>
        <w:pStyle w:val="p5"/>
        <w:numPr>
          <w:ilvl w:val="0"/>
          <w:numId w:val="23"/>
        </w:numPr>
        <w:shd w:val="clear" w:color="auto" w:fill="FFFFFF"/>
        <w:spacing w:before="0" w:beforeAutospacing="0" w:after="0" w:afterAutospacing="0"/>
        <w:jc w:val="both"/>
        <w:rPr>
          <w:color w:val="000000"/>
          <w:sz w:val="28"/>
          <w:szCs w:val="28"/>
        </w:rPr>
      </w:pPr>
      <w:r w:rsidRPr="00223A1A">
        <w:rPr>
          <w:sz w:val="28"/>
          <w:szCs w:val="28"/>
        </w:rPr>
        <w:t>горючая тара (деревянные, фанерные и картонные ящики, тканевые и бумажные мешки, бумажные пакеты и ПЭТ пакеты).</w:t>
      </w:r>
    </w:p>
    <w:p w14:paraId="2E85E202" w14:textId="77777777" w:rsidR="007C3163" w:rsidRPr="00223A1A" w:rsidRDefault="007C3163" w:rsidP="00223A1A">
      <w:pPr>
        <w:pStyle w:val="p5"/>
        <w:shd w:val="clear" w:color="auto" w:fill="FFFFFF"/>
        <w:spacing w:before="0" w:beforeAutospacing="0" w:after="0" w:afterAutospacing="0"/>
        <w:jc w:val="both"/>
        <w:rPr>
          <w:color w:val="000000"/>
          <w:sz w:val="28"/>
          <w:szCs w:val="28"/>
        </w:rPr>
      </w:pPr>
      <w:r w:rsidRPr="00223A1A">
        <w:rPr>
          <w:sz w:val="28"/>
          <w:szCs w:val="28"/>
        </w:rPr>
        <w:t xml:space="preserve">2.4. В обеденном зале столовой школы расположены кухонные столы и стулья в количестве согласно проекту школы. </w:t>
      </w:r>
    </w:p>
    <w:p w14:paraId="613C2EE1" w14:textId="7AA6D16D"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Пищеблок школьной столовой имеет ___</w:t>
      </w:r>
      <w:r w:rsidR="004F1AD7">
        <w:rPr>
          <w:rFonts w:ascii="Times New Roman" w:hAnsi="Times New Roman" w:cs="Times New Roman"/>
          <w:sz w:val="28"/>
          <w:szCs w:val="28"/>
        </w:rPr>
        <w:t>2</w:t>
      </w:r>
      <w:r w:rsidRPr="00223A1A">
        <w:rPr>
          <w:rFonts w:ascii="Times New Roman" w:hAnsi="Times New Roman" w:cs="Times New Roman"/>
          <w:sz w:val="28"/>
          <w:szCs w:val="28"/>
        </w:rPr>
        <w:t xml:space="preserve">___ эвакуационных выхода, обеденный зал </w:t>
      </w:r>
      <w:r w:rsidRPr="00223A1A">
        <w:rPr>
          <w:rFonts w:ascii="Times New Roman" w:hAnsi="Times New Roman" w:cs="Times New Roman"/>
          <w:b/>
          <w:sz w:val="28"/>
          <w:szCs w:val="28"/>
        </w:rPr>
        <w:t>-</w:t>
      </w:r>
      <w:r w:rsidRPr="00223A1A">
        <w:rPr>
          <w:rFonts w:ascii="Times New Roman" w:hAnsi="Times New Roman" w:cs="Times New Roman"/>
          <w:sz w:val="28"/>
          <w:szCs w:val="28"/>
        </w:rPr>
        <w:t xml:space="preserve"> </w:t>
      </w:r>
      <w:r w:rsidR="004F1AD7">
        <w:rPr>
          <w:rFonts w:ascii="Times New Roman" w:hAnsi="Times New Roman" w:cs="Times New Roman"/>
          <w:sz w:val="28"/>
          <w:szCs w:val="28"/>
        </w:rPr>
        <w:t>1</w:t>
      </w:r>
      <w:r w:rsidRPr="00223A1A">
        <w:rPr>
          <w:rFonts w:ascii="Times New Roman" w:hAnsi="Times New Roman" w:cs="Times New Roman"/>
          <w:sz w:val="28"/>
          <w:szCs w:val="28"/>
        </w:rPr>
        <w:t xml:space="preserve"> эвакуационны</w:t>
      </w:r>
      <w:r w:rsidR="004F1AD7">
        <w:rPr>
          <w:rFonts w:ascii="Times New Roman" w:hAnsi="Times New Roman" w:cs="Times New Roman"/>
          <w:sz w:val="28"/>
          <w:szCs w:val="28"/>
        </w:rPr>
        <w:t>й</w:t>
      </w:r>
      <w:r w:rsidRPr="00223A1A">
        <w:rPr>
          <w:rFonts w:ascii="Times New Roman" w:hAnsi="Times New Roman" w:cs="Times New Roman"/>
          <w:sz w:val="28"/>
          <w:szCs w:val="28"/>
        </w:rPr>
        <w:t xml:space="preserve"> выход.</w:t>
      </w:r>
    </w:p>
    <w:p w14:paraId="5CDF6ADE" w14:textId="77777777" w:rsidR="007C3163" w:rsidRPr="00223A1A" w:rsidRDefault="007C3163" w:rsidP="00223A1A">
      <w:pPr>
        <w:spacing w:after="0" w:line="240" w:lineRule="auto"/>
        <w:jc w:val="both"/>
        <w:rPr>
          <w:rFonts w:ascii="Times New Roman" w:hAnsi="Times New Roman" w:cs="Times New Roman"/>
          <w:sz w:val="28"/>
          <w:szCs w:val="28"/>
        </w:rPr>
      </w:pPr>
    </w:p>
    <w:p w14:paraId="0213AD87" w14:textId="77777777" w:rsidR="007C3163" w:rsidRPr="00223A1A" w:rsidRDefault="007C3163" w:rsidP="00223A1A">
      <w:pPr>
        <w:pStyle w:val="p4"/>
        <w:shd w:val="clear" w:color="auto" w:fill="FFFFFF"/>
        <w:spacing w:before="0" w:beforeAutospacing="0" w:after="0" w:afterAutospacing="0"/>
        <w:jc w:val="both"/>
        <w:rPr>
          <w:color w:val="000000"/>
          <w:sz w:val="28"/>
          <w:szCs w:val="28"/>
        </w:rPr>
      </w:pPr>
      <w:r w:rsidRPr="00223A1A">
        <w:rPr>
          <w:rStyle w:val="s2"/>
          <w:b/>
          <w:color w:val="000000"/>
          <w:sz w:val="28"/>
          <w:szCs w:val="28"/>
        </w:rPr>
        <w:t>3.​</w:t>
      </w:r>
      <w:r w:rsidRPr="00223A1A">
        <w:rPr>
          <w:rStyle w:val="s2"/>
          <w:color w:val="000000"/>
          <w:sz w:val="28"/>
          <w:szCs w:val="28"/>
        </w:rPr>
        <w:t> </w:t>
      </w:r>
      <w:r w:rsidRPr="00223A1A">
        <w:rPr>
          <w:rStyle w:val="s1"/>
          <w:b/>
          <w:bCs/>
          <w:color w:val="000000"/>
          <w:sz w:val="28"/>
          <w:szCs w:val="28"/>
        </w:rPr>
        <w:t>Ответственные за пожарную безопасность, организацию мер по эвакуации, оказанию первой помощи.</w:t>
      </w:r>
    </w:p>
    <w:p w14:paraId="47F4D694" w14:textId="350BB4F6" w:rsidR="007C3163" w:rsidRPr="00223A1A" w:rsidRDefault="007C3163" w:rsidP="00223A1A">
      <w:pPr>
        <w:pStyle w:val="p3"/>
        <w:shd w:val="clear" w:color="auto" w:fill="FFFFFF"/>
        <w:spacing w:before="0" w:after="0"/>
        <w:jc w:val="both"/>
        <w:rPr>
          <w:sz w:val="28"/>
          <w:szCs w:val="28"/>
        </w:rPr>
      </w:pPr>
      <w:r w:rsidRPr="00223A1A">
        <w:rPr>
          <w:sz w:val="28"/>
          <w:szCs w:val="28"/>
        </w:rPr>
        <w:t xml:space="preserve">3.1. Ответственным за пожарную безопасность в школьной столовой назначен заведующий производством </w:t>
      </w:r>
      <w:r w:rsidR="004F1AD7">
        <w:rPr>
          <w:sz w:val="28"/>
          <w:szCs w:val="28"/>
        </w:rPr>
        <w:t xml:space="preserve"> </w:t>
      </w:r>
    </w:p>
    <w:p w14:paraId="16D6A054" w14:textId="6F0B11E8" w:rsidR="007C3163" w:rsidRPr="00223A1A" w:rsidRDefault="007C3163" w:rsidP="00223A1A">
      <w:pPr>
        <w:pStyle w:val="p3"/>
        <w:shd w:val="clear" w:color="auto" w:fill="FFFFFF"/>
        <w:spacing w:before="0" w:after="0"/>
        <w:jc w:val="both"/>
        <w:rPr>
          <w:sz w:val="28"/>
          <w:szCs w:val="28"/>
        </w:rPr>
      </w:pPr>
      <w:r w:rsidRPr="00223A1A">
        <w:rPr>
          <w:color w:val="000000"/>
          <w:sz w:val="28"/>
          <w:szCs w:val="28"/>
        </w:rPr>
        <w:lastRenderedPageBreak/>
        <w:t xml:space="preserve">3.2. Ответственным за эвакуацию школьников, находящихся в школьной столовой, во время пожара или иной ЧС является заведующий </w:t>
      </w:r>
      <w:r w:rsidR="004F1AD7">
        <w:rPr>
          <w:color w:val="000000"/>
          <w:sz w:val="28"/>
          <w:szCs w:val="28"/>
        </w:rPr>
        <w:t>производством</w:t>
      </w:r>
    </w:p>
    <w:p w14:paraId="794BCAE1" w14:textId="1D1C9061" w:rsidR="007C3163" w:rsidRPr="00223A1A" w:rsidRDefault="007C3163" w:rsidP="004F1AD7">
      <w:pPr>
        <w:pStyle w:val="a3"/>
        <w:spacing w:before="0" w:beforeAutospacing="0" w:after="0" w:afterAutospacing="0"/>
        <w:jc w:val="both"/>
        <w:rPr>
          <w:sz w:val="28"/>
          <w:szCs w:val="28"/>
        </w:rPr>
      </w:pPr>
      <w:r w:rsidRPr="00223A1A">
        <w:rPr>
          <w:sz w:val="28"/>
          <w:szCs w:val="28"/>
        </w:rPr>
        <w:t xml:space="preserve">3.3. Ответственным за отключение электропитания технологического оборудования, системы вентиляции на пищеблоке и эвакуацию работников пищеблока является повар </w:t>
      </w:r>
      <w:r w:rsidR="004F1AD7">
        <w:rPr>
          <w:sz w:val="28"/>
          <w:szCs w:val="28"/>
        </w:rPr>
        <w:t xml:space="preserve"> </w:t>
      </w:r>
    </w:p>
    <w:p w14:paraId="6BB30D93" w14:textId="77777777" w:rsidR="007C3163" w:rsidRPr="00223A1A" w:rsidRDefault="007C3163" w:rsidP="00223A1A">
      <w:pPr>
        <w:pStyle w:val="p4"/>
        <w:shd w:val="clear" w:color="auto" w:fill="FFFFFF"/>
        <w:spacing w:before="0" w:beforeAutospacing="0" w:after="0" w:afterAutospacing="0"/>
        <w:jc w:val="both"/>
        <w:rPr>
          <w:color w:val="000000"/>
          <w:sz w:val="28"/>
          <w:szCs w:val="28"/>
        </w:rPr>
      </w:pPr>
      <w:r w:rsidRPr="00223A1A">
        <w:rPr>
          <w:rStyle w:val="s2"/>
          <w:b/>
          <w:color w:val="000000"/>
          <w:sz w:val="28"/>
          <w:szCs w:val="28"/>
        </w:rPr>
        <w:t>4.​</w:t>
      </w:r>
      <w:r w:rsidRPr="00223A1A">
        <w:rPr>
          <w:rStyle w:val="s2"/>
          <w:color w:val="000000"/>
          <w:sz w:val="28"/>
          <w:szCs w:val="28"/>
        </w:rPr>
        <w:t> </w:t>
      </w:r>
      <w:r w:rsidRPr="00223A1A">
        <w:rPr>
          <w:rStyle w:val="s1"/>
          <w:b/>
          <w:bCs/>
          <w:color w:val="000000"/>
          <w:sz w:val="28"/>
          <w:szCs w:val="28"/>
        </w:rPr>
        <w:t>Допустимое (предельное) количество людей, которые могут одновременно находиться в школьной столовой.</w:t>
      </w:r>
    </w:p>
    <w:p w14:paraId="4F1CB9B6" w14:textId="77777777" w:rsidR="007C3163" w:rsidRPr="00223A1A" w:rsidRDefault="007C3163" w:rsidP="00223A1A">
      <w:pPr>
        <w:pStyle w:val="p9"/>
        <w:shd w:val="clear" w:color="auto" w:fill="FFFFFF"/>
        <w:spacing w:before="0" w:beforeAutospacing="0" w:after="0" w:afterAutospacing="0"/>
        <w:jc w:val="both"/>
        <w:rPr>
          <w:rStyle w:val="s6"/>
          <w:color w:val="000000"/>
          <w:sz w:val="28"/>
          <w:szCs w:val="28"/>
        </w:rPr>
      </w:pPr>
      <w:r w:rsidRPr="00223A1A">
        <w:rPr>
          <w:color w:val="000000"/>
          <w:sz w:val="28"/>
          <w:szCs w:val="28"/>
        </w:rPr>
        <w:t>4.1. В помещениях пищеблока столовой общеобразовательного учреждения единовременно может находиться не более</w:t>
      </w:r>
      <w:r w:rsidRPr="00223A1A">
        <w:rPr>
          <w:rStyle w:val="apple-converted-space"/>
          <w:color w:val="000000"/>
          <w:sz w:val="28"/>
          <w:szCs w:val="28"/>
        </w:rPr>
        <w:t> </w:t>
      </w:r>
      <w:r w:rsidRPr="00223A1A">
        <w:rPr>
          <w:rStyle w:val="s5"/>
          <w:sz w:val="28"/>
          <w:szCs w:val="28"/>
        </w:rPr>
        <w:t>___________</w:t>
      </w:r>
      <w:r w:rsidRPr="00223A1A">
        <w:rPr>
          <w:rStyle w:val="apple-converted-space"/>
          <w:color w:val="FF0000"/>
          <w:sz w:val="28"/>
          <w:szCs w:val="28"/>
        </w:rPr>
        <w:t> </w:t>
      </w:r>
      <w:r w:rsidRPr="00223A1A">
        <w:rPr>
          <w:rStyle w:val="s6"/>
          <w:color w:val="000000"/>
          <w:sz w:val="28"/>
          <w:szCs w:val="28"/>
        </w:rPr>
        <w:t>человек (согласно проекту).</w:t>
      </w:r>
    </w:p>
    <w:p w14:paraId="1C0D57F5" w14:textId="77777777" w:rsidR="007C3163" w:rsidRPr="00223A1A" w:rsidRDefault="007C3163" w:rsidP="00223A1A">
      <w:pPr>
        <w:pStyle w:val="p9"/>
        <w:shd w:val="clear" w:color="auto" w:fill="FFFFFF"/>
        <w:spacing w:before="0" w:beforeAutospacing="0" w:after="0" w:afterAutospacing="0"/>
        <w:jc w:val="both"/>
        <w:rPr>
          <w:rStyle w:val="s6"/>
          <w:color w:val="000000"/>
          <w:sz w:val="28"/>
          <w:szCs w:val="28"/>
        </w:rPr>
      </w:pPr>
      <w:r w:rsidRPr="00223A1A">
        <w:rPr>
          <w:color w:val="000000"/>
          <w:sz w:val="28"/>
          <w:szCs w:val="28"/>
        </w:rPr>
        <w:t>4.2. В помещениях зала школьной столовой единовременно может находиться не более</w:t>
      </w:r>
      <w:r w:rsidRPr="00223A1A">
        <w:rPr>
          <w:rStyle w:val="apple-converted-space"/>
          <w:color w:val="000000"/>
          <w:sz w:val="28"/>
          <w:szCs w:val="28"/>
        </w:rPr>
        <w:t> </w:t>
      </w:r>
      <w:r w:rsidRPr="00223A1A">
        <w:rPr>
          <w:rStyle w:val="s5"/>
          <w:sz w:val="28"/>
          <w:szCs w:val="28"/>
        </w:rPr>
        <w:t>___________</w:t>
      </w:r>
      <w:r w:rsidRPr="00223A1A">
        <w:rPr>
          <w:rStyle w:val="apple-converted-space"/>
          <w:color w:val="FF0000"/>
          <w:sz w:val="28"/>
          <w:szCs w:val="28"/>
        </w:rPr>
        <w:t> </w:t>
      </w:r>
      <w:r w:rsidRPr="00223A1A">
        <w:rPr>
          <w:rStyle w:val="s6"/>
          <w:color w:val="000000"/>
          <w:sz w:val="28"/>
          <w:szCs w:val="28"/>
        </w:rPr>
        <w:t>человек (согласно проекту).</w:t>
      </w:r>
    </w:p>
    <w:p w14:paraId="46F40781" w14:textId="77777777" w:rsidR="007C3163" w:rsidRPr="00223A1A" w:rsidRDefault="007C3163" w:rsidP="00223A1A">
      <w:pPr>
        <w:spacing w:after="0" w:line="240" w:lineRule="auto"/>
        <w:jc w:val="both"/>
        <w:rPr>
          <w:rFonts w:ascii="Times New Roman" w:hAnsi="Times New Roman" w:cs="Times New Roman"/>
          <w:sz w:val="28"/>
          <w:szCs w:val="28"/>
        </w:rPr>
      </w:pPr>
    </w:p>
    <w:p w14:paraId="1AD0ADD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5.</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Обязанности работников школьной столовой по соблюдению правил противопожарного режима</w:t>
      </w:r>
      <w:r w:rsidRPr="00223A1A">
        <w:rPr>
          <w:rFonts w:ascii="Times New Roman" w:hAnsi="Times New Roman" w:cs="Times New Roman"/>
          <w:sz w:val="28"/>
          <w:szCs w:val="28"/>
        </w:rPr>
        <w:t xml:space="preserve"> </w:t>
      </w:r>
    </w:p>
    <w:p w14:paraId="52AAD47F"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5.1. </w:t>
      </w:r>
      <w:r w:rsidRPr="00223A1A">
        <w:rPr>
          <w:rFonts w:ascii="Times New Roman" w:hAnsi="Times New Roman" w:cs="Times New Roman"/>
          <w:sz w:val="28"/>
          <w:szCs w:val="28"/>
          <w:u w:val="single"/>
        </w:rPr>
        <w:t>Заведующий производством (шеф-повар) школьной столовой обязан:</w:t>
      </w:r>
    </w:p>
    <w:p w14:paraId="7EA6E479"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проходить обучение пожарной безопасности один раз в три года в специализированной организации;</w:t>
      </w:r>
    </w:p>
    <w:p w14:paraId="6397FC14"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следить за соблюдением правил пожарной безопасности работниками пищеблока общеобразовательного учреждения;</w:t>
      </w:r>
    </w:p>
    <w:p w14:paraId="58AE6A80"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обеспечить наличие табличек с номером телефона для вызова пожарной охраны в помещениях пищеблока общеобразовательного учреждения, местах хранения продуктов и сырья, а также размещения электрооборудования;</w:t>
      </w:r>
    </w:p>
    <w:p w14:paraId="3638852B"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обеспечивать исправное состояние знаков пожарной безопасности, в том числе тех, которые обозначают пути эвакуации людей и эвакуационные выходы;</w:t>
      </w:r>
    </w:p>
    <w:p w14:paraId="3159A634"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обеспечивать наличие планов эвакуации в случае возникновения пожара в каждом помещении пищеблока общеобразовательного учреждения;</w:t>
      </w:r>
    </w:p>
    <w:p w14:paraId="5749DBBA"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размещать в пищеблоке огнетушители по нормам согласно требованиям пожарной безопасности, выданные заместителем директора по административно-хозяйственной работе;</w:t>
      </w:r>
    </w:p>
    <w:p w14:paraId="477F494F"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обеспечивать исправное состояние систем и средств противопожарной защиты в пищеблоке школьной столовой (автоматических установок пожарной сигнализации, установок систем противодымной защиты, системы оповещения людей о пожаре, систем противопожарного водоснабжения);</w:t>
      </w:r>
    </w:p>
    <w:p w14:paraId="792C3443"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обеспечивать осмотр помещений перед началом работы школьной столовой в целях определения их готовности в части соблюдения мер пожарной безопасности;</w:t>
      </w:r>
    </w:p>
    <w:p w14:paraId="2FDDE301"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обеспечивать беспрепятственный доступ в помещения должностных лиц пожарной охраны при осуществлении ими служебных обязанностей в помещениях столовой;</w:t>
      </w:r>
    </w:p>
    <w:p w14:paraId="6E5A7028"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предоставлять по требованию должностных лиц Государственной противопожарной службы сведения и документы о состоянии пожарной безопасности в столовой, а также о происшедших в помещениях пожарах, загораниях и их последствиях;</w:t>
      </w:r>
    </w:p>
    <w:p w14:paraId="1E8DA3B9"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давать необходимые пояснения при проведении проверок;</w:t>
      </w:r>
    </w:p>
    <w:p w14:paraId="3ACEA6FB"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14:paraId="24E8BC8F"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color w:val="000000"/>
          <w:sz w:val="28"/>
          <w:szCs w:val="28"/>
          <w:shd w:val="clear" w:color="auto" w:fill="FFFFFF"/>
        </w:rPr>
        <w:t>следить за тем, чтобы количество людей в школьной столовой одновременно не превышало ______ человек;</w:t>
      </w:r>
    </w:p>
    <w:p w14:paraId="0F967778"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соблюдать порядок осмотра и закрытия помещений столовой школы после завершения работы;</w:t>
      </w:r>
    </w:p>
    <w:p w14:paraId="1A71EEF1" w14:textId="77777777" w:rsidR="007C3163" w:rsidRPr="00223A1A" w:rsidRDefault="007C3163" w:rsidP="00223A1A">
      <w:pPr>
        <w:numPr>
          <w:ilvl w:val="0"/>
          <w:numId w:val="2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выполнять предписания, постановления и иные законные требования по соблюдению требований пожарной безопасности в столовой школы.</w:t>
      </w:r>
    </w:p>
    <w:p w14:paraId="1FE85DC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5.2. </w:t>
      </w:r>
      <w:r w:rsidRPr="00223A1A">
        <w:rPr>
          <w:rFonts w:ascii="Times New Roman" w:hAnsi="Times New Roman" w:cs="Times New Roman"/>
          <w:sz w:val="28"/>
          <w:szCs w:val="28"/>
          <w:u w:val="single"/>
        </w:rPr>
        <w:t>Работники школьной столовой обязаны:</w:t>
      </w:r>
    </w:p>
    <w:p w14:paraId="306381E7" w14:textId="77777777" w:rsidR="007C3163" w:rsidRPr="00223A1A" w:rsidRDefault="007C3163" w:rsidP="00223A1A">
      <w:pPr>
        <w:numPr>
          <w:ilvl w:val="0"/>
          <w:numId w:val="25"/>
        </w:numPr>
        <w:spacing w:after="0" w:line="240" w:lineRule="auto"/>
        <w:jc w:val="both"/>
        <w:rPr>
          <w:rFonts w:ascii="Times New Roman" w:hAnsi="Times New Roman" w:cs="Times New Roman"/>
          <w:color w:val="000000"/>
          <w:sz w:val="28"/>
          <w:szCs w:val="28"/>
          <w:shd w:val="clear" w:color="auto" w:fill="FFFFFF"/>
        </w:rPr>
      </w:pPr>
      <w:r w:rsidRPr="00223A1A">
        <w:rPr>
          <w:rFonts w:ascii="Times New Roman" w:hAnsi="Times New Roman" w:cs="Times New Roman"/>
          <w:color w:val="000000"/>
          <w:sz w:val="28"/>
          <w:szCs w:val="28"/>
          <w:shd w:val="clear" w:color="auto" w:fill="FFFFFF"/>
        </w:rPr>
        <w:t xml:space="preserve">строго соблюдать требования настоящей </w:t>
      </w:r>
      <w:r w:rsidRPr="00223A1A">
        <w:rPr>
          <w:rFonts w:ascii="Times New Roman" w:hAnsi="Times New Roman" w:cs="Times New Roman"/>
          <w:sz w:val="28"/>
          <w:szCs w:val="28"/>
          <w:shd w:val="clear" w:color="auto" w:fill="FFFFFF"/>
        </w:rPr>
        <w:t>инструкции</w:t>
      </w:r>
      <w:r w:rsidRPr="00223A1A">
        <w:rPr>
          <w:rFonts w:ascii="Times New Roman" w:hAnsi="Times New Roman" w:cs="Times New Roman"/>
          <w:color w:val="000000"/>
          <w:sz w:val="28"/>
          <w:szCs w:val="28"/>
          <w:shd w:val="clear" w:color="auto" w:fill="FFFFFF"/>
        </w:rPr>
        <w:t>, правила пожарной безопасности, установленные в школе;</w:t>
      </w:r>
    </w:p>
    <w:p w14:paraId="747B3B21"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обеспечивать соблюдение требований пожарной безопасности на своем рабочем месте;</w:t>
      </w:r>
    </w:p>
    <w:p w14:paraId="36985461" w14:textId="77777777" w:rsidR="007C3163" w:rsidRPr="00223A1A" w:rsidRDefault="007C3163" w:rsidP="00223A1A">
      <w:pPr>
        <w:numPr>
          <w:ilvl w:val="0"/>
          <w:numId w:val="25"/>
        </w:numPr>
        <w:spacing w:after="0" w:line="240" w:lineRule="auto"/>
        <w:jc w:val="both"/>
        <w:rPr>
          <w:rFonts w:ascii="Times New Roman" w:hAnsi="Times New Roman" w:cs="Times New Roman"/>
          <w:color w:val="000000"/>
          <w:sz w:val="28"/>
          <w:szCs w:val="28"/>
          <w:shd w:val="clear" w:color="auto" w:fill="FFFFFF"/>
        </w:rPr>
      </w:pPr>
      <w:r w:rsidRPr="00223A1A">
        <w:rPr>
          <w:rFonts w:ascii="Times New Roman" w:hAnsi="Times New Roman" w:cs="Times New Roman"/>
          <w:sz w:val="28"/>
          <w:szCs w:val="28"/>
        </w:rPr>
        <w:t>контролировать соблюдение требований пожарной безопасности школьниками;</w:t>
      </w:r>
    </w:p>
    <w:p w14:paraId="0CE9DC97"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принимать активное участие в практических тренировках работников школы по эвакуации учащихся и сотрудников при пожаре;</w:t>
      </w:r>
    </w:p>
    <w:p w14:paraId="02C04E0C"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знать места расположения и уметь применять первичные средства пожаротушения;</w:t>
      </w:r>
    </w:p>
    <w:p w14:paraId="267ED6E3"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знать контактные номера телефонов для вызова пожарной службы 01 (101), · сообщать в пожарную охрану о возникших пожарах и загораниях, до прибытия пожарной охраны принять все возможные меры по спасению детей;</w:t>
      </w:r>
    </w:p>
    <w:p w14:paraId="6B06829A"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оказывать содействие пожарной охране во время ликвидации пожаров;</w:t>
      </w:r>
    </w:p>
    <w:p w14:paraId="73CD515E"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своевременно проходить инструктажи по пожарной безопасности;</w:t>
      </w:r>
    </w:p>
    <w:p w14:paraId="26B77411"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выполнять требования лиц, ответственных за пожарную безопасность в школьной столовой и в общеобразовательном учреждении, а также предписания, постановления и иные законные требования должностных лиц Государственной пожарной охраны;</w:t>
      </w:r>
    </w:p>
    <w:p w14:paraId="66EC7FD3"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знать места расположения в помещениях столовой средств оповещения и управления эвакуацией при пожаре (кнопки оповещения о пожаре) и уметь их применять;</w:t>
      </w:r>
    </w:p>
    <w:p w14:paraId="19F09EB7"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допускать скоплений сгораемого мусора, веществ и материалов, захламления путей эвакуации.</w:t>
      </w:r>
    </w:p>
    <w:p w14:paraId="3F059CE2" w14:textId="77777777" w:rsidR="007C3163" w:rsidRPr="00223A1A" w:rsidRDefault="007C3163" w:rsidP="00223A1A">
      <w:pPr>
        <w:numPr>
          <w:ilvl w:val="0"/>
          <w:numId w:val="2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 выявлении каких-либо нарушений пожарной безопасности в работе оперативно извещать об этом лицо, ответственное за пожарную безопасность в школьной столовой;</w:t>
      </w:r>
    </w:p>
    <w:p w14:paraId="5560721A" w14:textId="77777777" w:rsidR="007C3163" w:rsidRPr="00223A1A" w:rsidRDefault="007C3163" w:rsidP="00223A1A">
      <w:pPr>
        <w:spacing w:after="0" w:line="240" w:lineRule="auto"/>
        <w:jc w:val="both"/>
        <w:rPr>
          <w:rFonts w:ascii="Times New Roman" w:hAnsi="Times New Roman" w:cs="Times New Roman"/>
          <w:sz w:val="28"/>
          <w:szCs w:val="28"/>
        </w:rPr>
      </w:pPr>
    </w:p>
    <w:p w14:paraId="70062DC7"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6. Содержание помещений школьной столовой и путей эвакуации.</w:t>
      </w:r>
    </w:p>
    <w:p w14:paraId="38171F6F"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i/>
          <w:sz w:val="28"/>
          <w:szCs w:val="28"/>
        </w:rPr>
        <w:t>6.1.</w:t>
      </w:r>
      <w:r w:rsidRPr="00223A1A">
        <w:rPr>
          <w:rFonts w:ascii="Times New Roman" w:hAnsi="Times New Roman" w:cs="Times New Roman"/>
          <w:b/>
          <w:sz w:val="28"/>
          <w:szCs w:val="28"/>
        </w:rPr>
        <w:t xml:space="preserve"> </w:t>
      </w:r>
      <w:r w:rsidRPr="00223A1A">
        <w:rPr>
          <w:rFonts w:ascii="Times New Roman" w:hAnsi="Times New Roman" w:cs="Times New Roman"/>
          <w:b/>
          <w:i/>
          <w:sz w:val="28"/>
          <w:szCs w:val="28"/>
        </w:rPr>
        <w:t>Общие правила содержания помещений школьной столовой.</w:t>
      </w:r>
    </w:p>
    <w:p w14:paraId="6A1DADC7"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6.1.1. </w:t>
      </w:r>
      <w:r w:rsidRPr="00223A1A">
        <w:rPr>
          <w:rFonts w:ascii="Times New Roman" w:hAnsi="Times New Roman" w:cs="Times New Roman"/>
          <w:sz w:val="28"/>
          <w:szCs w:val="28"/>
          <w:u w:val="single"/>
        </w:rPr>
        <w:t>В помещениях пищеблока школьной столовой запрещено:</w:t>
      </w:r>
    </w:p>
    <w:p w14:paraId="0FA09DF0"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совершать перепланировку помещений с отступлением от требований строительных норм и правил;</w:t>
      </w:r>
    </w:p>
    <w:p w14:paraId="1FD7B038"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применять для хранения продуктов помещения, не предназначенные для этого проектом;</w:t>
      </w:r>
    </w:p>
    <w:p w14:paraId="30901861"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снимать предусмотренные проектной документацией двери эвакуационных выходов и другие двери, которые препятствуют распространению опасных факторов пожара на путях эвакуации, забивать двери эвакуационных выходов;</w:t>
      </w:r>
    </w:p>
    <w:p w14:paraId="23041862"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размещать решетки, жалюзи и подобные им несъемные солнцезащитные, декоративные и архитектурные устройства на окнах помещений школьной столовой;</w:t>
      </w:r>
    </w:p>
    <w:p w14:paraId="6F282497"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размещать зеркала и устраивать ложные двери на путях эвакуации;</w:t>
      </w:r>
    </w:p>
    <w:p w14:paraId="7210AF83"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загромождать мебелью, оборудованием, тарой, кухонным инвентарем, продуктами и любыми другими предметами двери и выходы;</w:t>
      </w:r>
    </w:p>
    <w:p w14:paraId="052A1BC5"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осуществлять уборку помещений или чистку одежды с использованием бензина, керосина и других легковоспламеняющихся и горючих жидкостей;</w:t>
      </w:r>
    </w:p>
    <w:p w14:paraId="3B780CB0"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совершать отогревание труб систем отопления, водоснабжения, канализации и т.п. с использованием открытого огня, для этих целей необходимо применять горячую воду, пар или нагретый песок;</w:t>
      </w:r>
    </w:p>
    <w:p w14:paraId="078B97A7"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курить в помещении пищеблока, склада продуктов или обеденного зала;</w:t>
      </w:r>
    </w:p>
    <w:p w14:paraId="1145A1BC"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использовать неисправное технологическое электрооборудование;</w:t>
      </w:r>
    </w:p>
    <w:p w14:paraId="375A6863"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включать в помещениях столовой школы электрические обогреватели без специального на это разрешения директора школы;</w:t>
      </w:r>
    </w:p>
    <w:p w14:paraId="2263758F"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без контроля электрическое оборудование, подключенное к сети;</w:t>
      </w:r>
    </w:p>
    <w:p w14:paraId="5CA1AF63" w14:textId="77777777" w:rsidR="007C3163" w:rsidRPr="00223A1A" w:rsidRDefault="007C3163" w:rsidP="00223A1A">
      <w:pPr>
        <w:numPr>
          <w:ilvl w:val="0"/>
          <w:numId w:val="2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снимать плафоны, колпаки ламп освещения, защитную арматуру.</w:t>
      </w:r>
    </w:p>
    <w:p w14:paraId="41D24AE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6.1.2. Вместимость школьной столовой должна соответствовать установленным нормам. Не допускается увеличивать по отношению к количеству, предусмотренному проектной документацией, число кухонных столов и стульев в школьной столовой, рабочих мест на пищеблоке.</w:t>
      </w:r>
    </w:p>
    <w:p w14:paraId="3B901C8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6.1.3. Все помещения столовой школы должны быть обеспечены первичными средствами пожаротушения, а также аптечкой первой помощи.</w:t>
      </w:r>
    </w:p>
    <w:p w14:paraId="22A3C2C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6.1.4. Расстановка мебели и оборудования в помещениях пищеблока и зала школьной столовой не должна препятствовать эвакуации людей и свободному подходу к средствам пожаротушения.</w:t>
      </w:r>
    </w:p>
    <w:p w14:paraId="7F754F8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6.1.5. Помещения столовой общеобразовательного учреждения должны быть оборудованы средствами оповещения людей о возникшем пожаре. </w:t>
      </w:r>
    </w:p>
    <w:p w14:paraId="527896B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6.1.6. Двери технических помещений пищеблока (складов, кладовых и т.д.) должны быть постоянно закрыты. Ключи необходимо хранить в строго определенном месте, доступном для получения их в любое время суток. На дверях помещений пищеблока общеобразовательного учреждения должны присутствовать надписи, определяющие назначение помещений и место хранения ключей.</w:t>
      </w:r>
    </w:p>
    <w:p w14:paraId="773B4FA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6.1.7. Размещение и хранение легковоспламеняющихся и горючих жидкостей, баллонов с горючими газами и </w:t>
      </w:r>
      <w:proofErr w:type="gramStart"/>
      <w:r w:rsidRPr="00223A1A">
        <w:rPr>
          <w:rFonts w:ascii="Times New Roman" w:hAnsi="Times New Roman" w:cs="Times New Roman"/>
          <w:sz w:val="28"/>
          <w:szCs w:val="28"/>
        </w:rPr>
        <w:t>кислородом  и</w:t>
      </w:r>
      <w:proofErr w:type="gramEnd"/>
      <w:r w:rsidRPr="00223A1A">
        <w:rPr>
          <w:rFonts w:ascii="Times New Roman" w:hAnsi="Times New Roman" w:cs="Times New Roman"/>
          <w:sz w:val="28"/>
          <w:szCs w:val="28"/>
        </w:rPr>
        <w:t xml:space="preserve"> других легко воспламеняющихся материалов в помещениях пищеблока не допускается.</w:t>
      </w:r>
    </w:p>
    <w:p w14:paraId="396CDEEA" w14:textId="77777777" w:rsidR="007C3163" w:rsidRPr="00223A1A" w:rsidRDefault="007C3163" w:rsidP="00223A1A">
      <w:pPr>
        <w:pStyle w:val="p15"/>
        <w:shd w:val="clear" w:color="auto" w:fill="FFFFFF"/>
        <w:spacing w:before="0" w:beforeAutospacing="0" w:after="0" w:afterAutospacing="0"/>
        <w:jc w:val="both"/>
        <w:rPr>
          <w:sz w:val="28"/>
          <w:szCs w:val="28"/>
        </w:rPr>
      </w:pPr>
      <w:r w:rsidRPr="00223A1A">
        <w:rPr>
          <w:rStyle w:val="s5"/>
          <w:sz w:val="28"/>
          <w:szCs w:val="28"/>
        </w:rPr>
        <w:t>6.1.8. Количество продуктов, предназначенных для обслуживания детей и сотрудников школы на пищеблоке, не должно превышать сменной потребности на одно рабочее место.</w:t>
      </w:r>
    </w:p>
    <w:p w14:paraId="20B0980B" w14:textId="77777777" w:rsidR="007C3163" w:rsidRPr="00223A1A" w:rsidRDefault="007C3163" w:rsidP="00223A1A">
      <w:pPr>
        <w:pStyle w:val="p15"/>
        <w:shd w:val="clear" w:color="auto" w:fill="FFFFFF"/>
        <w:spacing w:before="0" w:beforeAutospacing="0" w:after="0" w:afterAutospacing="0"/>
        <w:jc w:val="both"/>
        <w:rPr>
          <w:rStyle w:val="s5"/>
          <w:sz w:val="28"/>
          <w:szCs w:val="28"/>
        </w:rPr>
      </w:pPr>
      <w:r w:rsidRPr="00223A1A">
        <w:rPr>
          <w:rStyle w:val="s5"/>
          <w:sz w:val="28"/>
          <w:szCs w:val="28"/>
        </w:rPr>
        <w:t>6.1.9. Количество продуктов в подсобных помещениях пищеблока и кладовых не должно превышать вместимость стеллажей, полок и располагаться только на них.</w:t>
      </w:r>
    </w:p>
    <w:p w14:paraId="31C59A17" w14:textId="77777777" w:rsidR="007C3163" w:rsidRPr="00223A1A" w:rsidRDefault="007C3163" w:rsidP="00223A1A">
      <w:pPr>
        <w:spacing w:after="0" w:line="240" w:lineRule="auto"/>
        <w:jc w:val="both"/>
        <w:rPr>
          <w:rFonts w:ascii="Times New Roman" w:hAnsi="Times New Roman" w:cs="Times New Roman"/>
          <w:b/>
          <w:i/>
          <w:sz w:val="28"/>
          <w:szCs w:val="28"/>
        </w:rPr>
      </w:pPr>
      <w:r w:rsidRPr="00223A1A">
        <w:rPr>
          <w:rFonts w:ascii="Times New Roman" w:hAnsi="Times New Roman" w:cs="Times New Roman"/>
          <w:b/>
          <w:i/>
          <w:sz w:val="28"/>
          <w:szCs w:val="28"/>
        </w:rPr>
        <w:t>6.2.</w:t>
      </w:r>
      <w:r w:rsidRPr="00223A1A">
        <w:rPr>
          <w:rFonts w:ascii="Times New Roman" w:hAnsi="Times New Roman" w:cs="Times New Roman"/>
          <w:b/>
          <w:sz w:val="28"/>
          <w:szCs w:val="28"/>
        </w:rPr>
        <w:t xml:space="preserve"> </w:t>
      </w:r>
      <w:r w:rsidRPr="00223A1A">
        <w:rPr>
          <w:rFonts w:ascii="Times New Roman" w:hAnsi="Times New Roman" w:cs="Times New Roman"/>
          <w:b/>
          <w:i/>
          <w:sz w:val="28"/>
          <w:szCs w:val="28"/>
        </w:rPr>
        <w:t>Порядок содержания и эксплуатации эвакуационных путей, эвакуационных и аварийных выходов.</w:t>
      </w:r>
    </w:p>
    <w:p w14:paraId="04B531C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6.2.1. Эвакуационное освещение в помещениях столовой школы должно включаться автоматически при прекращении электропитания рабочего освещения.</w:t>
      </w:r>
    </w:p>
    <w:p w14:paraId="3642AB4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6.2.2. Знаки пожарной безопасности с автономным питанием и от электрической сети, используемые на путях эвакуации, должны постоянно находиться во включенном состоянии и быть исправными.</w:t>
      </w:r>
    </w:p>
    <w:p w14:paraId="36B2A24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6.2.3. </w:t>
      </w:r>
      <w:r w:rsidRPr="00223A1A">
        <w:rPr>
          <w:rFonts w:ascii="Times New Roman" w:hAnsi="Times New Roman" w:cs="Times New Roman"/>
          <w:sz w:val="28"/>
          <w:szCs w:val="28"/>
          <w:u w:val="single"/>
        </w:rPr>
        <w:t>Во время эксплуатации эвакуационных путей, эвакуационных и аварийных выходов строго запрещено:</w:t>
      </w:r>
    </w:p>
    <w:p w14:paraId="7E0880EA" w14:textId="77777777" w:rsidR="007C3163" w:rsidRPr="00223A1A" w:rsidRDefault="007C3163" w:rsidP="00223A1A">
      <w:pPr>
        <w:numPr>
          <w:ilvl w:val="0"/>
          <w:numId w:val="2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оборудовать пороги на путях эвакуации (за исключением порогов в дверных проемах), раздвижные и подъемно-опускные двери, вращающиеся двери и турникеты, а также другие устройства, которые могут препятствовать свободной эвакуации людей из школьной столовой;</w:t>
      </w:r>
    </w:p>
    <w:p w14:paraId="27468C44" w14:textId="77777777" w:rsidR="007C3163" w:rsidRPr="00223A1A" w:rsidRDefault="007C3163" w:rsidP="00223A1A">
      <w:pPr>
        <w:numPr>
          <w:ilvl w:val="0"/>
          <w:numId w:val="2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загромождать эвакуационные пути и выходы, проходы между столами обеденного зала, между технологическим оборудованием различными материалами, продуктами, изделиями, оборудованием, производственными отходами, мусором, тарой и любыми другими предметами, а также блокировать двери эвакуационных выходов;</w:t>
      </w:r>
    </w:p>
    <w:p w14:paraId="587FDEE6" w14:textId="77777777" w:rsidR="007C3163" w:rsidRPr="00223A1A" w:rsidRDefault="007C3163" w:rsidP="00223A1A">
      <w:pPr>
        <w:numPr>
          <w:ilvl w:val="0"/>
          <w:numId w:val="2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оборудовать в тамбурах выходов сушилки и вешалки для одежды, гардеробы, а также хранить (в том числе временно) инвентарь и материалы;</w:t>
      </w:r>
    </w:p>
    <w:p w14:paraId="3C97015C" w14:textId="77777777" w:rsidR="007C3163" w:rsidRPr="00223A1A" w:rsidRDefault="007C3163" w:rsidP="00223A1A">
      <w:pPr>
        <w:numPr>
          <w:ilvl w:val="0"/>
          <w:numId w:val="2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фиксировать самозакрывающиеся двери в открытом положении (если для этих целей не используются устройства, автоматически срабатывающие в случае пожара), а также снимать их;</w:t>
      </w:r>
    </w:p>
    <w:p w14:paraId="081BFE2B" w14:textId="77777777" w:rsidR="007C3163" w:rsidRPr="00223A1A" w:rsidRDefault="007C3163" w:rsidP="00223A1A">
      <w:pPr>
        <w:numPr>
          <w:ilvl w:val="0"/>
          <w:numId w:val="2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заменять армированное стекло обычным в остеклении дверей и окон;</w:t>
      </w:r>
    </w:p>
    <w:p w14:paraId="34F25FA2" w14:textId="77777777" w:rsidR="007C3163" w:rsidRPr="00223A1A" w:rsidRDefault="007C3163" w:rsidP="00223A1A">
      <w:pPr>
        <w:numPr>
          <w:ilvl w:val="0"/>
          <w:numId w:val="2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shd w:val="clear" w:color="auto" w:fill="FFFFFF"/>
        </w:rPr>
        <w:t>в рабочее время осуществлять загрузку (выгрузку) продуктов и тары по путям, являющимся эвакуационными.</w:t>
      </w:r>
    </w:p>
    <w:p w14:paraId="514BA38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6.2.4. При эксплуатации эвакуационных путей и выходов заведующий производством (шеф-повар) обязан обеспечить строгое соблюдение проектных решений и требований нормативных документов по противопожарной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противопожарной безопасности).</w:t>
      </w:r>
    </w:p>
    <w:p w14:paraId="5DCDCF3B" w14:textId="77777777" w:rsidR="007C3163" w:rsidRPr="00223A1A" w:rsidRDefault="007C3163" w:rsidP="00223A1A">
      <w:pPr>
        <w:spacing w:after="0" w:line="240" w:lineRule="auto"/>
        <w:jc w:val="both"/>
        <w:rPr>
          <w:rFonts w:ascii="Times New Roman" w:hAnsi="Times New Roman" w:cs="Times New Roman"/>
          <w:sz w:val="28"/>
          <w:szCs w:val="28"/>
          <w:shd w:val="clear" w:color="auto" w:fill="FFFFFF"/>
        </w:rPr>
      </w:pPr>
      <w:r w:rsidRPr="00223A1A">
        <w:rPr>
          <w:rFonts w:ascii="Times New Roman" w:hAnsi="Times New Roman" w:cs="Times New Roman"/>
          <w:sz w:val="28"/>
          <w:szCs w:val="28"/>
        </w:rPr>
        <w:t xml:space="preserve">6.2.5. </w:t>
      </w:r>
      <w:r w:rsidRPr="00223A1A">
        <w:rPr>
          <w:rFonts w:ascii="Times New Roman" w:hAnsi="Times New Roman" w:cs="Times New Roman"/>
          <w:sz w:val="28"/>
          <w:szCs w:val="28"/>
          <w:shd w:val="clear" w:color="auto" w:fill="FFFFFF"/>
        </w:rPr>
        <w:t>При расстановке в помещениях пищеблока технологического кухонного оборудования заведующий школьной столовой должен учитывать наличие проходов к путям эвакуации и эвакуационным выходам.</w:t>
      </w:r>
    </w:p>
    <w:p w14:paraId="3B93EC11" w14:textId="77777777" w:rsidR="007C3163" w:rsidRPr="00223A1A" w:rsidRDefault="007C3163" w:rsidP="00223A1A">
      <w:pPr>
        <w:spacing w:after="0" w:line="240" w:lineRule="auto"/>
        <w:jc w:val="both"/>
        <w:rPr>
          <w:rFonts w:ascii="Times New Roman" w:hAnsi="Times New Roman" w:cs="Times New Roman"/>
          <w:sz w:val="28"/>
          <w:szCs w:val="28"/>
          <w:shd w:val="clear" w:color="auto" w:fill="FFFFFF"/>
        </w:rPr>
      </w:pPr>
      <w:r w:rsidRPr="00223A1A">
        <w:rPr>
          <w:rFonts w:ascii="Times New Roman" w:hAnsi="Times New Roman" w:cs="Times New Roman"/>
          <w:sz w:val="28"/>
          <w:szCs w:val="28"/>
        </w:rPr>
        <w:t xml:space="preserve">6.2.6. </w:t>
      </w:r>
      <w:r w:rsidRPr="00223A1A">
        <w:rPr>
          <w:rFonts w:ascii="Times New Roman" w:hAnsi="Times New Roman" w:cs="Times New Roman"/>
          <w:sz w:val="28"/>
          <w:szCs w:val="28"/>
          <w:shd w:val="clear" w:color="auto" w:fill="FFFFFF"/>
        </w:rPr>
        <w:t>При расстановке в зале столовой кухонных столов необходимо предусматривать наличие достаточного количества проходов к путям эвакуации и эвакуационным выходам.</w:t>
      </w:r>
    </w:p>
    <w:p w14:paraId="34D415A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6.2.7. Все двери, расположенные на путях эвакуации из столовой должны открываться наружу, по направлению выхода из здания школы, за исключением дверей, направление открывания которых не нормируется требованиями нормативных документов по противопожарной безопасности.</w:t>
      </w:r>
    </w:p>
    <w:p w14:paraId="474F7A7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6.2.8. Запоры на дверях эвакуационных выходов должны обеспечивать возможность их свободного открывания изнутри без использования ключа.</w:t>
      </w:r>
    </w:p>
    <w:p w14:paraId="4F19F60E" w14:textId="77777777" w:rsidR="007C3163" w:rsidRPr="00223A1A" w:rsidRDefault="007C3163" w:rsidP="00223A1A">
      <w:pPr>
        <w:spacing w:after="0" w:line="240" w:lineRule="auto"/>
        <w:jc w:val="both"/>
        <w:rPr>
          <w:rFonts w:ascii="Times New Roman" w:hAnsi="Times New Roman" w:cs="Times New Roman"/>
          <w:sz w:val="28"/>
          <w:szCs w:val="28"/>
        </w:rPr>
      </w:pPr>
    </w:p>
    <w:p w14:paraId="32015439"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7. Содержание систем отопления и вентиляции воздуха.</w:t>
      </w:r>
    </w:p>
    <w:p w14:paraId="7808E013"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Порядок содержания и эксплуатации отопления и вентиляции воздуха.</w:t>
      </w:r>
    </w:p>
    <w:p w14:paraId="0789432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7.1. </w:t>
      </w:r>
      <w:r w:rsidRPr="00223A1A">
        <w:rPr>
          <w:rFonts w:ascii="Times New Roman" w:hAnsi="Times New Roman" w:cs="Times New Roman"/>
          <w:sz w:val="28"/>
          <w:szCs w:val="28"/>
          <w:u w:val="single"/>
        </w:rPr>
        <w:t>Во время эксплуатации систем вентиляции строго запрещено:</w:t>
      </w:r>
    </w:p>
    <w:p w14:paraId="37E1C13A" w14:textId="77777777" w:rsidR="007C3163" w:rsidRPr="00223A1A" w:rsidRDefault="007C3163" w:rsidP="00223A1A">
      <w:pPr>
        <w:numPr>
          <w:ilvl w:val="0"/>
          <w:numId w:val="2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двери вентиляционных камер в открытом состоянии;</w:t>
      </w:r>
    </w:p>
    <w:p w14:paraId="6ABE9F4A" w14:textId="77777777" w:rsidR="007C3163" w:rsidRPr="00223A1A" w:rsidRDefault="007C3163" w:rsidP="00223A1A">
      <w:pPr>
        <w:numPr>
          <w:ilvl w:val="0"/>
          <w:numId w:val="2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отключать </w:t>
      </w:r>
      <w:proofErr w:type="spellStart"/>
      <w:r w:rsidRPr="00223A1A">
        <w:rPr>
          <w:rFonts w:ascii="Times New Roman" w:hAnsi="Times New Roman" w:cs="Times New Roman"/>
          <w:sz w:val="28"/>
          <w:szCs w:val="28"/>
        </w:rPr>
        <w:t>огнезадерживающие</w:t>
      </w:r>
      <w:proofErr w:type="spellEnd"/>
      <w:r w:rsidRPr="00223A1A">
        <w:rPr>
          <w:rFonts w:ascii="Times New Roman" w:hAnsi="Times New Roman" w:cs="Times New Roman"/>
          <w:sz w:val="28"/>
          <w:szCs w:val="28"/>
        </w:rPr>
        <w:t xml:space="preserve"> устройства;</w:t>
      </w:r>
    </w:p>
    <w:p w14:paraId="2DF1D631" w14:textId="77777777" w:rsidR="007C3163" w:rsidRPr="00223A1A" w:rsidRDefault="007C3163" w:rsidP="00223A1A">
      <w:pPr>
        <w:numPr>
          <w:ilvl w:val="0"/>
          <w:numId w:val="2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закрывать вытяжные каналы, зонты, отверстия и решетки;</w:t>
      </w:r>
    </w:p>
    <w:p w14:paraId="31B2D664" w14:textId="77777777" w:rsidR="007C3163" w:rsidRPr="00223A1A" w:rsidRDefault="007C3163" w:rsidP="00223A1A">
      <w:pPr>
        <w:numPr>
          <w:ilvl w:val="0"/>
          <w:numId w:val="2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выжигать скопившиеся в воздуховодах жировые отложения, пыль и любые другие горючие вещества;</w:t>
      </w:r>
    </w:p>
    <w:p w14:paraId="34D783D5" w14:textId="77777777" w:rsidR="007C3163" w:rsidRPr="00223A1A" w:rsidRDefault="007C3163" w:rsidP="00223A1A">
      <w:pPr>
        <w:numPr>
          <w:ilvl w:val="0"/>
          <w:numId w:val="2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 местах забора воздуха должна быть полностью исключена возможность появления горючих газов, паров, дыма, искр и открытого огня.</w:t>
      </w:r>
    </w:p>
    <w:p w14:paraId="4AE9637C" w14:textId="77777777" w:rsidR="007C3163" w:rsidRPr="00223A1A" w:rsidRDefault="007C3163" w:rsidP="00223A1A">
      <w:pPr>
        <w:numPr>
          <w:ilvl w:val="0"/>
          <w:numId w:val="2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хранить в вентиляционных камерах какое-либо оборудование и материалы, пищевые продукты.</w:t>
      </w:r>
    </w:p>
    <w:p w14:paraId="769A7578"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7.2. </w:t>
      </w:r>
      <w:r w:rsidRPr="00223A1A">
        <w:rPr>
          <w:rFonts w:ascii="Times New Roman" w:hAnsi="Times New Roman" w:cs="Times New Roman"/>
          <w:sz w:val="28"/>
          <w:szCs w:val="28"/>
          <w:u w:val="single"/>
        </w:rPr>
        <w:t>Во время эксплуатации систем отопления строго запрещено:</w:t>
      </w:r>
    </w:p>
    <w:p w14:paraId="1E996C3D" w14:textId="77777777" w:rsidR="007C3163" w:rsidRPr="00223A1A" w:rsidRDefault="007C3163" w:rsidP="00223A1A">
      <w:pPr>
        <w:numPr>
          <w:ilvl w:val="1"/>
          <w:numId w:val="21"/>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эксплуатировать неисправные устройства систем отопления;</w:t>
      </w:r>
    </w:p>
    <w:p w14:paraId="7EDA2C82" w14:textId="77777777" w:rsidR="007C3163" w:rsidRPr="00223A1A" w:rsidRDefault="007C3163" w:rsidP="00223A1A">
      <w:pPr>
        <w:numPr>
          <w:ilvl w:val="1"/>
          <w:numId w:val="21"/>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наносить повреждения системе отопления;</w:t>
      </w:r>
    </w:p>
    <w:p w14:paraId="12EA7AF4" w14:textId="77777777" w:rsidR="007C3163" w:rsidRPr="00223A1A" w:rsidRDefault="007C3163" w:rsidP="00223A1A">
      <w:pPr>
        <w:spacing w:after="0" w:line="240" w:lineRule="auto"/>
        <w:jc w:val="both"/>
        <w:rPr>
          <w:rFonts w:ascii="Times New Roman" w:hAnsi="Times New Roman" w:cs="Times New Roman"/>
          <w:b/>
          <w:sz w:val="28"/>
          <w:szCs w:val="28"/>
        </w:rPr>
      </w:pPr>
    </w:p>
    <w:p w14:paraId="487BA2B4"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lastRenderedPageBreak/>
        <w:t>8. Пожарная безопасность при эксплуатации электрооборудования в школьной столовой</w:t>
      </w:r>
    </w:p>
    <w:p w14:paraId="4A1DB8D8" w14:textId="77777777" w:rsidR="007C3163" w:rsidRPr="00223A1A" w:rsidRDefault="007C3163" w:rsidP="00223A1A">
      <w:pPr>
        <w:spacing w:after="0" w:line="240" w:lineRule="auto"/>
        <w:jc w:val="both"/>
        <w:rPr>
          <w:rFonts w:ascii="Times New Roman" w:hAnsi="Times New Roman" w:cs="Times New Roman"/>
          <w:b/>
          <w:i/>
          <w:sz w:val="28"/>
          <w:szCs w:val="28"/>
        </w:rPr>
      </w:pPr>
      <w:r w:rsidRPr="00223A1A">
        <w:rPr>
          <w:rFonts w:ascii="Times New Roman" w:hAnsi="Times New Roman" w:cs="Times New Roman"/>
          <w:b/>
          <w:i/>
          <w:sz w:val="28"/>
          <w:szCs w:val="28"/>
        </w:rPr>
        <w:t xml:space="preserve">8.1. Общие меры пожарной безопасности при эксплуатации электрооборудования </w:t>
      </w:r>
    </w:p>
    <w:p w14:paraId="71490E0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8.1.1. Электрические сети и электрооборудование, которые используются на пищеблоке школьной столовой,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p w14:paraId="1AAD3C4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8.1.2. Директор школы обязан обеспечить своевременное выполнение профилактических осмотров, планово-предупредительных ремонтов электрооборудования, аппаратуры и электросетей.</w:t>
      </w:r>
    </w:p>
    <w:p w14:paraId="02ED452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8.1.3. В складских и других помещениях пищеблока образовательного учреждения с наличием горючих материалов и изделий в сгораемой упаковке, электрические светильники должны иметь закрытое или защищенное исполнение (со стеклянными колпаками).</w:t>
      </w:r>
    </w:p>
    <w:p w14:paraId="6383DF0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8.1.4. Все неисправности в электросетях и электроаппаратуре, которые могут вызвать искрение, короткое замыкание, чрезмерный нагрев изоляции, кабелей и проводки, должны незамедлительно устраняться. Неисправное электрооборудование следует немедленно отключать то электросети, вывесить плакат «Не включать» и сообщить заместителю директора по административно-хозяйственной работе. До полного устранения неисправности к работе с данным оборудованием не приступать.</w:t>
      </w:r>
    </w:p>
    <w:p w14:paraId="55112B2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8.1.5. </w:t>
      </w:r>
      <w:r w:rsidRPr="00223A1A">
        <w:rPr>
          <w:rFonts w:ascii="Times New Roman" w:hAnsi="Times New Roman" w:cs="Times New Roman"/>
          <w:sz w:val="28"/>
          <w:szCs w:val="28"/>
          <w:u w:val="single"/>
        </w:rPr>
        <w:t>Во время эксплуатации электрооборудования строго запрещено:</w:t>
      </w:r>
    </w:p>
    <w:p w14:paraId="0EB051F4"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использовать электрические кабели и провода с поврежденной или потерявшей защитные свойства изоляцией;</w:t>
      </w:r>
    </w:p>
    <w:p w14:paraId="1D44C3A0"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под напряжением электрические провода и кабели с неизолированными окончаниями;</w:t>
      </w:r>
    </w:p>
    <w:p w14:paraId="72119DA0"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использовать поврежденные (неисправные) электрические розетки, </w:t>
      </w:r>
      <w:proofErr w:type="spellStart"/>
      <w:r w:rsidRPr="00223A1A">
        <w:rPr>
          <w:rFonts w:ascii="Times New Roman" w:hAnsi="Times New Roman" w:cs="Times New Roman"/>
          <w:sz w:val="28"/>
          <w:szCs w:val="28"/>
        </w:rPr>
        <w:t>ответвительные</w:t>
      </w:r>
      <w:proofErr w:type="spellEnd"/>
      <w:r w:rsidRPr="00223A1A">
        <w:rPr>
          <w:rFonts w:ascii="Times New Roman" w:hAnsi="Times New Roman" w:cs="Times New Roman"/>
          <w:sz w:val="28"/>
          <w:szCs w:val="28"/>
        </w:rPr>
        <w:t xml:space="preserve"> коробки, рубильники и другие </w:t>
      </w:r>
      <w:proofErr w:type="spellStart"/>
      <w:r w:rsidRPr="00223A1A">
        <w:rPr>
          <w:rFonts w:ascii="Times New Roman" w:hAnsi="Times New Roman" w:cs="Times New Roman"/>
          <w:sz w:val="28"/>
          <w:szCs w:val="28"/>
        </w:rPr>
        <w:t>электроустановочные</w:t>
      </w:r>
      <w:proofErr w:type="spellEnd"/>
      <w:r w:rsidRPr="00223A1A">
        <w:rPr>
          <w:rFonts w:ascii="Times New Roman" w:hAnsi="Times New Roman" w:cs="Times New Roman"/>
          <w:sz w:val="28"/>
          <w:szCs w:val="28"/>
        </w:rPr>
        <w:t xml:space="preserve"> изделия;</w:t>
      </w:r>
    </w:p>
    <w:p w14:paraId="28D8EE6D"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14:paraId="253F8345"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обертывать электрические лампы и светильники бумагой, тканью и другими горючими материалами, а также эксплуатировать электрические светильники со снятыми колпаками (рассеивателями), которые предусмотрены конструкцией светильника;</w:t>
      </w:r>
    </w:p>
    <w:p w14:paraId="109BC656"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использовать несертифицированные (самодельные) электронагревательные приборы;</w:t>
      </w:r>
    </w:p>
    <w:p w14:paraId="431483AB"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без присмотра включенное в электрическую сеть электрооборудование, за исключением электрооборудования, которые могут и (или) должны находиться в круглосуточном режиме работы, в соответствии с инструкцией завода-изготовителя;</w:t>
      </w:r>
    </w:p>
    <w:p w14:paraId="050C1A54" w14:textId="77777777" w:rsidR="007C3163" w:rsidRPr="00223A1A" w:rsidRDefault="007C3163" w:rsidP="00223A1A">
      <w:pPr>
        <w:numPr>
          <w:ilvl w:val="0"/>
          <w:numId w:val="2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размещать (складировать) у </w:t>
      </w:r>
      <w:proofErr w:type="spellStart"/>
      <w:r w:rsidRPr="00223A1A">
        <w:rPr>
          <w:rFonts w:ascii="Times New Roman" w:hAnsi="Times New Roman" w:cs="Times New Roman"/>
          <w:sz w:val="28"/>
          <w:szCs w:val="28"/>
        </w:rPr>
        <w:t>электрощитков</w:t>
      </w:r>
      <w:proofErr w:type="spellEnd"/>
      <w:r w:rsidRPr="00223A1A">
        <w:rPr>
          <w:rFonts w:ascii="Times New Roman" w:hAnsi="Times New Roman" w:cs="Times New Roman"/>
          <w:sz w:val="28"/>
          <w:szCs w:val="28"/>
        </w:rPr>
        <w:t>, у электродвигателей и пусковой аппаратуры горючие (в том числе легковоспламеняющиеся) вещества и материалы.</w:t>
      </w:r>
    </w:p>
    <w:p w14:paraId="3C5ACEE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8.1.6. Любые</w:t>
      </w:r>
      <w:r w:rsidRPr="00223A1A">
        <w:rPr>
          <w:rFonts w:ascii="Times New Roman" w:hAnsi="Times New Roman" w:cs="Times New Roman"/>
          <w:color w:val="FF0000"/>
          <w:sz w:val="28"/>
          <w:szCs w:val="28"/>
        </w:rPr>
        <w:t xml:space="preserve"> </w:t>
      </w:r>
      <w:r w:rsidRPr="00223A1A">
        <w:rPr>
          <w:rFonts w:ascii="Times New Roman" w:hAnsi="Times New Roman" w:cs="Times New Roman"/>
          <w:sz w:val="28"/>
          <w:szCs w:val="28"/>
        </w:rPr>
        <w:t>новые подключения электрооборудования на пищеблоке должны выполняться только после проведения соответствующих расчетов, допускающих возможность таких подключений.</w:t>
      </w:r>
    </w:p>
    <w:p w14:paraId="02BF305C" w14:textId="77777777" w:rsidR="007C3163" w:rsidRPr="00223A1A" w:rsidRDefault="007C3163" w:rsidP="00223A1A">
      <w:pPr>
        <w:pStyle w:val="p4"/>
        <w:shd w:val="clear" w:color="auto" w:fill="FFFFFF"/>
        <w:spacing w:before="0" w:beforeAutospacing="0" w:after="0" w:afterAutospacing="0"/>
        <w:jc w:val="both"/>
        <w:rPr>
          <w:rStyle w:val="s1"/>
          <w:b/>
          <w:bCs/>
          <w:i/>
          <w:sz w:val="28"/>
          <w:szCs w:val="28"/>
        </w:rPr>
      </w:pPr>
      <w:r w:rsidRPr="00223A1A">
        <w:rPr>
          <w:rStyle w:val="s2"/>
          <w:b/>
          <w:i/>
          <w:sz w:val="28"/>
          <w:szCs w:val="28"/>
        </w:rPr>
        <w:t>8.</w:t>
      </w:r>
      <w:proofErr w:type="gramStart"/>
      <w:r w:rsidRPr="00223A1A">
        <w:rPr>
          <w:rStyle w:val="s2"/>
          <w:b/>
          <w:i/>
          <w:sz w:val="28"/>
          <w:szCs w:val="28"/>
        </w:rPr>
        <w:t>2.​</w:t>
      </w:r>
      <w:proofErr w:type="gramEnd"/>
      <w:r w:rsidRPr="00223A1A">
        <w:rPr>
          <w:rStyle w:val="s2"/>
          <w:b/>
          <w:i/>
          <w:sz w:val="28"/>
          <w:szCs w:val="28"/>
        </w:rPr>
        <w:t> Меры п</w:t>
      </w:r>
      <w:r w:rsidRPr="00223A1A">
        <w:rPr>
          <w:rStyle w:val="s1"/>
          <w:b/>
          <w:bCs/>
          <w:i/>
          <w:sz w:val="28"/>
          <w:szCs w:val="28"/>
        </w:rPr>
        <w:t>ожарной безопасности при эксплуатации технологического электрооборудования.</w:t>
      </w:r>
    </w:p>
    <w:p w14:paraId="7BAEE9BF" w14:textId="77777777" w:rsidR="007C3163" w:rsidRPr="00223A1A" w:rsidRDefault="007C3163" w:rsidP="00223A1A">
      <w:pPr>
        <w:pStyle w:val="p10"/>
        <w:shd w:val="clear" w:color="auto" w:fill="FFFFFF"/>
        <w:spacing w:before="0" w:beforeAutospacing="0" w:after="0" w:afterAutospacing="0"/>
        <w:jc w:val="both"/>
        <w:rPr>
          <w:sz w:val="28"/>
          <w:szCs w:val="28"/>
        </w:rPr>
      </w:pPr>
      <w:r w:rsidRPr="00223A1A">
        <w:rPr>
          <w:sz w:val="28"/>
          <w:szCs w:val="28"/>
        </w:rPr>
        <w:lastRenderedPageBreak/>
        <w:t>8.2.1. Работники пищеблока школы, работающие с электронагревательным и технологическим оборудованием, допускаются к работе только после проведения необходимого инструктажа по пожарной безопасности и изучения инструкций заводов-изготовителей по безопасной эксплуатации установленного электрооборудования.</w:t>
      </w:r>
    </w:p>
    <w:p w14:paraId="004A4AAA" w14:textId="77777777" w:rsidR="007C3163" w:rsidRPr="00223A1A" w:rsidRDefault="007C3163" w:rsidP="00223A1A">
      <w:pPr>
        <w:pStyle w:val="p10"/>
        <w:shd w:val="clear" w:color="auto" w:fill="FFFFFF"/>
        <w:spacing w:before="0" w:beforeAutospacing="0" w:after="0" w:afterAutospacing="0"/>
        <w:jc w:val="both"/>
        <w:rPr>
          <w:sz w:val="28"/>
          <w:szCs w:val="28"/>
          <w:u w:val="single"/>
        </w:rPr>
      </w:pPr>
      <w:r w:rsidRPr="00223A1A">
        <w:rPr>
          <w:sz w:val="28"/>
          <w:szCs w:val="28"/>
        </w:rPr>
        <w:t xml:space="preserve">8.2.2. </w:t>
      </w:r>
      <w:r w:rsidRPr="00223A1A">
        <w:rPr>
          <w:sz w:val="28"/>
          <w:szCs w:val="28"/>
          <w:u w:val="single"/>
        </w:rPr>
        <w:t>При эксплуатации технологического электрооборудования на пищеблоке школьной столовой необходимо:</w:t>
      </w:r>
    </w:p>
    <w:p w14:paraId="3D1F1321" w14:textId="77777777" w:rsidR="007C3163" w:rsidRPr="00223A1A" w:rsidRDefault="007C3163" w:rsidP="00223A1A">
      <w:pPr>
        <w:pStyle w:val="p11"/>
        <w:numPr>
          <w:ilvl w:val="0"/>
          <w:numId w:val="30"/>
        </w:numPr>
        <w:shd w:val="clear" w:color="auto" w:fill="FFFFFF"/>
        <w:spacing w:before="0" w:beforeAutospacing="0" w:after="0" w:afterAutospacing="0"/>
        <w:jc w:val="both"/>
        <w:rPr>
          <w:rStyle w:val="s7"/>
          <w:sz w:val="28"/>
          <w:szCs w:val="28"/>
        </w:rPr>
      </w:pPr>
      <w:r w:rsidRPr="00223A1A">
        <w:rPr>
          <w:rStyle w:val="s7"/>
          <w:sz w:val="28"/>
          <w:szCs w:val="28"/>
        </w:rPr>
        <w:t xml:space="preserve">визуально провести проверку целостности подводящих кабелей питания, </w:t>
      </w:r>
      <w:proofErr w:type="spellStart"/>
      <w:r w:rsidRPr="00223A1A">
        <w:rPr>
          <w:rStyle w:val="s7"/>
          <w:sz w:val="28"/>
          <w:szCs w:val="28"/>
        </w:rPr>
        <w:t>электророзетки</w:t>
      </w:r>
      <w:proofErr w:type="spellEnd"/>
      <w:r w:rsidRPr="00223A1A">
        <w:rPr>
          <w:rStyle w:val="s7"/>
          <w:sz w:val="28"/>
          <w:szCs w:val="28"/>
        </w:rPr>
        <w:t xml:space="preserve">, </w:t>
      </w:r>
      <w:proofErr w:type="spellStart"/>
      <w:r w:rsidRPr="00223A1A">
        <w:rPr>
          <w:rStyle w:val="s7"/>
          <w:sz w:val="28"/>
          <w:szCs w:val="28"/>
        </w:rPr>
        <w:t>электровилки</w:t>
      </w:r>
      <w:proofErr w:type="spellEnd"/>
      <w:r w:rsidRPr="00223A1A">
        <w:rPr>
          <w:rStyle w:val="s7"/>
          <w:sz w:val="28"/>
          <w:szCs w:val="28"/>
        </w:rPr>
        <w:t>, устройств заземления;</w:t>
      </w:r>
    </w:p>
    <w:p w14:paraId="6C2DBBBE" w14:textId="77777777" w:rsidR="007C3163" w:rsidRPr="00223A1A" w:rsidRDefault="007C3163" w:rsidP="00223A1A">
      <w:pPr>
        <w:pStyle w:val="p11"/>
        <w:numPr>
          <w:ilvl w:val="0"/>
          <w:numId w:val="30"/>
        </w:numPr>
        <w:shd w:val="clear" w:color="auto" w:fill="FFFFFF"/>
        <w:spacing w:before="0" w:beforeAutospacing="0" w:after="0" w:afterAutospacing="0"/>
        <w:jc w:val="both"/>
        <w:rPr>
          <w:sz w:val="28"/>
          <w:szCs w:val="28"/>
        </w:rPr>
      </w:pPr>
      <w:r w:rsidRPr="00223A1A">
        <w:rPr>
          <w:rStyle w:val="s7"/>
          <w:sz w:val="28"/>
          <w:szCs w:val="28"/>
        </w:rPr>
        <w:t xml:space="preserve">​не </w:t>
      </w:r>
      <w:r w:rsidRPr="00223A1A">
        <w:rPr>
          <w:sz w:val="28"/>
          <w:szCs w:val="28"/>
        </w:rPr>
        <w:t>перемещать рядом с тепловым электрооборудованием легковоспламеняющиеся и горючие вещества с целью предотвращения возгорания;</w:t>
      </w:r>
    </w:p>
    <w:p w14:paraId="31885FAF" w14:textId="77777777" w:rsidR="007C3163" w:rsidRPr="00223A1A" w:rsidRDefault="007C3163" w:rsidP="00223A1A">
      <w:pPr>
        <w:pStyle w:val="p11"/>
        <w:numPr>
          <w:ilvl w:val="0"/>
          <w:numId w:val="30"/>
        </w:numPr>
        <w:shd w:val="clear" w:color="auto" w:fill="FFFFFF"/>
        <w:spacing w:before="0" w:beforeAutospacing="0" w:after="0" w:afterAutospacing="0"/>
        <w:jc w:val="both"/>
        <w:rPr>
          <w:sz w:val="28"/>
          <w:szCs w:val="28"/>
        </w:rPr>
      </w:pPr>
      <w:r w:rsidRPr="00223A1A">
        <w:rPr>
          <w:rStyle w:val="s7"/>
          <w:sz w:val="28"/>
          <w:szCs w:val="28"/>
        </w:rPr>
        <w:t>п</w:t>
      </w:r>
      <w:r w:rsidRPr="00223A1A">
        <w:rPr>
          <w:sz w:val="28"/>
          <w:szCs w:val="28"/>
        </w:rPr>
        <w:t>ри возникновении неисправности в работе, а также нарушении защитного заземления их корпусов, работу немедленно прекратить и выключить данное электрооборудование;</w:t>
      </w:r>
    </w:p>
    <w:p w14:paraId="57CB998F" w14:textId="77777777" w:rsidR="007C3163" w:rsidRPr="00223A1A" w:rsidRDefault="007C3163" w:rsidP="00223A1A">
      <w:pPr>
        <w:pStyle w:val="p11"/>
        <w:numPr>
          <w:ilvl w:val="0"/>
          <w:numId w:val="30"/>
        </w:numPr>
        <w:shd w:val="clear" w:color="auto" w:fill="FFFFFF"/>
        <w:spacing w:before="0" w:beforeAutospacing="0" w:after="0" w:afterAutospacing="0"/>
        <w:jc w:val="both"/>
        <w:rPr>
          <w:sz w:val="28"/>
          <w:szCs w:val="28"/>
        </w:rPr>
      </w:pPr>
      <w:r w:rsidRPr="00223A1A">
        <w:rPr>
          <w:sz w:val="28"/>
          <w:szCs w:val="28"/>
        </w:rPr>
        <w:t>вывесить плакат «Не включать» и сообщить о поломке заведующему производством, работу на оборудовании продолжить только после полного устранения неисправности.</w:t>
      </w:r>
    </w:p>
    <w:p w14:paraId="38CEECC0" w14:textId="77777777" w:rsidR="007C3163" w:rsidRPr="00223A1A" w:rsidRDefault="007C3163" w:rsidP="00223A1A">
      <w:pPr>
        <w:pStyle w:val="p11"/>
        <w:shd w:val="clear" w:color="auto" w:fill="FFFFFF"/>
        <w:spacing w:before="0" w:beforeAutospacing="0" w:after="0" w:afterAutospacing="0"/>
        <w:jc w:val="both"/>
        <w:rPr>
          <w:rStyle w:val="s8"/>
          <w:sz w:val="28"/>
          <w:szCs w:val="28"/>
        </w:rPr>
      </w:pPr>
      <w:r w:rsidRPr="00223A1A">
        <w:rPr>
          <w:rStyle w:val="s8"/>
          <w:sz w:val="28"/>
          <w:szCs w:val="28"/>
          <w:u w:val="single"/>
        </w:rPr>
        <w:t>Не допускается:</w:t>
      </w:r>
    </w:p>
    <w:p w14:paraId="755D4781" w14:textId="77777777" w:rsidR="007C3163" w:rsidRPr="00223A1A" w:rsidRDefault="007C3163" w:rsidP="00223A1A">
      <w:pPr>
        <w:pStyle w:val="p12"/>
        <w:numPr>
          <w:ilvl w:val="0"/>
          <w:numId w:val="31"/>
        </w:numPr>
        <w:shd w:val="clear" w:color="auto" w:fill="FFFFFF"/>
        <w:spacing w:before="0" w:beforeAutospacing="0" w:after="0" w:afterAutospacing="0"/>
        <w:jc w:val="both"/>
        <w:rPr>
          <w:sz w:val="28"/>
          <w:szCs w:val="28"/>
        </w:rPr>
      </w:pPr>
      <w:r w:rsidRPr="00223A1A">
        <w:rPr>
          <w:rStyle w:val="s8"/>
          <w:sz w:val="28"/>
          <w:szCs w:val="28"/>
        </w:rPr>
        <w:t>​</w:t>
      </w:r>
      <w:r w:rsidRPr="00223A1A">
        <w:rPr>
          <w:sz w:val="28"/>
          <w:szCs w:val="28"/>
        </w:rPr>
        <w:t>хранить и размещать вблизи и на электрооборудовании для приготовления пищи посторонние предметы, прихватки, паки и упаковки от продуктов, деревянную кухонную утварь и пр.</w:t>
      </w:r>
    </w:p>
    <w:p w14:paraId="168D2431" w14:textId="77777777" w:rsidR="007C3163" w:rsidRPr="00223A1A" w:rsidRDefault="007C3163" w:rsidP="00223A1A">
      <w:pPr>
        <w:pStyle w:val="p12"/>
        <w:numPr>
          <w:ilvl w:val="0"/>
          <w:numId w:val="31"/>
        </w:numPr>
        <w:shd w:val="clear" w:color="auto" w:fill="FFFFFF"/>
        <w:spacing w:before="0" w:beforeAutospacing="0" w:after="0" w:afterAutospacing="0"/>
        <w:jc w:val="both"/>
        <w:rPr>
          <w:sz w:val="28"/>
          <w:szCs w:val="28"/>
        </w:rPr>
      </w:pPr>
      <w:r w:rsidRPr="00223A1A">
        <w:rPr>
          <w:rStyle w:val="s8"/>
          <w:sz w:val="28"/>
          <w:szCs w:val="28"/>
        </w:rPr>
        <w:t>​</w:t>
      </w:r>
      <w:r w:rsidRPr="00223A1A">
        <w:rPr>
          <w:sz w:val="28"/>
          <w:szCs w:val="28"/>
        </w:rPr>
        <w:t>использовать тепловое электрооборудование с неисправным датчиком реле температуры, имеющим неисправности;</w:t>
      </w:r>
    </w:p>
    <w:p w14:paraId="3FB216E3" w14:textId="77777777" w:rsidR="007C3163" w:rsidRPr="00223A1A" w:rsidRDefault="007C3163" w:rsidP="00223A1A">
      <w:pPr>
        <w:pStyle w:val="p12"/>
        <w:numPr>
          <w:ilvl w:val="0"/>
          <w:numId w:val="31"/>
        </w:numPr>
        <w:shd w:val="clear" w:color="auto" w:fill="FFFFFF"/>
        <w:spacing w:before="0" w:beforeAutospacing="0" w:after="0" w:afterAutospacing="0"/>
        <w:jc w:val="both"/>
        <w:rPr>
          <w:sz w:val="28"/>
          <w:szCs w:val="28"/>
        </w:rPr>
      </w:pPr>
      <w:r w:rsidRPr="00223A1A">
        <w:rPr>
          <w:rStyle w:val="s8"/>
          <w:sz w:val="28"/>
          <w:szCs w:val="28"/>
        </w:rPr>
        <w:t>​</w:t>
      </w:r>
      <w:r w:rsidRPr="00223A1A">
        <w:rPr>
          <w:sz w:val="28"/>
          <w:szCs w:val="28"/>
        </w:rPr>
        <w:t>оставлять включенным тепловое оборудование после окончания процесса приготовления;</w:t>
      </w:r>
    </w:p>
    <w:p w14:paraId="2E24C6F3" w14:textId="77777777" w:rsidR="007C3163" w:rsidRPr="00223A1A" w:rsidRDefault="007C3163" w:rsidP="00223A1A">
      <w:pPr>
        <w:pStyle w:val="p12"/>
        <w:numPr>
          <w:ilvl w:val="0"/>
          <w:numId w:val="31"/>
        </w:numPr>
        <w:shd w:val="clear" w:color="auto" w:fill="FFFFFF"/>
        <w:spacing w:before="0" w:beforeAutospacing="0" w:after="0" w:afterAutospacing="0"/>
        <w:jc w:val="both"/>
        <w:rPr>
          <w:sz w:val="28"/>
          <w:szCs w:val="28"/>
        </w:rPr>
      </w:pPr>
      <w:r w:rsidRPr="00223A1A">
        <w:rPr>
          <w:sz w:val="28"/>
          <w:szCs w:val="28"/>
        </w:rPr>
        <w:t>охлаждать водой жарочную поверхность используемого оборудования.</w:t>
      </w:r>
    </w:p>
    <w:p w14:paraId="53F132D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8.2.3. </w:t>
      </w:r>
      <w:r w:rsidRPr="00223A1A">
        <w:rPr>
          <w:rFonts w:ascii="Times New Roman" w:hAnsi="Times New Roman" w:cs="Times New Roman"/>
          <w:sz w:val="28"/>
          <w:szCs w:val="28"/>
          <w:u w:val="single"/>
        </w:rPr>
        <w:t>Во время пользования микроволновой печью недопустимо:</w:t>
      </w:r>
    </w:p>
    <w:p w14:paraId="67393946" w14:textId="77777777" w:rsidR="007C3163" w:rsidRPr="00223A1A" w:rsidRDefault="007C3163" w:rsidP="00223A1A">
      <w:pPr>
        <w:numPr>
          <w:ilvl w:val="0"/>
          <w:numId w:val="3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включение микроволновой печи с незагруженной рабочей камерой;</w:t>
      </w:r>
    </w:p>
    <w:p w14:paraId="19572F56" w14:textId="77777777" w:rsidR="007C3163" w:rsidRPr="00223A1A" w:rsidRDefault="007C3163" w:rsidP="00223A1A">
      <w:pPr>
        <w:numPr>
          <w:ilvl w:val="0"/>
          <w:numId w:val="3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использование печи с открытой (незапертой) дверцей (при неисправной или отключенной защитной блокировке);</w:t>
      </w:r>
    </w:p>
    <w:p w14:paraId="40BFC837" w14:textId="77777777" w:rsidR="007C3163" w:rsidRPr="00223A1A" w:rsidRDefault="007C3163" w:rsidP="00223A1A">
      <w:pPr>
        <w:numPr>
          <w:ilvl w:val="0"/>
          <w:numId w:val="3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подогревать продукты в герметичной упаковке и плотно закрытой посуде во избежание разрушения этой посуды под напором пара;</w:t>
      </w:r>
    </w:p>
    <w:p w14:paraId="1870B4E2" w14:textId="77777777" w:rsidR="007C3163" w:rsidRPr="00223A1A" w:rsidRDefault="007C3163" w:rsidP="00223A1A">
      <w:pPr>
        <w:numPr>
          <w:ilvl w:val="0"/>
          <w:numId w:val="3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подогревать жиры и растительные масла (с целью избегания ожогов закипевшим маслом), варить яйца;</w:t>
      </w:r>
    </w:p>
    <w:p w14:paraId="36D7FFD8" w14:textId="77777777" w:rsidR="007C3163" w:rsidRPr="00223A1A" w:rsidRDefault="007C3163" w:rsidP="00223A1A">
      <w:pPr>
        <w:numPr>
          <w:ilvl w:val="0"/>
          <w:numId w:val="3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пользоваться для разогрева посудой с орнаментом, стаканами и посудой из хрусталя, посудой с термостойкостью до 140 С, простой кухонной утварью из металла (стальные, алюминиевые кастрюли), а также посудой, имеющей любого вида металлическую отделку.</w:t>
      </w:r>
    </w:p>
    <w:p w14:paraId="177ECEB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8.2.4. </w:t>
      </w:r>
      <w:r w:rsidRPr="00223A1A">
        <w:rPr>
          <w:rFonts w:ascii="Times New Roman" w:hAnsi="Times New Roman" w:cs="Times New Roman"/>
          <w:sz w:val="28"/>
          <w:szCs w:val="28"/>
          <w:u w:val="single"/>
        </w:rPr>
        <w:t>При эксплуатации холодильного оборудования в школьной столовой:</w:t>
      </w:r>
    </w:p>
    <w:p w14:paraId="76CD4D18" w14:textId="77777777" w:rsidR="007C3163" w:rsidRPr="00223A1A" w:rsidRDefault="007C3163" w:rsidP="00223A1A">
      <w:pPr>
        <w:numPr>
          <w:ilvl w:val="0"/>
          <w:numId w:val="3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объем загружаемых продуктов не должен превышать норму, на которую рассчитана холодильная камера;</w:t>
      </w:r>
    </w:p>
    <w:p w14:paraId="3D139345" w14:textId="77777777" w:rsidR="007C3163" w:rsidRPr="00223A1A" w:rsidRDefault="007C3163" w:rsidP="00223A1A">
      <w:pPr>
        <w:numPr>
          <w:ilvl w:val="0"/>
          <w:numId w:val="3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двери холодильного оборудования рекомендуется открывать на короткое время и как возможно реже;</w:t>
      </w:r>
    </w:p>
    <w:p w14:paraId="33059A28" w14:textId="77777777" w:rsidR="007C3163" w:rsidRPr="00223A1A" w:rsidRDefault="007C3163" w:rsidP="00223A1A">
      <w:pPr>
        <w:numPr>
          <w:ilvl w:val="0"/>
          <w:numId w:val="3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если на охлаждаемых приборах (испарителях) образуется иней (снеговой шубы) толщиной больше </w:t>
      </w:r>
      <w:smartTag w:uri="urn:schemas-microsoft-com:office:smarttags" w:element="metricconverter">
        <w:smartTagPr>
          <w:attr w:name="ProductID" w:val="0,5 см"/>
        </w:smartTagPr>
        <w:r w:rsidRPr="00223A1A">
          <w:rPr>
            <w:rFonts w:ascii="Times New Roman" w:hAnsi="Times New Roman" w:cs="Times New Roman"/>
            <w:sz w:val="28"/>
            <w:szCs w:val="28"/>
          </w:rPr>
          <w:t>0,5 см</w:t>
        </w:r>
      </w:smartTag>
      <w:r w:rsidRPr="00223A1A">
        <w:rPr>
          <w:rFonts w:ascii="Times New Roman" w:hAnsi="Times New Roman" w:cs="Times New Roman"/>
          <w:sz w:val="28"/>
          <w:szCs w:val="28"/>
        </w:rPr>
        <w:t xml:space="preserve"> следует остановить компрессор, извлечь продукты из камеры чтобы иней растаял;</w:t>
      </w:r>
    </w:p>
    <w:p w14:paraId="78F7AD12" w14:textId="77777777" w:rsidR="007C3163" w:rsidRPr="00223A1A" w:rsidRDefault="007C3163" w:rsidP="00223A1A">
      <w:pPr>
        <w:numPr>
          <w:ilvl w:val="0"/>
          <w:numId w:val="3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обнаружив утечку хладона холодильное оборудование необходимо незамедлительно выключить, помещение – проветрить.</w:t>
      </w:r>
    </w:p>
    <w:p w14:paraId="50B782C0"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Недопустимо:</w:t>
      </w:r>
    </w:p>
    <w:p w14:paraId="2B1FD94A" w14:textId="77777777" w:rsidR="007C3163" w:rsidRPr="00223A1A" w:rsidRDefault="007C3163" w:rsidP="00223A1A">
      <w:pPr>
        <w:numPr>
          <w:ilvl w:val="0"/>
          <w:numId w:val="3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включение агрегата если отсутствует защитное заземление;</w:t>
      </w:r>
    </w:p>
    <w:p w14:paraId="7FDFC80B" w14:textId="77777777" w:rsidR="007C3163" w:rsidRPr="00223A1A" w:rsidRDefault="007C3163" w:rsidP="00223A1A">
      <w:pPr>
        <w:numPr>
          <w:ilvl w:val="0"/>
          <w:numId w:val="3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размещение посторонних предметов на ограждениях агрегата;</w:t>
      </w:r>
    </w:p>
    <w:p w14:paraId="470A37DF" w14:textId="77777777" w:rsidR="007C3163" w:rsidRPr="00223A1A" w:rsidRDefault="007C3163" w:rsidP="00223A1A">
      <w:pPr>
        <w:numPr>
          <w:ilvl w:val="0"/>
          <w:numId w:val="34"/>
        </w:numPr>
        <w:tabs>
          <w:tab w:val="num" w:pos="1440"/>
        </w:tabs>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самовольное передвижение холодильного агрегата;</w:t>
      </w:r>
    </w:p>
    <w:p w14:paraId="6E0E32D0" w14:textId="77777777" w:rsidR="007C3163" w:rsidRPr="00223A1A" w:rsidRDefault="007C3163" w:rsidP="00223A1A">
      <w:pPr>
        <w:numPr>
          <w:ilvl w:val="0"/>
          <w:numId w:val="34"/>
        </w:numPr>
        <w:tabs>
          <w:tab w:val="num" w:pos="1440"/>
        </w:tabs>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эксплуатировать холодильное оборудование, если закончился срок очередного испытания и проверки изоляции электрических проводов и защитного заземления.</w:t>
      </w:r>
    </w:p>
    <w:p w14:paraId="31C0365F"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8.2.5. </w:t>
      </w:r>
      <w:r w:rsidRPr="00223A1A">
        <w:rPr>
          <w:rFonts w:ascii="Times New Roman" w:hAnsi="Times New Roman" w:cs="Times New Roman"/>
          <w:sz w:val="28"/>
          <w:szCs w:val="28"/>
          <w:u w:val="single"/>
        </w:rPr>
        <w:t>С целью избегания поражения электротоком или выхода из строя электрооборудования следует соблюдать нижеперечисленные меры электробезопасности:</w:t>
      </w:r>
    </w:p>
    <w:p w14:paraId="35F2A810" w14:textId="77777777" w:rsidR="007C3163" w:rsidRPr="00223A1A" w:rsidRDefault="007C3163" w:rsidP="00223A1A">
      <w:pPr>
        <w:numPr>
          <w:ilvl w:val="0"/>
          <w:numId w:val="3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включение и выключение оборудования выполнять сухими руками и исключительно с помощью кнопок «Пуск» и «Стоп», не выполнять работу с электрооборудованием при отсутствии диэлектрических ковриков;</w:t>
      </w:r>
    </w:p>
    <w:p w14:paraId="39264794" w14:textId="77777777" w:rsidR="007C3163" w:rsidRPr="00223A1A" w:rsidRDefault="007C3163" w:rsidP="00223A1A">
      <w:pPr>
        <w:numPr>
          <w:ilvl w:val="0"/>
          <w:numId w:val="3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касаться открытых и не огражденных (не защищенных) токоведущих частей оборудования, поврежденных или неисправных выключателей, штепсельных розеток, вилок, оголенных и с поврежденной изоляцией проводов;</w:t>
      </w:r>
    </w:p>
    <w:p w14:paraId="0C94C379" w14:textId="77777777" w:rsidR="007C3163" w:rsidRPr="00223A1A" w:rsidRDefault="007C3163" w:rsidP="00223A1A">
      <w:pPr>
        <w:numPr>
          <w:ilvl w:val="0"/>
          <w:numId w:val="3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допускать резких перегибов и защемления электрических соединительных кабелей, проводов (шнуров);</w:t>
      </w:r>
    </w:p>
    <w:p w14:paraId="421BB01B" w14:textId="77777777" w:rsidR="007C3163" w:rsidRPr="00223A1A" w:rsidRDefault="007C3163" w:rsidP="00223A1A">
      <w:pPr>
        <w:numPr>
          <w:ilvl w:val="0"/>
          <w:numId w:val="3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снимать предусмотренные конструкцией предохраняющие от электротока защитные кожухи, крышки и не допускать работу электрического оборудования при их отсутствии;</w:t>
      </w:r>
    </w:p>
    <w:p w14:paraId="3B3FC9A9" w14:textId="77777777" w:rsidR="007C3163" w:rsidRPr="00223A1A" w:rsidRDefault="007C3163" w:rsidP="00223A1A">
      <w:pPr>
        <w:numPr>
          <w:ilvl w:val="0"/>
          <w:numId w:val="3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оставлять без контроля включенное электрооборудование, выключать его от сети при перерывах в работе, при завершении работы, во время проведения санитарной обработки, чистки или ремонта;</w:t>
      </w:r>
    </w:p>
    <w:p w14:paraId="192827AC" w14:textId="77777777" w:rsidR="007C3163" w:rsidRPr="00223A1A" w:rsidRDefault="007C3163" w:rsidP="00223A1A">
      <w:pPr>
        <w:numPr>
          <w:ilvl w:val="0"/>
          <w:numId w:val="3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отключение электрического оборудования от сети необходимо выполнять, вытащив вилку из розетки, держась за корпус вилки, или с помощью соответствующего рубильника в щитке.</w:t>
      </w:r>
    </w:p>
    <w:p w14:paraId="3486ABB4" w14:textId="77777777" w:rsidR="007C3163" w:rsidRPr="00223A1A" w:rsidRDefault="007C3163" w:rsidP="00223A1A">
      <w:pPr>
        <w:pStyle w:val="p12"/>
        <w:shd w:val="clear" w:color="auto" w:fill="FFFFFF"/>
        <w:spacing w:before="0" w:beforeAutospacing="0" w:after="0" w:afterAutospacing="0"/>
        <w:jc w:val="both"/>
        <w:rPr>
          <w:sz w:val="28"/>
          <w:szCs w:val="28"/>
          <w:u w:val="single"/>
        </w:rPr>
      </w:pPr>
      <w:r w:rsidRPr="00223A1A">
        <w:rPr>
          <w:sz w:val="28"/>
          <w:szCs w:val="28"/>
        </w:rPr>
        <w:t xml:space="preserve">8.2.6. </w:t>
      </w:r>
      <w:r w:rsidRPr="00223A1A">
        <w:rPr>
          <w:sz w:val="28"/>
          <w:szCs w:val="28"/>
          <w:u w:val="single"/>
        </w:rPr>
        <w:t>При эксплуатации электрических плит для приготовления, необходимо:</w:t>
      </w:r>
    </w:p>
    <w:p w14:paraId="2D75F767" w14:textId="77777777" w:rsidR="007C3163" w:rsidRPr="00223A1A" w:rsidRDefault="007C3163" w:rsidP="00223A1A">
      <w:pPr>
        <w:pStyle w:val="p13"/>
        <w:numPr>
          <w:ilvl w:val="0"/>
          <w:numId w:val="36"/>
        </w:numPr>
        <w:shd w:val="clear" w:color="auto" w:fill="FFFFFF"/>
        <w:spacing w:before="0" w:beforeAutospacing="0" w:after="0" w:afterAutospacing="0"/>
        <w:jc w:val="both"/>
        <w:rPr>
          <w:sz w:val="28"/>
          <w:szCs w:val="28"/>
        </w:rPr>
      </w:pPr>
      <w:r w:rsidRPr="00223A1A">
        <w:rPr>
          <w:sz w:val="28"/>
          <w:szCs w:val="28"/>
        </w:rPr>
        <w:t>​заливать масло в сковороды до того, как включится нагрев.</w:t>
      </w:r>
    </w:p>
    <w:p w14:paraId="21A0EA2F" w14:textId="77777777" w:rsidR="007C3163" w:rsidRPr="00223A1A" w:rsidRDefault="007C3163" w:rsidP="00223A1A">
      <w:pPr>
        <w:pStyle w:val="p13"/>
        <w:numPr>
          <w:ilvl w:val="0"/>
          <w:numId w:val="36"/>
        </w:numPr>
        <w:shd w:val="clear" w:color="auto" w:fill="FFFFFF"/>
        <w:spacing w:before="0" w:beforeAutospacing="0" w:after="0" w:afterAutospacing="0"/>
        <w:jc w:val="both"/>
        <w:rPr>
          <w:sz w:val="28"/>
          <w:szCs w:val="28"/>
        </w:rPr>
      </w:pPr>
      <w:r w:rsidRPr="00223A1A">
        <w:rPr>
          <w:sz w:val="28"/>
          <w:szCs w:val="28"/>
        </w:rPr>
        <w:t>соблюдать крайнюю осторожность во избежание разбрызгивания масла и попадания его капель на горячие поверхности оборудования.</w:t>
      </w:r>
    </w:p>
    <w:p w14:paraId="3544D6A8" w14:textId="77777777" w:rsidR="007C3163" w:rsidRPr="00223A1A" w:rsidRDefault="007C3163" w:rsidP="00223A1A">
      <w:pPr>
        <w:pStyle w:val="p13"/>
        <w:numPr>
          <w:ilvl w:val="0"/>
          <w:numId w:val="36"/>
        </w:numPr>
        <w:shd w:val="clear" w:color="auto" w:fill="FFFFFF"/>
        <w:spacing w:before="0" w:beforeAutospacing="0" w:after="0" w:afterAutospacing="0"/>
        <w:jc w:val="both"/>
        <w:rPr>
          <w:sz w:val="28"/>
          <w:szCs w:val="28"/>
        </w:rPr>
      </w:pPr>
      <w:r w:rsidRPr="00223A1A">
        <w:rPr>
          <w:sz w:val="28"/>
          <w:szCs w:val="28"/>
        </w:rPr>
        <w:t>​своевременно выключать электроплиты или переводить их на меньшую мощность при случившемся перегреве.</w:t>
      </w:r>
    </w:p>
    <w:p w14:paraId="2CEBACBF" w14:textId="77777777" w:rsidR="007C3163" w:rsidRPr="00223A1A" w:rsidRDefault="007C3163" w:rsidP="00223A1A">
      <w:pPr>
        <w:pStyle w:val="p13"/>
        <w:numPr>
          <w:ilvl w:val="0"/>
          <w:numId w:val="36"/>
        </w:numPr>
        <w:shd w:val="clear" w:color="auto" w:fill="FFFFFF"/>
        <w:spacing w:before="0" w:beforeAutospacing="0" w:after="0" w:afterAutospacing="0"/>
        <w:jc w:val="both"/>
        <w:rPr>
          <w:sz w:val="28"/>
          <w:szCs w:val="28"/>
        </w:rPr>
      </w:pPr>
      <w:r w:rsidRPr="00223A1A">
        <w:rPr>
          <w:sz w:val="28"/>
          <w:szCs w:val="28"/>
        </w:rPr>
        <w:t xml:space="preserve">​незамедлительно отключать жарочные аппараты при </w:t>
      </w:r>
      <w:proofErr w:type="spellStart"/>
      <w:r w:rsidRPr="00223A1A">
        <w:rPr>
          <w:sz w:val="28"/>
          <w:szCs w:val="28"/>
        </w:rPr>
        <w:t>чадении</w:t>
      </w:r>
      <w:proofErr w:type="spellEnd"/>
      <w:r w:rsidRPr="00223A1A">
        <w:rPr>
          <w:sz w:val="28"/>
          <w:szCs w:val="28"/>
        </w:rPr>
        <w:t xml:space="preserve"> масла, так как может последовать воспламенение продукта.</w:t>
      </w:r>
    </w:p>
    <w:p w14:paraId="684EDA53" w14:textId="77777777" w:rsidR="007C3163" w:rsidRPr="00223A1A" w:rsidRDefault="007C3163" w:rsidP="00223A1A">
      <w:pPr>
        <w:pStyle w:val="a3"/>
        <w:shd w:val="clear" w:color="auto" w:fill="FFFFFF"/>
        <w:spacing w:before="0" w:beforeAutospacing="0" w:after="0" w:afterAutospacing="0"/>
        <w:jc w:val="both"/>
        <w:rPr>
          <w:color w:val="000000"/>
          <w:sz w:val="28"/>
          <w:szCs w:val="28"/>
        </w:rPr>
      </w:pPr>
      <w:r w:rsidRPr="00223A1A">
        <w:rPr>
          <w:color w:val="000000"/>
          <w:sz w:val="28"/>
          <w:szCs w:val="28"/>
        </w:rPr>
        <w:t>8.2.7. При эксплуатации жарочного шкафа следует вести наблюдение за температурой для того, чтобы избежать его чрезмерного перегревания.</w:t>
      </w:r>
    </w:p>
    <w:p w14:paraId="341A922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8.2.8. В случае возникновения неисправностей при работе электрического оборудования необходимо обесточить его и доложить об этом заведующему производством (шеф-повару) школьной столовой, который в свою очередь подает заявку на ремонт заместителю директора по административно-хозяйственной работе.</w:t>
      </w:r>
    </w:p>
    <w:p w14:paraId="7A666AA9" w14:textId="77777777" w:rsidR="007C3163" w:rsidRPr="00223A1A" w:rsidRDefault="007C3163" w:rsidP="00223A1A">
      <w:pPr>
        <w:spacing w:after="0" w:line="240" w:lineRule="auto"/>
        <w:jc w:val="both"/>
        <w:rPr>
          <w:rFonts w:ascii="Times New Roman" w:hAnsi="Times New Roman" w:cs="Times New Roman"/>
          <w:b/>
          <w:sz w:val="28"/>
          <w:szCs w:val="28"/>
        </w:rPr>
      </w:pPr>
      <w:bookmarkStart w:id="4" w:name="Par521"/>
      <w:bookmarkStart w:id="5" w:name="Par504"/>
      <w:bookmarkEnd w:id="4"/>
      <w:bookmarkEnd w:id="5"/>
      <w:r w:rsidRPr="00223A1A">
        <w:rPr>
          <w:rFonts w:ascii="Times New Roman" w:hAnsi="Times New Roman" w:cs="Times New Roman"/>
          <w:b/>
          <w:sz w:val="28"/>
          <w:szCs w:val="28"/>
        </w:rPr>
        <w:t>9. Порядок осмотра и закрытия помещений школьной столовой по окончании работы.</w:t>
      </w:r>
    </w:p>
    <w:p w14:paraId="4616DCF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9.1. Работник, последним покидающий помещение школьной столовой (ответственный за противопожарную безопасность данного помещения), должен осуществить противопожарный осмотр, в том числе:</w:t>
      </w:r>
    </w:p>
    <w:p w14:paraId="7626D3A7" w14:textId="77777777" w:rsidR="007C3163" w:rsidRPr="00223A1A" w:rsidRDefault="007C3163" w:rsidP="00223A1A">
      <w:pPr>
        <w:numPr>
          <w:ilvl w:val="0"/>
          <w:numId w:val="3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отключить и надежно обесточить электронагревательное и электромеханическое оборудование, выключив его из электросети с помощью рубильника или устройства, его заменяющего и предотвращающего случайный пуск;</w:t>
      </w:r>
    </w:p>
    <w:p w14:paraId="4A92A028" w14:textId="77777777" w:rsidR="007C3163" w:rsidRPr="00223A1A" w:rsidRDefault="007C3163" w:rsidP="00223A1A">
      <w:pPr>
        <w:numPr>
          <w:ilvl w:val="0"/>
          <w:numId w:val="3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навести порядок на рабочем месте, приспособления, кухонный инвентарь убрать в специально предназначенные места. Проверить отсутствие бытового мусора в помещении;</w:t>
      </w:r>
    </w:p>
    <w:p w14:paraId="76170D59" w14:textId="77777777" w:rsidR="007C3163" w:rsidRPr="00223A1A" w:rsidRDefault="007C3163" w:rsidP="00223A1A">
      <w:pPr>
        <w:numPr>
          <w:ilvl w:val="0"/>
          <w:numId w:val="3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наличие и сохранность первичных средств пожаротушения, а также возможность свободного подхода к ним;</w:t>
      </w:r>
    </w:p>
    <w:p w14:paraId="6D6801F8" w14:textId="77777777" w:rsidR="007C3163" w:rsidRPr="00223A1A" w:rsidRDefault="007C3163" w:rsidP="00223A1A">
      <w:pPr>
        <w:numPr>
          <w:ilvl w:val="0"/>
          <w:numId w:val="3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закрыть все окна и фрамуги;</w:t>
      </w:r>
    </w:p>
    <w:p w14:paraId="4A208400" w14:textId="77777777" w:rsidR="007C3163" w:rsidRPr="00223A1A" w:rsidRDefault="007C3163" w:rsidP="00223A1A">
      <w:pPr>
        <w:numPr>
          <w:ilvl w:val="0"/>
          <w:numId w:val="3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и освободить (при необходимости) эвакуационные проходы, выходы.</w:t>
      </w:r>
    </w:p>
    <w:p w14:paraId="5C74C60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9.2. В случае выявления сотрудником каких-либо неисправностей следует известить о случившемся заведующего производством (шеф-повара) либо заместителя директора по административно-хозяйственной работе. </w:t>
      </w:r>
    </w:p>
    <w:p w14:paraId="06DE903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9.3. Сотруднику, проводившему осмотр, при наличии противопожарных недочетов, закрывать помещение школьной столовой категорически запрещено.</w:t>
      </w:r>
    </w:p>
    <w:p w14:paraId="234FE10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9.4. После устранения (при необходимости) недочетов сотрудник должен закрыть помещение и сделать соответствующую запись в «Журнале противопожарного осмотра помещений», находящемся на посту охраны. </w:t>
      </w:r>
    </w:p>
    <w:p w14:paraId="4A79A3B6" w14:textId="77777777" w:rsidR="007C3163" w:rsidRPr="00223A1A" w:rsidRDefault="007C3163" w:rsidP="00223A1A">
      <w:pPr>
        <w:spacing w:after="0" w:line="240" w:lineRule="auto"/>
        <w:jc w:val="both"/>
        <w:rPr>
          <w:rFonts w:ascii="Times New Roman" w:hAnsi="Times New Roman" w:cs="Times New Roman"/>
          <w:sz w:val="28"/>
          <w:szCs w:val="28"/>
        </w:rPr>
      </w:pPr>
    </w:p>
    <w:p w14:paraId="378A5DDA"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10. Порядок хранения, сбора и удаления горючих и пожароопасных веществ и материалов.</w:t>
      </w:r>
    </w:p>
    <w:p w14:paraId="523F3AC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10.1. Рабочие места на пищеблоке, складских помещениях для продуктов (кладовых) общеобразовательного учреждения должны ежедневно убираться от мусора, отработанной бумаги, пустой картонной тары, пыли.</w:t>
      </w:r>
    </w:p>
    <w:p w14:paraId="5EBEC22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10.2. Горючие вещества и материалы (бумага, картон, упаковки от продуктов питания и т.д.) должны ежедневно выноситься из зданий общеобразовательного учреждения и храниться в закрытом металлическом контейнере, расположенном на хозяйственном дворе.</w:t>
      </w:r>
    </w:p>
    <w:p w14:paraId="572C290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10.3. Контейнер с мусором должен своевременно вывозиться соответствующими службами, по мере его заполнения.</w:t>
      </w:r>
    </w:p>
    <w:p w14:paraId="542F45A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10.4.  Расстояние от электрических светильников до хранящихся горючих материалов должно составлять не менее </w:t>
      </w:r>
      <w:smartTag w:uri="urn:schemas-microsoft-com:office:smarttags" w:element="metricconverter">
        <w:smartTagPr>
          <w:attr w:name="ProductID" w:val="0,5 метра"/>
        </w:smartTagPr>
        <w:r w:rsidRPr="00223A1A">
          <w:rPr>
            <w:rFonts w:ascii="Times New Roman" w:hAnsi="Times New Roman" w:cs="Times New Roman"/>
            <w:sz w:val="28"/>
            <w:szCs w:val="28"/>
          </w:rPr>
          <w:t>0,5 метра</w:t>
        </w:r>
      </w:smartTag>
      <w:r w:rsidRPr="00223A1A">
        <w:rPr>
          <w:rFonts w:ascii="Times New Roman" w:hAnsi="Times New Roman" w:cs="Times New Roman"/>
          <w:sz w:val="28"/>
          <w:szCs w:val="28"/>
        </w:rPr>
        <w:t>.</w:t>
      </w:r>
    </w:p>
    <w:p w14:paraId="34906D37" w14:textId="77777777" w:rsidR="007C3163" w:rsidRPr="00223A1A" w:rsidRDefault="007C3163" w:rsidP="00223A1A">
      <w:pPr>
        <w:spacing w:after="0" w:line="240" w:lineRule="auto"/>
        <w:jc w:val="both"/>
        <w:rPr>
          <w:rFonts w:ascii="Times New Roman" w:hAnsi="Times New Roman" w:cs="Times New Roman"/>
          <w:sz w:val="28"/>
          <w:szCs w:val="28"/>
        </w:rPr>
      </w:pPr>
    </w:p>
    <w:p w14:paraId="23BAA462"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 xml:space="preserve">11. Обязанности и порядок действий работников школьной столовой при пожаре и эвакуации, </w:t>
      </w:r>
      <w:r w:rsidRPr="00223A1A">
        <w:rPr>
          <w:rFonts w:ascii="Times New Roman" w:hAnsi="Times New Roman" w:cs="Times New Roman"/>
          <w:b/>
          <w:bCs/>
          <w:sz w:val="28"/>
          <w:szCs w:val="28"/>
          <w:shd w:val="clear" w:color="auto" w:fill="FFFFFF"/>
        </w:rPr>
        <w:t>в том числе при срабатывании АПС.</w:t>
      </w:r>
    </w:p>
    <w:p w14:paraId="4A410F6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В случае возникновения пожара, действия сотрудников школьной столовой в первую очередь должны быть направлены на обеспечение безопасности детей, их экстренную эвакуацию и спасение.</w:t>
      </w:r>
    </w:p>
    <w:p w14:paraId="3CF9C1E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11.2. </w:t>
      </w:r>
      <w:r w:rsidRPr="00223A1A">
        <w:rPr>
          <w:rFonts w:ascii="Times New Roman" w:hAnsi="Times New Roman" w:cs="Times New Roman"/>
          <w:sz w:val="28"/>
          <w:szCs w:val="28"/>
          <w:u w:val="single"/>
        </w:rPr>
        <w:t>При пожаре в столовой школы:</w:t>
      </w:r>
    </w:p>
    <w:p w14:paraId="5490BE0B" w14:textId="77777777" w:rsidR="007C3163" w:rsidRPr="00223A1A" w:rsidRDefault="007C3163" w:rsidP="00223A1A">
      <w:pPr>
        <w:numPr>
          <w:ilvl w:val="0"/>
          <w:numId w:val="3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остановить работу;</w:t>
      </w:r>
    </w:p>
    <w:p w14:paraId="4FD780E4" w14:textId="77777777" w:rsidR="007C3163" w:rsidRPr="00223A1A" w:rsidRDefault="007C3163" w:rsidP="00223A1A">
      <w:pPr>
        <w:numPr>
          <w:ilvl w:val="0"/>
          <w:numId w:val="3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 случае возгорания электросетей и электрического оборудования следует их обесточить – повар (кладовщик) пищеблока;</w:t>
      </w:r>
    </w:p>
    <w:p w14:paraId="19787CF4" w14:textId="77777777" w:rsidR="007C3163" w:rsidRPr="00223A1A" w:rsidRDefault="007C3163" w:rsidP="00223A1A">
      <w:pPr>
        <w:numPr>
          <w:ilvl w:val="0"/>
          <w:numId w:val="3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задействовать систему оповещения о пожаре и сообщить директору школы (при отсутствии – иному должностному лицу) – ответственный повар школы;</w:t>
      </w:r>
    </w:p>
    <w:p w14:paraId="3E5E531D" w14:textId="77777777" w:rsidR="007C3163" w:rsidRPr="00223A1A" w:rsidRDefault="007C3163" w:rsidP="00223A1A">
      <w:pPr>
        <w:numPr>
          <w:ilvl w:val="0"/>
          <w:numId w:val="3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незамедлительно организовать эвакуацию людей из помещения согласно утвержденному плану эвакуации из школьной столовой – ответственный заведующий школьной столовой;</w:t>
      </w:r>
    </w:p>
    <w:p w14:paraId="43A75B66" w14:textId="77777777" w:rsidR="007C3163" w:rsidRPr="00223A1A" w:rsidRDefault="007C3163" w:rsidP="00223A1A">
      <w:pPr>
        <w:numPr>
          <w:ilvl w:val="0"/>
          <w:numId w:val="3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начать ликвидацию пожара имеющимися первичными средствами пожаротушения.</w:t>
      </w:r>
    </w:p>
    <w:p w14:paraId="066A260F" w14:textId="77777777" w:rsidR="007C3163" w:rsidRPr="00223A1A" w:rsidRDefault="007C3163" w:rsidP="00223A1A">
      <w:pPr>
        <w:pStyle w:val="p3"/>
        <w:shd w:val="clear" w:color="auto" w:fill="FFFFFF"/>
        <w:spacing w:before="0" w:after="0"/>
        <w:jc w:val="both"/>
        <w:rPr>
          <w:sz w:val="28"/>
          <w:szCs w:val="28"/>
        </w:rPr>
      </w:pPr>
      <w:r w:rsidRPr="00223A1A">
        <w:rPr>
          <w:sz w:val="28"/>
          <w:szCs w:val="28"/>
        </w:rPr>
        <w:t xml:space="preserve">11.3. При возникновении пожара в школе и эвакуации, в том числе при срабатывании АПС, заведующий производством дает указание повару на отключение электрооборудования и вытяжной вентиляции, организует эвакуацию учащихся, </w:t>
      </w:r>
      <w:r w:rsidRPr="00223A1A">
        <w:rPr>
          <w:sz w:val="28"/>
          <w:szCs w:val="28"/>
        </w:rPr>
        <w:lastRenderedPageBreak/>
        <w:t>находящихся в столовой, а также персонала школьной столовой в соответствии с планами эвакуации из обеденного зала и пищеблока, порядку действий при эвакуации. Проверяет зал школьной столовой на наличие детей и после закрытия его выводит детей из здания школы в безопасное место. Если на пути эвакуации группы огонь или сильное задымление необходимо выбрать иной безопасный путь к ближайшему эвакуационному выходу из школы.</w:t>
      </w:r>
      <w:r w:rsidRPr="00223A1A">
        <w:rPr>
          <w:color w:val="0000FF"/>
          <w:sz w:val="28"/>
          <w:szCs w:val="28"/>
        </w:rPr>
        <w:t xml:space="preserve"> </w:t>
      </w:r>
      <w:r w:rsidRPr="00223A1A">
        <w:rPr>
          <w:sz w:val="28"/>
          <w:szCs w:val="28"/>
        </w:rPr>
        <w:t>В безопасном месте сбора классов следует осуществить перекличку детей по журналу и отчитаться ответственному за общую организацию спасения людей – заместителю директора по воспитательной работе</w:t>
      </w:r>
      <w:r w:rsidRPr="00223A1A">
        <w:rPr>
          <w:color w:val="0000FF"/>
          <w:sz w:val="28"/>
          <w:szCs w:val="28"/>
        </w:rPr>
        <w:t>.</w:t>
      </w:r>
    </w:p>
    <w:p w14:paraId="3142C44C" w14:textId="77777777" w:rsidR="007C3163" w:rsidRPr="00223A1A" w:rsidRDefault="007C3163" w:rsidP="00223A1A">
      <w:pPr>
        <w:spacing w:after="0" w:line="240" w:lineRule="auto"/>
        <w:jc w:val="both"/>
        <w:rPr>
          <w:rFonts w:ascii="Times New Roman" w:hAnsi="Times New Roman" w:cs="Times New Roman"/>
          <w:sz w:val="28"/>
          <w:szCs w:val="28"/>
        </w:rPr>
      </w:pPr>
    </w:p>
    <w:p w14:paraId="69716FF3"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12. Первичные средства пожаротушения</w:t>
      </w:r>
    </w:p>
    <w:p w14:paraId="3FE09D0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12.1. Столовая общеобразовательного учреждения должна быть оснащена первичными средствами пожаротушения.</w:t>
      </w:r>
    </w:p>
    <w:p w14:paraId="26F5415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12.2. Места расположения первичных средств пожаротушения на пищеблоке и в обеденном зале должны быть указаны в планах эвакуации, обязательно наличие указательных знаков для определения мест расположения первичных средств пожаротушения.</w:t>
      </w:r>
    </w:p>
    <w:p w14:paraId="29D906C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12.3. </w:t>
      </w:r>
      <w:r w:rsidRPr="00223A1A">
        <w:rPr>
          <w:rFonts w:ascii="Times New Roman" w:hAnsi="Times New Roman" w:cs="Times New Roman"/>
          <w:sz w:val="28"/>
          <w:szCs w:val="28"/>
          <w:u w:val="single"/>
        </w:rPr>
        <w:t>Ручные огнетушители должны быть размещены:</w:t>
      </w:r>
    </w:p>
    <w:p w14:paraId="05E65F3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а) путем навески на вертикальные конструкции на высоте, не превышающей </w:t>
      </w:r>
      <w:smartTag w:uri="urn:schemas-microsoft-com:office:smarttags" w:element="metricconverter">
        <w:smartTagPr>
          <w:attr w:name="ProductID" w:val="1,5 м"/>
        </w:smartTagPr>
        <w:r w:rsidRPr="00223A1A">
          <w:rPr>
            <w:rFonts w:ascii="Times New Roman" w:hAnsi="Times New Roman" w:cs="Times New Roman"/>
            <w:sz w:val="28"/>
            <w:szCs w:val="28"/>
          </w:rPr>
          <w:t>1,5 м</w:t>
        </w:r>
      </w:smartTag>
      <w:r w:rsidRPr="00223A1A">
        <w:rPr>
          <w:rFonts w:ascii="Times New Roman" w:hAnsi="Times New Roman" w:cs="Times New Roman"/>
          <w:sz w:val="28"/>
          <w:szCs w:val="28"/>
        </w:rPr>
        <w:t xml:space="preserve"> от уровня пола до нижнего торца огнетушителя.</w:t>
      </w:r>
    </w:p>
    <w:p w14:paraId="71DF365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б) путем установки в пожарные шкафы, в специальные тумбы или на пожарные стенды.</w:t>
      </w:r>
    </w:p>
    <w:p w14:paraId="1B34896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12.4. Огнетушители должны быть установлены таким образом, чтобы был хорошо виден находящийся на его корпусе текст инструкции по эксплуатации.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p>
    <w:p w14:paraId="4987767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12.5. Огнетушители должны быть размещены в строго определенных и легкодоступных местах, где должно быть полностью исключено их повреждение, попадание на них прямых солнечных лучей, непосредственное воздействие на них отопительных и нагревательных приборов. После размещения огнетушителей не должны быть ухудшены условия эвакуации людей.</w:t>
      </w:r>
    </w:p>
    <w:p w14:paraId="6CD811A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12.6. Каждый огнетушитель, установленный в помещениях школьной столовой, должен иметь паспорт и порядковый номер. Запускающее или запорно-пусковое устройство огнетушителя должно быть опломбировано одноразовой пломбой. </w:t>
      </w:r>
    </w:p>
    <w:p w14:paraId="382A723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12.7. Для тушения твердых горючих веществ, легковоспламеняющихся и горючих жидкостей, электропроводки (до 1000 вольт) следует использовать имеющиеся порошковые и углекислотные огнетушители.</w:t>
      </w:r>
    </w:p>
    <w:p w14:paraId="4F6C582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12.8. Огнетушители, которые размещены вне помещений или в не отапливаемых помещениях, подлежат съёму на холодный период года. В этих случаях на пожарных стендах должна быть помещена информация о месте их расположения.</w:t>
      </w:r>
    </w:p>
    <w:p w14:paraId="0A7EEED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12.9. 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 общеобразовательного учреждения.</w:t>
      </w:r>
    </w:p>
    <w:p w14:paraId="429E898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12.10. В процессе эксплуатации и технического обслуживания огнетушителей необходимо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p>
    <w:p w14:paraId="570FA3F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12.11. Использование первичных средств пожаротушения для хозяйственных и иных нужд, не связанных с ликвидацией пожаров, категорически запрещено.</w:t>
      </w:r>
    </w:p>
    <w:p w14:paraId="0E1207F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12.12. </w:t>
      </w:r>
      <w:r w:rsidRPr="00223A1A">
        <w:rPr>
          <w:rFonts w:ascii="Times New Roman" w:hAnsi="Times New Roman" w:cs="Times New Roman"/>
          <w:sz w:val="28"/>
          <w:szCs w:val="28"/>
          <w:u w:val="single"/>
        </w:rPr>
        <w:t>Правила применения огнетушителей:</w:t>
      </w:r>
    </w:p>
    <w:p w14:paraId="64C90C70" w14:textId="77777777" w:rsidR="007C3163" w:rsidRPr="00223A1A" w:rsidRDefault="007C3163" w:rsidP="00223A1A">
      <w:pPr>
        <w:numPr>
          <w:ilvl w:val="0"/>
          <w:numId w:val="3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поднести огнетушитель к очагу пожара (возгорания);</w:t>
      </w:r>
    </w:p>
    <w:p w14:paraId="0FEEFFE1" w14:textId="77777777" w:rsidR="007C3163" w:rsidRPr="00223A1A" w:rsidRDefault="007C3163" w:rsidP="00223A1A">
      <w:pPr>
        <w:numPr>
          <w:ilvl w:val="0"/>
          <w:numId w:val="3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сорвать пломбу;</w:t>
      </w:r>
    </w:p>
    <w:p w14:paraId="5EDB1063" w14:textId="77777777" w:rsidR="007C3163" w:rsidRPr="00223A1A" w:rsidRDefault="007C3163" w:rsidP="00223A1A">
      <w:pPr>
        <w:numPr>
          <w:ilvl w:val="0"/>
          <w:numId w:val="3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выдернуть чеку за кольцо;</w:t>
      </w:r>
    </w:p>
    <w:p w14:paraId="151081E8" w14:textId="77777777" w:rsidR="007C3163" w:rsidRPr="00223A1A" w:rsidRDefault="007C3163" w:rsidP="00223A1A">
      <w:pPr>
        <w:numPr>
          <w:ilvl w:val="0"/>
          <w:numId w:val="3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путем нажатия рычага огнетушитель приводится в действие, при этом следует струю огнетушащего вещества направить на очаг возгорания.</w:t>
      </w:r>
    </w:p>
    <w:p w14:paraId="35544FE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12.13. </w:t>
      </w:r>
      <w:r w:rsidRPr="00223A1A">
        <w:rPr>
          <w:rFonts w:ascii="Times New Roman" w:hAnsi="Times New Roman" w:cs="Times New Roman"/>
          <w:sz w:val="28"/>
          <w:szCs w:val="28"/>
          <w:u w:val="single"/>
        </w:rPr>
        <w:t>Общие рекомендации по тушению огнетушителями:</w:t>
      </w:r>
    </w:p>
    <w:p w14:paraId="7E89908D" w14:textId="77777777" w:rsidR="007C3163" w:rsidRPr="00223A1A" w:rsidRDefault="007C3163" w:rsidP="00223A1A">
      <w:pPr>
        <w:numPr>
          <w:ilvl w:val="0"/>
          <w:numId w:val="4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7E7B704C" w14:textId="77777777" w:rsidR="007C3163" w:rsidRPr="00223A1A" w:rsidRDefault="007C3163" w:rsidP="00223A1A">
      <w:pPr>
        <w:numPr>
          <w:ilvl w:val="0"/>
          <w:numId w:val="4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горящую вертикальную поверхность следует тушить снизу вверх;</w:t>
      </w:r>
    </w:p>
    <w:p w14:paraId="60901635" w14:textId="77777777" w:rsidR="007C3163" w:rsidRPr="00223A1A" w:rsidRDefault="007C3163" w:rsidP="00223A1A">
      <w:pPr>
        <w:numPr>
          <w:ilvl w:val="0"/>
          <w:numId w:val="4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наиболее эффективно тушить несколькими огнетушителями группой лиц;</w:t>
      </w:r>
    </w:p>
    <w:p w14:paraId="12B0E02D" w14:textId="77777777" w:rsidR="007C3163" w:rsidRPr="00223A1A" w:rsidRDefault="007C3163" w:rsidP="00223A1A">
      <w:pPr>
        <w:numPr>
          <w:ilvl w:val="0"/>
          <w:numId w:val="4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после использования огнетушителя необходимо заменить его новым, годным к применению;</w:t>
      </w:r>
    </w:p>
    <w:p w14:paraId="2694C78F" w14:textId="77777777" w:rsidR="007C3163" w:rsidRPr="00223A1A" w:rsidRDefault="007C3163" w:rsidP="00223A1A">
      <w:pPr>
        <w:numPr>
          <w:ilvl w:val="0"/>
          <w:numId w:val="4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использованный огнетушитель следует сдать заместителю директора по административно-хозяйственной работе для последующей перезарядки, о чем сделать запись в журнале учета первичных средств пожаротушения.</w:t>
      </w:r>
    </w:p>
    <w:p w14:paraId="34B88F0B" w14:textId="77777777" w:rsidR="007C3163" w:rsidRPr="00223A1A" w:rsidRDefault="007C3163" w:rsidP="00223A1A">
      <w:pPr>
        <w:spacing w:after="0" w:line="240" w:lineRule="auto"/>
        <w:jc w:val="both"/>
        <w:rPr>
          <w:rFonts w:ascii="Times New Roman" w:hAnsi="Times New Roman" w:cs="Times New Roman"/>
          <w:sz w:val="28"/>
          <w:szCs w:val="28"/>
        </w:rPr>
      </w:pPr>
    </w:p>
    <w:p w14:paraId="27546786"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13. Оказание первой доврачебной помощи пострадавшим на пожаре.</w:t>
      </w:r>
    </w:p>
    <w:p w14:paraId="6C1440F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13.1. Наиболее характерными видами повреждения во время пожара являются: травматический шок, термический ожог, удушье, ушибы, переломы, ранения.</w:t>
      </w:r>
    </w:p>
    <w:p w14:paraId="600C3F6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13.2. </w:t>
      </w:r>
      <w:r w:rsidRPr="00223A1A">
        <w:rPr>
          <w:rFonts w:ascii="Times New Roman" w:hAnsi="Times New Roman" w:cs="Times New Roman"/>
          <w:sz w:val="28"/>
          <w:szCs w:val="28"/>
          <w:u w:val="single"/>
        </w:rPr>
        <w:t>Строго запрещено:</w:t>
      </w:r>
    </w:p>
    <w:p w14:paraId="50E95B50" w14:textId="77777777" w:rsidR="007C3163" w:rsidRPr="00223A1A" w:rsidRDefault="007C3163" w:rsidP="00223A1A">
      <w:pPr>
        <w:numPr>
          <w:ilvl w:val="0"/>
          <w:numId w:val="5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перетаскивать или перекладывать пострадавшего на другое место, если ему ничто не угрожает и первую неотложную доврачебную помощь можно оказать на месте. Особенно это касается пострадавших с переломами, повреждениями позвоночника, а также имеющих проникающие ранения;</w:t>
      </w:r>
    </w:p>
    <w:p w14:paraId="2360E06F" w14:textId="77777777" w:rsidR="007C3163" w:rsidRPr="00223A1A" w:rsidRDefault="007C3163" w:rsidP="00223A1A">
      <w:pPr>
        <w:numPr>
          <w:ilvl w:val="0"/>
          <w:numId w:val="5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давать воду, лекарства находящемуся без сознания пострадавшему, т.к. он может задохнуться;</w:t>
      </w:r>
    </w:p>
    <w:p w14:paraId="568ECA08" w14:textId="77777777" w:rsidR="007C3163" w:rsidRPr="00223A1A" w:rsidRDefault="007C3163" w:rsidP="00223A1A">
      <w:pPr>
        <w:numPr>
          <w:ilvl w:val="0"/>
          <w:numId w:val="5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удалять инородные тела, выступающие из грудной, брюшной полости или черепной коробки, даже если кажется, что их легко можно извлечь;</w:t>
      </w:r>
    </w:p>
    <w:p w14:paraId="3EE9683A" w14:textId="77777777" w:rsidR="007C3163" w:rsidRPr="00223A1A" w:rsidRDefault="007C3163" w:rsidP="00223A1A">
      <w:pPr>
        <w:numPr>
          <w:ilvl w:val="0"/>
          <w:numId w:val="5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находящегося без сознания пострадавшего в положении на спине, т.к. он может задохнуться в случае рвоты или кровотечения.</w:t>
      </w:r>
    </w:p>
    <w:p w14:paraId="1B50525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13.3. </w:t>
      </w:r>
      <w:r w:rsidRPr="00223A1A">
        <w:rPr>
          <w:rFonts w:ascii="Times New Roman" w:hAnsi="Times New Roman" w:cs="Times New Roman"/>
          <w:sz w:val="28"/>
          <w:szCs w:val="28"/>
          <w:u w:val="single"/>
        </w:rPr>
        <w:t>Необходимо:</w:t>
      </w:r>
    </w:p>
    <w:p w14:paraId="73728759" w14:textId="634A1C47" w:rsidR="007C3163" w:rsidRPr="00223A1A" w:rsidRDefault="007C3163" w:rsidP="00223A1A">
      <w:pPr>
        <w:numPr>
          <w:ilvl w:val="0"/>
          <w:numId w:val="4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как можно быстрее вызвать «Скорую помощь», точно и внятно назвав место, где произошел пожар </w:t>
      </w:r>
      <w:r w:rsidR="004F1AD7">
        <w:rPr>
          <w:rFonts w:ascii="Times New Roman" w:hAnsi="Times New Roman" w:cs="Times New Roman"/>
          <w:sz w:val="28"/>
          <w:szCs w:val="28"/>
        </w:rPr>
        <w:t xml:space="preserve"> </w:t>
      </w:r>
    </w:p>
    <w:p w14:paraId="0BBF5BB2" w14:textId="77777777" w:rsidR="007C3163" w:rsidRPr="00223A1A" w:rsidRDefault="007C3163" w:rsidP="00223A1A">
      <w:pPr>
        <w:numPr>
          <w:ilvl w:val="0"/>
          <w:numId w:val="4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если у вас нет уверенности, что информацию правильно поняли, звонок лучше повторить;</w:t>
      </w:r>
    </w:p>
    <w:p w14:paraId="472D609B" w14:textId="77777777" w:rsidR="007C3163" w:rsidRPr="00223A1A" w:rsidRDefault="007C3163" w:rsidP="00223A1A">
      <w:pPr>
        <w:numPr>
          <w:ilvl w:val="0"/>
          <w:numId w:val="4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до приезда бригады «Скорой помощи» попытаться найти медицинского работника, который сможет оказать пострадавшему более квалифицированную первую медицинскую помощь;</w:t>
      </w:r>
    </w:p>
    <w:p w14:paraId="32DFE2D7" w14:textId="77777777" w:rsidR="007C3163" w:rsidRPr="00223A1A" w:rsidRDefault="007C3163" w:rsidP="00223A1A">
      <w:pPr>
        <w:numPr>
          <w:ilvl w:val="0"/>
          <w:numId w:val="4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 случае, когда промедление может угрожать жизни пострадавшего, необходимо оказать ему первую доврачебную помощь, не забывая при этом об основополагающем медицинском принципе – «не навреди».</w:t>
      </w:r>
    </w:p>
    <w:p w14:paraId="520E255A"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b/>
          <w:i/>
          <w:sz w:val="28"/>
          <w:szCs w:val="28"/>
        </w:rPr>
        <w:t>13.4.</w:t>
      </w:r>
      <w:r w:rsidRPr="00223A1A">
        <w:rPr>
          <w:rFonts w:ascii="Times New Roman" w:hAnsi="Times New Roman" w:cs="Times New Roman"/>
          <w:sz w:val="28"/>
          <w:szCs w:val="28"/>
        </w:rPr>
        <w:t xml:space="preserve"> </w:t>
      </w:r>
      <w:r w:rsidRPr="00223A1A">
        <w:rPr>
          <w:rFonts w:ascii="Times New Roman" w:hAnsi="Times New Roman" w:cs="Times New Roman"/>
          <w:b/>
          <w:i/>
          <w:sz w:val="28"/>
          <w:szCs w:val="28"/>
        </w:rPr>
        <w:t>Основные действия при оказании первой доврачебной помощи:</w:t>
      </w:r>
    </w:p>
    <w:p w14:paraId="03BBBFF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13.4.1. </w:t>
      </w:r>
      <w:r w:rsidRPr="00223A1A">
        <w:rPr>
          <w:rFonts w:ascii="Times New Roman" w:hAnsi="Times New Roman" w:cs="Times New Roman"/>
          <w:sz w:val="28"/>
          <w:szCs w:val="28"/>
          <w:u w:val="single"/>
        </w:rPr>
        <w:t>При травматическом шоке следует:</w:t>
      </w:r>
    </w:p>
    <w:p w14:paraId="54C05181" w14:textId="77777777" w:rsidR="007C3163" w:rsidRPr="00223A1A" w:rsidRDefault="007C3163" w:rsidP="00223A1A">
      <w:pPr>
        <w:numPr>
          <w:ilvl w:val="0"/>
          <w:numId w:val="4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осторожно уложить пострадавшего на спину, в случае возникновения рвоты повернуть его голову набок;</w:t>
      </w:r>
    </w:p>
    <w:p w14:paraId="7103957B" w14:textId="77777777" w:rsidR="007C3163" w:rsidRPr="00223A1A" w:rsidRDefault="007C3163" w:rsidP="00223A1A">
      <w:pPr>
        <w:numPr>
          <w:ilvl w:val="0"/>
          <w:numId w:val="4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присутствует ли у пострадавшего дыхание и сердцебиение. Если нет, необходимо немедленно начать реанимационные мероприятия;</w:t>
      </w:r>
    </w:p>
    <w:p w14:paraId="318A84CC" w14:textId="77777777" w:rsidR="007C3163" w:rsidRPr="00223A1A" w:rsidRDefault="007C3163" w:rsidP="00223A1A">
      <w:pPr>
        <w:numPr>
          <w:ilvl w:val="0"/>
          <w:numId w:val="4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быстро остановить кровотечение, иммобилизовать места переломов;</w:t>
      </w:r>
    </w:p>
    <w:p w14:paraId="2A155C5A" w14:textId="77777777" w:rsidR="007C3163" w:rsidRPr="00223A1A" w:rsidRDefault="007C3163" w:rsidP="00223A1A">
      <w:pPr>
        <w:numPr>
          <w:ilvl w:val="0"/>
          <w:numId w:val="4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дать пострадавшему обезболивающий препарат.</w:t>
      </w:r>
    </w:p>
    <w:p w14:paraId="1084C52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xml:space="preserve">13.4.2. </w:t>
      </w:r>
      <w:r w:rsidRPr="00223A1A">
        <w:rPr>
          <w:rFonts w:ascii="Times New Roman" w:hAnsi="Times New Roman" w:cs="Times New Roman"/>
          <w:sz w:val="28"/>
          <w:szCs w:val="28"/>
          <w:u w:val="single"/>
        </w:rPr>
        <w:t>При травматическом шоке строго запрещено:</w:t>
      </w:r>
    </w:p>
    <w:p w14:paraId="508C6EEA" w14:textId="77777777" w:rsidR="007C3163" w:rsidRPr="00223A1A" w:rsidRDefault="007C3163" w:rsidP="00223A1A">
      <w:pPr>
        <w:numPr>
          <w:ilvl w:val="0"/>
          <w:numId w:val="4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переносить пострадавшего без надежного обезболивания, а в случае переломов – без иммобилизации;</w:t>
      </w:r>
    </w:p>
    <w:p w14:paraId="3687E99D" w14:textId="77777777" w:rsidR="007C3163" w:rsidRPr="00223A1A" w:rsidRDefault="007C3163" w:rsidP="00223A1A">
      <w:pPr>
        <w:numPr>
          <w:ilvl w:val="0"/>
          <w:numId w:val="4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снимать прилипшую к телу после ожога одежду;</w:t>
      </w:r>
    </w:p>
    <w:p w14:paraId="171A0760" w14:textId="77777777" w:rsidR="007C3163" w:rsidRPr="00223A1A" w:rsidRDefault="007C3163" w:rsidP="00223A1A">
      <w:pPr>
        <w:numPr>
          <w:ilvl w:val="0"/>
          <w:numId w:val="4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давать пострадавшему воду (если он предъявляет жалобы на боль в животе);</w:t>
      </w:r>
    </w:p>
    <w:p w14:paraId="5C99B175" w14:textId="77777777" w:rsidR="007C3163" w:rsidRPr="00223A1A" w:rsidRDefault="007C3163" w:rsidP="00223A1A">
      <w:pPr>
        <w:numPr>
          <w:ilvl w:val="0"/>
          <w:numId w:val="4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пострадавшего одного без наблюдения.</w:t>
      </w:r>
    </w:p>
    <w:p w14:paraId="0F39CF9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13.4.3. </w:t>
      </w:r>
      <w:r w:rsidRPr="00223A1A">
        <w:rPr>
          <w:rFonts w:ascii="Times New Roman" w:hAnsi="Times New Roman" w:cs="Times New Roman"/>
          <w:sz w:val="28"/>
          <w:szCs w:val="28"/>
          <w:u w:val="single"/>
        </w:rPr>
        <w:t>При термическом ожоге необходимо:</w:t>
      </w:r>
    </w:p>
    <w:p w14:paraId="37DC9D08" w14:textId="77777777" w:rsidR="007C3163" w:rsidRPr="00223A1A" w:rsidRDefault="007C3163" w:rsidP="00223A1A">
      <w:pPr>
        <w:numPr>
          <w:ilvl w:val="0"/>
          <w:numId w:val="4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аккуратно освободить обожженную часть тела от одежды; если нужно, разрезать, не сдирая, приставшие к телу куски ткани;</w:t>
      </w:r>
    </w:p>
    <w:p w14:paraId="25810DF4" w14:textId="77777777" w:rsidR="007C3163" w:rsidRPr="00223A1A" w:rsidRDefault="007C3163" w:rsidP="00223A1A">
      <w:pPr>
        <w:numPr>
          <w:ilvl w:val="0"/>
          <w:numId w:val="4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допускается вскрывать пузыри, касаться ожоговой поверхности руками, смазывать ее жиром, мазью и любыми другими веществами.</w:t>
      </w:r>
    </w:p>
    <w:p w14:paraId="63011F8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13.4.4. </w:t>
      </w:r>
      <w:r w:rsidRPr="00223A1A">
        <w:rPr>
          <w:rFonts w:ascii="Times New Roman" w:hAnsi="Times New Roman" w:cs="Times New Roman"/>
          <w:sz w:val="28"/>
          <w:szCs w:val="28"/>
          <w:u w:val="single"/>
        </w:rPr>
        <w:t>При ограниченных ожогах I степени следует:</w:t>
      </w:r>
    </w:p>
    <w:p w14:paraId="3D229E36" w14:textId="77777777" w:rsidR="007C3163" w:rsidRPr="00223A1A" w:rsidRDefault="007C3163" w:rsidP="00223A1A">
      <w:pPr>
        <w:numPr>
          <w:ilvl w:val="0"/>
          <w:numId w:val="4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 покрасневшую кожу наложить марлевую салфетку, смоченную спиртом;</w:t>
      </w:r>
    </w:p>
    <w:p w14:paraId="741C4B3D" w14:textId="77777777" w:rsidR="007C3163" w:rsidRPr="00223A1A" w:rsidRDefault="007C3163" w:rsidP="00223A1A">
      <w:pPr>
        <w:numPr>
          <w:ilvl w:val="0"/>
          <w:numId w:val="4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немедленно начать охлаждение места ожога (предварительно прикрыв его салфеткой и ПХВ-пленкой) холодной водопроводной водой в течение 10 – 15 минут.</w:t>
      </w:r>
    </w:p>
    <w:p w14:paraId="7C7F6A41" w14:textId="77777777" w:rsidR="007C3163" w:rsidRPr="00223A1A" w:rsidRDefault="007C3163" w:rsidP="00223A1A">
      <w:pPr>
        <w:numPr>
          <w:ilvl w:val="0"/>
          <w:numId w:val="4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 пораженную поверхность наложить чистую, лучше стерильную, щадящую повязку, ввести обезболивающие препараты (анальгин, баралгин и т. п.).</w:t>
      </w:r>
    </w:p>
    <w:p w14:paraId="3F1C2CA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13.4.5. </w:t>
      </w:r>
      <w:r w:rsidRPr="00223A1A">
        <w:rPr>
          <w:rFonts w:ascii="Times New Roman" w:hAnsi="Times New Roman" w:cs="Times New Roman"/>
          <w:sz w:val="28"/>
          <w:szCs w:val="28"/>
          <w:u w:val="single"/>
        </w:rPr>
        <w:t>При обширных ожогах необходимо:</w:t>
      </w:r>
    </w:p>
    <w:p w14:paraId="36E927C8" w14:textId="77777777" w:rsidR="007C3163" w:rsidRPr="00223A1A" w:rsidRDefault="007C3163" w:rsidP="00223A1A">
      <w:pPr>
        <w:numPr>
          <w:ilvl w:val="0"/>
          <w:numId w:val="4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после наложения повязок напоить пострадавшего горячим чаем;</w:t>
      </w:r>
    </w:p>
    <w:p w14:paraId="29A7F0D6" w14:textId="77777777" w:rsidR="007C3163" w:rsidRPr="00223A1A" w:rsidRDefault="007C3163" w:rsidP="00223A1A">
      <w:pPr>
        <w:numPr>
          <w:ilvl w:val="0"/>
          <w:numId w:val="4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ввести обезболивающие препараты;</w:t>
      </w:r>
    </w:p>
    <w:p w14:paraId="2ACEF8AB" w14:textId="77777777" w:rsidR="007C3163" w:rsidRPr="00223A1A" w:rsidRDefault="007C3163" w:rsidP="00223A1A">
      <w:pPr>
        <w:numPr>
          <w:ilvl w:val="0"/>
          <w:numId w:val="4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тепло укутать пострадавшего и срочно доставить его в лечебное учреждение.</w:t>
      </w:r>
    </w:p>
    <w:p w14:paraId="6126711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Если транспортировка пострадавшего задерживается или длится долго, ему дают пить щелочно-солевую смесь (1 ч. ложку поваренной соли и 1/2 ч. ложки пищевой соды, растворить в двух стаканах воды).</w:t>
      </w:r>
    </w:p>
    <w:p w14:paraId="1ACC74D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13.4.6. </w:t>
      </w:r>
      <w:r w:rsidRPr="00223A1A">
        <w:rPr>
          <w:rFonts w:ascii="Times New Roman" w:hAnsi="Times New Roman" w:cs="Times New Roman"/>
          <w:sz w:val="28"/>
          <w:szCs w:val="28"/>
          <w:u w:val="single"/>
        </w:rPr>
        <w:t>При ранении необходимо:</w:t>
      </w:r>
    </w:p>
    <w:p w14:paraId="30AA2F06" w14:textId="77777777" w:rsidR="007C3163" w:rsidRPr="00223A1A" w:rsidRDefault="007C3163" w:rsidP="00223A1A">
      <w:pPr>
        <w:numPr>
          <w:ilvl w:val="0"/>
          <w:numId w:val="4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смазать края раны йодом или спиртом, не прикасаться к ране руками;</w:t>
      </w:r>
    </w:p>
    <w:p w14:paraId="0BDABC65" w14:textId="77777777" w:rsidR="007C3163" w:rsidRPr="00223A1A" w:rsidRDefault="007C3163" w:rsidP="00223A1A">
      <w:pPr>
        <w:numPr>
          <w:ilvl w:val="0"/>
          <w:numId w:val="4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наложить стерильную повязку, не прикасаясь к стороне бинта прилежащей к ране;</w:t>
      </w:r>
    </w:p>
    <w:p w14:paraId="617A1F8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13.4.7. </w:t>
      </w:r>
      <w:r w:rsidRPr="00223A1A">
        <w:rPr>
          <w:rFonts w:ascii="Times New Roman" w:hAnsi="Times New Roman" w:cs="Times New Roman"/>
          <w:sz w:val="28"/>
          <w:szCs w:val="28"/>
          <w:u w:val="single"/>
        </w:rPr>
        <w:t>При сильном кровотечении следует:</w:t>
      </w:r>
    </w:p>
    <w:p w14:paraId="251901D2" w14:textId="77777777" w:rsidR="007C3163" w:rsidRPr="00223A1A" w:rsidRDefault="007C3163" w:rsidP="00223A1A">
      <w:pPr>
        <w:numPr>
          <w:ilvl w:val="0"/>
          <w:numId w:val="4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пережать поврежденный сосуд пальцем;</w:t>
      </w:r>
    </w:p>
    <w:p w14:paraId="4B67A576" w14:textId="77777777" w:rsidR="007C3163" w:rsidRPr="00223A1A" w:rsidRDefault="007C3163" w:rsidP="00223A1A">
      <w:pPr>
        <w:numPr>
          <w:ilvl w:val="0"/>
          <w:numId w:val="4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сильно согнуть поврежденную конечность, подложив под колено или локоть тканевый валик;</w:t>
      </w:r>
    </w:p>
    <w:p w14:paraId="62438757" w14:textId="77777777" w:rsidR="007C3163" w:rsidRPr="00223A1A" w:rsidRDefault="007C3163" w:rsidP="00223A1A">
      <w:pPr>
        <w:numPr>
          <w:ilvl w:val="0"/>
          <w:numId w:val="4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наложить жгут, но не более чем на 1,5 часа, после чего ослабить скрутку и, когда конечность потеплеет и порозовеет, вновь затянуть жгут;</w:t>
      </w:r>
    </w:p>
    <w:p w14:paraId="53AC0EE3" w14:textId="77777777" w:rsidR="007C3163" w:rsidRPr="00223A1A" w:rsidRDefault="007C3163" w:rsidP="00223A1A">
      <w:pPr>
        <w:numPr>
          <w:ilvl w:val="0"/>
          <w:numId w:val="42"/>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 небольших кровотечениях следует прижать рану стерильной салфеткой и туго забинтовать.</w:t>
      </w:r>
    </w:p>
    <w:p w14:paraId="0AC4051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13.4.8. </w:t>
      </w:r>
      <w:r w:rsidRPr="00223A1A">
        <w:rPr>
          <w:rFonts w:ascii="Times New Roman" w:hAnsi="Times New Roman" w:cs="Times New Roman"/>
          <w:sz w:val="28"/>
          <w:szCs w:val="28"/>
          <w:u w:val="single"/>
        </w:rPr>
        <w:t>При переломах необходимо:</w:t>
      </w:r>
    </w:p>
    <w:p w14:paraId="1D04090B" w14:textId="77777777" w:rsidR="007C3163" w:rsidRPr="00223A1A" w:rsidRDefault="007C3163" w:rsidP="00223A1A">
      <w:pPr>
        <w:numPr>
          <w:ilvl w:val="1"/>
          <w:numId w:val="22"/>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обеспечить покой травмированного места;</w:t>
      </w:r>
    </w:p>
    <w:p w14:paraId="3EDB9BA0" w14:textId="77777777" w:rsidR="007C3163" w:rsidRPr="00223A1A" w:rsidRDefault="007C3163" w:rsidP="00223A1A">
      <w:pPr>
        <w:numPr>
          <w:ilvl w:val="1"/>
          <w:numId w:val="22"/>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наложить шину (стандартную или изготовленную из подручных материалов), не фиксировать шину в месте перелома кости;</w:t>
      </w:r>
    </w:p>
    <w:p w14:paraId="09EE1E8C" w14:textId="77777777" w:rsidR="007C3163" w:rsidRPr="00223A1A" w:rsidRDefault="007C3163" w:rsidP="00223A1A">
      <w:pPr>
        <w:numPr>
          <w:ilvl w:val="1"/>
          <w:numId w:val="22"/>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придать травмированной конечности возвышенное положение;</w:t>
      </w:r>
    </w:p>
    <w:p w14:paraId="0F169709" w14:textId="77777777" w:rsidR="007C3163" w:rsidRPr="00223A1A" w:rsidRDefault="007C3163" w:rsidP="00223A1A">
      <w:pPr>
        <w:numPr>
          <w:ilvl w:val="1"/>
          <w:numId w:val="22"/>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приложить к месту перелома холодный компресс;</w:t>
      </w:r>
    </w:p>
    <w:p w14:paraId="70ACF441" w14:textId="77777777" w:rsidR="007C3163" w:rsidRPr="00223A1A" w:rsidRDefault="007C3163" w:rsidP="00223A1A">
      <w:pPr>
        <w:numPr>
          <w:ilvl w:val="1"/>
          <w:numId w:val="22"/>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ввести обезболивающие средства;</w:t>
      </w:r>
    </w:p>
    <w:p w14:paraId="36236676" w14:textId="77777777" w:rsidR="007C3163" w:rsidRPr="00223A1A" w:rsidRDefault="007C3163" w:rsidP="00223A1A">
      <w:pPr>
        <w:numPr>
          <w:ilvl w:val="1"/>
          <w:numId w:val="22"/>
        </w:numPr>
        <w:tabs>
          <w:tab w:val="clear" w:pos="1440"/>
          <w:tab w:val="num" w:pos="720"/>
        </w:tabs>
        <w:spacing w:after="0" w:line="240" w:lineRule="auto"/>
        <w:ind w:left="720"/>
        <w:jc w:val="both"/>
        <w:rPr>
          <w:rFonts w:ascii="Times New Roman" w:hAnsi="Times New Roman" w:cs="Times New Roman"/>
          <w:sz w:val="28"/>
          <w:szCs w:val="28"/>
        </w:rPr>
      </w:pPr>
      <w:r w:rsidRPr="00223A1A">
        <w:rPr>
          <w:rFonts w:ascii="Times New Roman" w:hAnsi="Times New Roman" w:cs="Times New Roman"/>
          <w:sz w:val="28"/>
          <w:szCs w:val="28"/>
        </w:rPr>
        <w:t>при открытом переломе наложить на рану антисептическую повязку.</w:t>
      </w:r>
    </w:p>
    <w:p w14:paraId="071E98A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13.4.9. </w:t>
      </w:r>
      <w:r w:rsidRPr="00223A1A">
        <w:rPr>
          <w:rFonts w:ascii="Times New Roman" w:hAnsi="Times New Roman" w:cs="Times New Roman"/>
          <w:sz w:val="28"/>
          <w:szCs w:val="28"/>
          <w:u w:val="single"/>
        </w:rPr>
        <w:t>При удушье следует:</w:t>
      </w:r>
    </w:p>
    <w:p w14:paraId="3BD32C10" w14:textId="77777777" w:rsidR="007C3163" w:rsidRPr="00223A1A" w:rsidRDefault="007C3163" w:rsidP="00223A1A">
      <w:pPr>
        <w:numPr>
          <w:ilvl w:val="0"/>
          <w:numId w:val="4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обеспечить приток свежего воздуха к пострадавшему;</w:t>
      </w:r>
    </w:p>
    <w:p w14:paraId="2F4E4325" w14:textId="77777777" w:rsidR="007C3163" w:rsidRPr="00223A1A" w:rsidRDefault="007C3163" w:rsidP="00223A1A">
      <w:pPr>
        <w:numPr>
          <w:ilvl w:val="0"/>
          <w:numId w:val="4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уложить пострадавшего таким образом, чтобы ножной конец был приподнят;</w:t>
      </w:r>
    </w:p>
    <w:p w14:paraId="6872BA68" w14:textId="77777777" w:rsidR="007C3163" w:rsidRPr="00223A1A" w:rsidRDefault="007C3163" w:rsidP="00223A1A">
      <w:pPr>
        <w:numPr>
          <w:ilvl w:val="0"/>
          <w:numId w:val="4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расстегнуть одежду, стесняющую дыхание;</w:t>
      </w:r>
    </w:p>
    <w:p w14:paraId="14660B10" w14:textId="77777777" w:rsidR="007C3163" w:rsidRPr="00223A1A" w:rsidRDefault="007C3163" w:rsidP="00223A1A">
      <w:pPr>
        <w:numPr>
          <w:ilvl w:val="0"/>
          <w:numId w:val="4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дать понюхать пострадавшему нашатырный спирт;</w:t>
      </w:r>
    </w:p>
    <w:p w14:paraId="29C33224" w14:textId="77777777" w:rsidR="007C3163" w:rsidRPr="00223A1A" w:rsidRDefault="007C3163" w:rsidP="00223A1A">
      <w:pPr>
        <w:numPr>
          <w:ilvl w:val="0"/>
          <w:numId w:val="4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при отсутствии самостоятельного дыхания немедленно начать выполнять искусственное дыхание и непрямой массаж сердца.</w:t>
      </w:r>
    </w:p>
    <w:p w14:paraId="406753F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13.4.10. Приступая к оказанию первой неотложной доврачебной помощи пострадавшему во время пожара, спасающий должен четко представлять последовательность собственных действий в конкретной ситуации. В этом случае время играет решающую роль.</w:t>
      </w:r>
    </w:p>
    <w:p w14:paraId="570BF541" w14:textId="77777777" w:rsidR="007C3163" w:rsidRPr="00223A1A" w:rsidRDefault="007C3163" w:rsidP="00223A1A">
      <w:pPr>
        <w:pStyle w:val="p49"/>
        <w:shd w:val="clear" w:color="auto" w:fill="FFFFFF"/>
        <w:spacing w:before="0" w:beforeAutospacing="0" w:after="0" w:afterAutospacing="0"/>
        <w:ind w:left="-141" w:right="13" w:firstLine="141"/>
        <w:jc w:val="both"/>
        <w:rPr>
          <w:rStyle w:val="s7"/>
          <w:color w:val="000000"/>
          <w:sz w:val="28"/>
          <w:szCs w:val="28"/>
        </w:rPr>
      </w:pPr>
    </w:p>
    <w:p w14:paraId="34916386"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2AEBF43D" w14:textId="77777777" w:rsidR="007C3163" w:rsidRPr="00223A1A" w:rsidRDefault="007C3163" w:rsidP="00223A1A">
      <w:pPr>
        <w:pStyle w:val="p49"/>
        <w:shd w:val="clear" w:color="auto" w:fill="FFFFFF"/>
        <w:spacing w:before="0" w:beforeAutospacing="0" w:after="0" w:afterAutospacing="0"/>
        <w:ind w:right="13"/>
        <w:jc w:val="both"/>
        <w:rPr>
          <w:color w:val="000000"/>
          <w:sz w:val="28"/>
          <w:szCs w:val="28"/>
        </w:rPr>
      </w:pPr>
    </w:p>
    <w:p w14:paraId="39058839"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2447D829" w14:textId="77777777" w:rsidR="007C3163" w:rsidRPr="00223A1A" w:rsidRDefault="007C3163" w:rsidP="00223A1A">
      <w:pPr>
        <w:spacing w:after="0" w:line="240" w:lineRule="auto"/>
        <w:ind w:firstLine="360"/>
        <w:jc w:val="both"/>
        <w:rPr>
          <w:rFonts w:ascii="Times New Roman" w:hAnsi="Times New Roman" w:cs="Times New Roman"/>
          <w:sz w:val="28"/>
          <w:szCs w:val="28"/>
        </w:rPr>
      </w:pPr>
      <w:r w:rsidRPr="00223A1A">
        <w:rPr>
          <w:rFonts w:ascii="Times New Roman" w:hAnsi="Times New Roman" w:cs="Times New Roman"/>
          <w:sz w:val="28"/>
          <w:szCs w:val="28"/>
        </w:rPr>
        <w:t xml:space="preserve"> «__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____20___г.                                                 _____________ /__________________/</w:t>
      </w:r>
    </w:p>
    <w:p w14:paraId="6CA4FF0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BB1B94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610DBA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9C10C3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8C7E48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2ED0D2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C34D09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2C85BE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5E1125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DC5E01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104CFA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895559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2A7A32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9EC59F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47A5B2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5A9720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9D9325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49A140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6F34309"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A66AA9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88C4B1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87D7DF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9115BD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24CD61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C6F4EB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9A4CB5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DADCA6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7D1506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292BA7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71E7B2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6E721B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A54F5E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CF4176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768962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9C926C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B95379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8684A5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45A960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D7615B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BEACB5B" w14:textId="023A9BC2"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15</w:t>
      </w:r>
    </w:p>
    <w:p w14:paraId="798857B1" w14:textId="19B021BE"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6CAAB279" w14:textId="77777777" w:rsidR="007C3163" w:rsidRPr="00223A1A" w:rsidRDefault="007C3163" w:rsidP="00223A1A">
      <w:pPr>
        <w:widowControl w:val="0"/>
        <w:autoSpaceDE w:val="0"/>
        <w:autoSpaceDN w:val="0"/>
        <w:adjustRightInd w:val="0"/>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6B8DC783" w14:textId="77777777" w:rsidR="007C3163" w:rsidRPr="00223A1A" w:rsidRDefault="007C3163" w:rsidP="00223A1A">
      <w:pPr>
        <w:widowControl w:val="0"/>
        <w:autoSpaceDE w:val="0"/>
        <w:autoSpaceDN w:val="0"/>
        <w:adjustRightInd w:val="0"/>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 xml:space="preserve"> о мерах пожарной безопасности на складе продуктов</w:t>
      </w:r>
    </w:p>
    <w:p w14:paraId="1FDAD8F3" w14:textId="77777777" w:rsidR="007C3163" w:rsidRPr="00223A1A" w:rsidRDefault="007C3163" w:rsidP="00223A1A">
      <w:pPr>
        <w:widowControl w:val="0"/>
        <w:autoSpaceDE w:val="0"/>
        <w:autoSpaceDN w:val="0"/>
        <w:adjustRightInd w:val="0"/>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положения</w:t>
      </w:r>
    </w:p>
    <w:p w14:paraId="29C1B59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разработана согласно Постановлению Правительства РФ № 1479 от 16 сентября 2020 г «Об утверждении правил противопожарного режима в Российской Федерации»</w:t>
      </w:r>
      <w:r w:rsidRPr="00223A1A">
        <w:rPr>
          <w:rFonts w:ascii="Times New Roman" w:hAnsi="Times New Roman" w:cs="Times New Roman"/>
          <w:sz w:val="28"/>
          <w:szCs w:val="28"/>
          <w:shd w:val="clear" w:color="auto" w:fill="FFFFFF"/>
        </w:rPr>
        <w:t>, Федеральному закону от 30 декабря 2009г №384-Ф3 "Технический регламент о безопасности зданий и сооружений" в редакции на 02.07.2013г; Федеральному Закону РФ от 22.07.2008г №123-ФЗ «Технический регламент о требованиях пожарной безопасности» в редакции от 31 июля 2018г; требованиям Федерального закона №69-ФЗ от 21.12.1994г «О пожарной безопасности» в редакции от 22 декабря 2020 года.</w:t>
      </w:r>
    </w:p>
    <w:p w14:paraId="076087D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 Данная инструкция</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регламентирует правила поведения работников и нормы содержания складских помещений продуктов в целях обеспечения пожарной безопасности в общеобразовательном учреждении.</w:t>
      </w:r>
    </w:p>
    <w:p w14:paraId="1D4769F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 Положения инструкции обязательны для выполнения всеми сотрудниками, которые имеют прямое отношение и доступ к складским помещениям продуктов в школе.</w:t>
      </w:r>
    </w:p>
    <w:p w14:paraId="57B8168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Лиц, виновных в нарушении (неисполнении, ненадлежащем исполнении или уклонении от исполнения) настоящей инструкции о мерах пожарной безопасности</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привлекают к уголовной, административной, дисциплинарной или другой ответственности согласно действующему законодательству Российской Федерации.</w:t>
      </w:r>
    </w:p>
    <w:p w14:paraId="4C45C416" w14:textId="77777777" w:rsidR="007C3163" w:rsidRPr="00223A1A" w:rsidRDefault="007C3163" w:rsidP="00223A1A">
      <w:pPr>
        <w:spacing w:after="0" w:line="240" w:lineRule="auto"/>
        <w:jc w:val="both"/>
        <w:rPr>
          <w:rFonts w:ascii="Times New Roman" w:hAnsi="Times New Roman" w:cs="Times New Roman"/>
          <w:sz w:val="28"/>
          <w:szCs w:val="28"/>
        </w:rPr>
      </w:pPr>
    </w:p>
    <w:p w14:paraId="2B8067EB"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Функциональные характеристики складских помещений продуктов в школе и специфика их пожарной опасности.</w:t>
      </w:r>
    </w:p>
    <w:p w14:paraId="781F79B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В помещениях склада продуктов - производственные работы не проводятся. Осуществляется хранение продуктов питания. Тара, упаковочные материалы для хранения продуктов.</w:t>
      </w:r>
    </w:p>
    <w:p w14:paraId="6A8E198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2.2. </w:t>
      </w:r>
      <w:r w:rsidRPr="00223A1A">
        <w:rPr>
          <w:rFonts w:ascii="Times New Roman" w:hAnsi="Times New Roman" w:cs="Times New Roman"/>
          <w:sz w:val="28"/>
          <w:szCs w:val="28"/>
          <w:u w:val="single"/>
        </w:rPr>
        <w:t>К главным пожароопасным факторам склада продуктов школы относятся:</w:t>
      </w:r>
    </w:p>
    <w:p w14:paraId="68774AF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мучная пыль, образующаяся во время погрузки – разгрузки муки.</w:t>
      </w:r>
    </w:p>
    <w:p w14:paraId="438361D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разные растительные масла, животные жиры.</w:t>
      </w:r>
    </w:p>
    <w:p w14:paraId="224D178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чрезмерное количество упаковочных горючих материалов.</w:t>
      </w:r>
    </w:p>
    <w:p w14:paraId="028B4B4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2.3. </w:t>
      </w:r>
      <w:r w:rsidRPr="00223A1A">
        <w:rPr>
          <w:rFonts w:ascii="Times New Roman" w:hAnsi="Times New Roman" w:cs="Times New Roman"/>
          <w:sz w:val="28"/>
          <w:szCs w:val="28"/>
          <w:u w:val="single"/>
        </w:rPr>
        <w:t>Пожароопасные свойства продуктов, веществ и материалов, хранящихся на складе:</w:t>
      </w:r>
    </w:p>
    <w:p w14:paraId="34D41BC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2.3.1. Растительные масла, животные жиры и продукты, изготовленные на их основе или с их добавлением, относятся к веществам, самовозгорающимся при контакте с воздухом. Вещества окисляются кислородом в воздухе при нормальных и повышенных температурах. Следует предохранять от хранения рядом с нагревающимися приборами и поверхностями.</w:t>
      </w:r>
    </w:p>
    <w:p w14:paraId="483B004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2.3.2. Горючая тара: различные картонные ящики, бумажные упаковки, матерчатые и бумажные мешки и пакеты, полиэтиленовые пакеты.</w:t>
      </w:r>
    </w:p>
    <w:p w14:paraId="1A86AA3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2.3.3. Бумага: горючий легкозагорающийся материал. Температура возгорания и температура самовозгорания 230 °С. При хранении в пачках возможно самонагревание. При хранении в стопках необходимо предохранять от источников нагревания с температурой более 100 °С.</w:t>
      </w:r>
    </w:p>
    <w:p w14:paraId="3B3CD49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2.3.4. Картон и картон гофрированный. Пожароопасные свойства: горючий материал Г4 очень горючий. Необходимо предохранять от источников нагревания свыше 100°С.</w:t>
      </w:r>
    </w:p>
    <w:p w14:paraId="27B3E80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2.3.5. Изделия из поливинилхлорида (продукция и упаковка) - горючий материал.</w:t>
      </w:r>
    </w:p>
    <w:p w14:paraId="3BD8A86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2.4. Тушить вышеперечисленные материалы необходимо с помощью порошковых или углекислотных огнетушителей.</w:t>
      </w:r>
    </w:p>
    <w:p w14:paraId="01C19E83" w14:textId="77777777" w:rsidR="007C3163" w:rsidRPr="00223A1A" w:rsidRDefault="007C3163" w:rsidP="00223A1A">
      <w:pPr>
        <w:spacing w:after="0" w:line="240" w:lineRule="auto"/>
        <w:jc w:val="both"/>
        <w:rPr>
          <w:rFonts w:ascii="Times New Roman" w:hAnsi="Times New Roman" w:cs="Times New Roman"/>
          <w:sz w:val="28"/>
          <w:szCs w:val="28"/>
        </w:rPr>
      </w:pPr>
    </w:p>
    <w:p w14:paraId="7BEABD4F"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3. Ответственные лица за пожарную безопасность в складском помещении для продуктов.</w:t>
      </w:r>
    </w:p>
    <w:p w14:paraId="776D88F8" w14:textId="346D82AB"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Ответственным лицом за пожарную безопасность на складе для хранения продуктов пищеблока общеобразовательного учреждения назначен </w:t>
      </w:r>
      <w:r w:rsidR="004F1AD7">
        <w:rPr>
          <w:rFonts w:ascii="Times New Roman" w:hAnsi="Times New Roman" w:cs="Times New Roman"/>
          <w:sz w:val="28"/>
          <w:szCs w:val="28"/>
        </w:rPr>
        <w:t>зам директора по АХЧ</w:t>
      </w:r>
    </w:p>
    <w:p w14:paraId="402C7A05" w14:textId="77777777" w:rsidR="007C3163" w:rsidRPr="00223A1A" w:rsidRDefault="007C3163" w:rsidP="00223A1A">
      <w:pPr>
        <w:spacing w:after="0" w:line="240" w:lineRule="auto"/>
        <w:jc w:val="both"/>
        <w:rPr>
          <w:rFonts w:ascii="Times New Roman" w:hAnsi="Times New Roman" w:cs="Times New Roman"/>
          <w:sz w:val="28"/>
          <w:szCs w:val="28"/>
        </w:rPr>
      </w:pPr>
    </w:p>
    <w:p w14:paraId="0551E943"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 Максимально допустимое число людей, которые могут находиться на складе продуктов пищеблока школы.</w:t>
      </w:r>
    </w:p>
    <w:p w14:paraId="326E61D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В школьном складском помещении для продуктов одновременно разрешено находиться не более 2 лицам.</w:t>
      </w:r>
    </w:p>
    <w:p w14:paraId="4FAC5F47" w14:textId="77777777" w:rsidR="007C3163" w:rsidRPr="00223A1A" w:rsidRDefault="007C3163" w:rsidP="00223A1A">
      <w:pPr>
        <w:spacing w:after="0" w:line="240" w:lineRule="auto"/>
        <w:jc w:val="both"/>
        <w:rPr>
          <w:rFonts w:ascii="Times New Roman" w:hAnsi="Times New Roman" w:cs="Times New Roman"/>
          <w:sz w:val="28"/>
          <w:szCs w:val="28"/>
        </w:rPr>
      </w:pPr>
    </w:p>
    <w:p w14:paraId="22D00F65"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Обязанности лиц, ответственных за пожарную безопасность на складе продуктов</w:t>
      </w:r>
    </w:p>
    <w:p w14:paraId="22EB5F0C"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5.1. </w:t>
      </w:r>
      <w:r w:rsidRPr="00223A1A">
        <w:rPr>
          <w:rFonts w:ascii="Times New Roman" w:hAnsi="Times New Roman" w:cs="Times New Roman"/>
          <w:sz w:val="28"/>
          <w:szCs w:val="28"/>
          <w:u w:val="single"/>
        </w:rPr>
        <w:t>Директор школы обязан:</w:t>
      </w:r>
    </w:p>
    <w:p w14:paraId="3AAA228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соблюдение противопожарной защиты, выполнение предписаний, постановлений и иных законных требований должностных лиц пожарной охраны, имеющих отношение к складу продуктов на пищеблоке школы;</w:t>
      </w:r>
    </w:p>
    <w:p w14:paraId="2BFB86B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разработку и выполнение всех мер по обеспечению пожарной безопасности на складе продуктов в общеобразовательном учреждении;</w:t>
      </w:r>
    </w:p>
    <w:p w14:paraId="6B6BBCA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обучать работников школы необходимым мерам пожарной безопасности;</w:t>
      </w:r>
    </w:p>
    <w:p w14:paraId="1F30FF8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хранение в исправном состоянии систем и средств противопожарной защиты, включая первичные средства пожаротушения (огнетушители);</w:t>
      </w:r>
    </w:p>
    <w:p w14:paraId="35C8969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назначить работника, ответственного за противопожарную защиту в складском помещении для продуктов, который обязан строго придерживаться всех требований пожарной безопасности на складе;</w:t>
      </w:r>
    </w:p>
    <w:p w14:paraId="6B452A6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наличие инструкции о действиях сотрудников по эвакуации людей в случае возникновения пожара в складском помещении, наличие планов эвакуации на случай возникновения пожара;</w:t>
      </w:r>
    </w:p>
    <w:p w14:paraId="57791A5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складское помещение огнетушителями в соответствии с нормами, предусмотренными требованиями пожарной безопасности;</w:t>
      </w:r>
    </w:p>
    <w:p w14:paraId="5BF57DB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запретить своим приказом курение и применение открытого огня в помещении склада продуктов;</w:t>
      </w:r>
    </w:p>
    <w:p w14:paraId="73E488B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устанавливать порядок и сроки выполнения работ по чистке вентиляционных камер, с составлением соответствующего акта;</w:t>
      </w:r>
    </w:p>
    <w:p w14:paraId="215E511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функционирование систем и средств пожарной безопасности склада продуктов школы (авто-установок пожаротушения и сигнализации, установок систем против дымовой защиты, систем оповещения людей о возникновении пожара,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заграждениях).</w:t>
      </w:r>
    </w:p>
    <w:p w14:paraId="3A58B8A4"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5.2. </w:t>
      </w:r>
      <w:r w:rsidRPr="00223A1A">
        <w:rPr>
          <w:rFonts w:ascii="Times New Roman" w:hAnsi="Times New Roman" w:cs="Times New Roman"/>
          <w:sz w:val="28"/>
          <w:szCs w:val="28"/>
          <w:u w:val="single"/>
        </w:rPr>
        <w:t>Работник школы, ответственный за пожарную безопасность на складе продуктов, должен:</w:t>
      </w:r>
    </w:p>
    <w:p w14:paraId="78B03FA5"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sz w:val="28"/>
          <w:szCs w:val="28"/>
        </w:rPr>
        <w:t>- обеспечить должный контроль соблюдения настоящей инструкции;</w:t>
      </w:r>
    </w:p>
    <w:p w14:paraId="1C86958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присутствие табличек с номером телефона для вызова пожарной охраны в школьном складском помещении хранения продуктов;</w:t>
      </w:r>
    </w:p>
    <w:p w14:paraId="7222336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обеспечить рабочее состояние знаков пожарной безопасности, в том числе тех, которые обозначают пути эвакуации людей и эвакуационные выходы;</w:t>
      </w:r>
    </w:p>
    <w:p w14:paraId="2519EEF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позаботиться о наличии плана эвакуации;</w:t>
      </w:r>
    </w:p>
    <w:p w14:paraId="6EF0AA8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строго выполнять требования пожарной безопасности и противопожарной защиты на складе продуктов школы, обеспечить каждодневную уборку и соответствующий порядок.</w:t>
      </w:r>
    </w:p>
    <w:p w14:paraId="21CAFD7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5.3. </w:t>
      </w:r>
      <w:r w:rsidRPr="00223A1A">
        <w:rPr>
          <w:rFonts w:ascii="Times New Roman" w:hAnsi="Times New Roman" w:cs="Times New Roman"/>
          <w:sz w:val="28"/>
          <w:szCs w:val="28"/>
          <w:u w:val="single"/>
        </w:rPr>
        <w:t>Прочие работники, имеющие доступ к складу продуктов, должны:</w:t>
      </w:r>
    </w:p>
    <w:p w14:paraId="036ACB5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строго соблюдать требования пожарной безопасности, предусмотренные для склада продуктов общеобразовательного учреждения;</w:t>
      </w:r>
    </w:p>
    <w:p w14:paraId="3306E3C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хорошо знать места, где хранятся первичные средства пожаротушения, и уметь их применять;</w:t>
      </w:r>
    </w:p>
    <w:p w14:paraId="2A5C2A3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строго соблюдать требования противопожарной защиты на складе, проводить ежедневную уборку и поддерживать соответствующий порядок в складском помещении;</w:t>
      </w:r>
    </w:p>
    <w:p w14:paraId="2CCC8EA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не использовать пожароопасные и </w:t>
      </w:r>
      <w:proofErr w:type="spellStart"/>
      <w:r w:rsidRPr="00223A1A">
        <w:rPr>
          <w:rFonts w:ascii="Times New Roman" w:hAnsi="Times New Roman" w:cs="Times New Roman"/>
          <w:sz w:val="28"/>
          <w:szCs w:val="28"/>
        </w:rPr>
        <w:t>взрыво</w:t>
      </w:r>
      <w:proofErr w:type="spellEnd"/>
      <w:r w:rsidRPr="00223A1A">
        <w:rPr>
          <w:rFonts w:ascii="Times New Roman" w:hAnsi="Times New Roman" w:cs="Times New Roman"/>
          <w:sz w:val="28"/>
          <w:szCs w:val="28"/>
        </w:rPr>
        <w:t>-</w:t>
      </w:r>
      <w:proofErr w:type="spellStart"/>
      <w:r w:rsidRPr="00223A1A">
        <w:rPr>
          <w:rFonts w:ascii="Times New Roman" w:hAnsi="Times New Roman" w:cs="Times New Roman"/>
          <w:sz w:val="28"/>
          <w:szCs w:val="28"/>
        </w:rPr>
        <w:t>пожаро</w:t>
      </w:r>
      <w:proofErr w:type="spellEnd"/>
      <w:r w:rsidRPr="00223A1A">
        <w:rPr>
          <w:rFonts w:ascii="Times New Roman" w:hAnsi="Times New Roman" w:cs="Times New Roman"/>
          <w:sz w:val="28"/>
          <w:szCs w:val="28"/>
        </w:rPr>
        <w:t>-опасные вещества и материалы в складском помещении продуктов общеобразовательного учреждения.</w:t>
      </w:r>
    </w:p>
    <w:p w14:paraId="3E8923C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при выявлении любых нарушений в работе немедленно сообщать об этом своему прямому руководителю;</w:t>
      </w:r>
    </w:p>
    <w:p w14:paraId="2E2EB9A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уверенно знать контактные номера телефонов для вызова пожарной охраны, до прибытия пожарной охраны принимать все возможные меры по эвакуации людей из помещения склада и ликвидации очага возгорания на складе продуктов;</w:t>
      </w:r>
    </w:p>
    <w:p w14:paraId="5195EBA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оказать помощь пожарной службе при ликвидации возгорания.</w:t>
      </w:r>
    </w:p>
    <w:p w14:paraId="7F7E3C4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своевременно проходить инструктажи по пожарной безопасности, а также обучаться пожарно-техническому минимуму;</w:t>
      </w:r>
    </w:p>
    <w:p w14:paraId="28DB957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выполнять все указания, постановления и другие законные требования по соблюдению требований пожарной безопасности на складе продуктов в общеобразовательном учреждении.</w:t>
      </w:r>
    </w:p>
    <w:p w14:paraId="0B019AB9" w14:textId="77777777" w:rsidR="007C3163" w:rsidRPr="00223A1A" w:rsidRDefault="007C3163" w:rsidP="00223A1A">
      <w:pPr>
        <w:spacing w:after="0" w:line="240" w:lineRule="auto"/>
        <w:jc w:val="both"/>
        <w:rPr>
          <w:rFonts w:ascii="Times New Roman" w:hAnsi="Times New Roman" w:cs="Times New Roman"/>
          <w:sz w:val="28"/>
          <w:szCs w:val="28"/>
        </w:rPr>
      </w:pPr>
    </w:p>
    <w:p w14:paraId="5799704A"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6. Порядок содержания помещений склада продуктов и эвакуационных выходов.</w:t>
      </w:r>
    </w:p>
    <w:p w14:paraId="3475B2D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 Ответственное за противопожарную защиту лицо в рамках своих полномочий обязано обеспечивать своевременную уборку помещений склада продуктов от горючих отходов.</w:t>
      </w:r>
    </w:p>
    <w:p w14:paraId="225B4B9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6.2. В помещениях склада необходимо хранить продукты с учетом их пожароопасных физических и химические свойств.</w:t>
      </w:r>
    </w:p>
    <w:p w14:paraId="236F6CA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6.3. Минимальное расстояние от светильников до хранящихся товаров должно быть не менее 50 см.</w:t>
      </w:r>
    </w:p>
    <w:p w14:paraId="04A8B84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6.4. Любые выполняемые работы, связанные с вскрытием тары, расфасовкой продукции, необходимо проводить в помещениях, </w:t>
      </w:r>
      <w:proofErr w:type="gramStart"/>
      <w:r w:rsidRPr="00223A1A">
        <w:rPr>
          <w:rFonts w:ascii="Times New Roman" w:hAnsi="Times New Roman" w:cs="Times New Roman"/>
          <w:sz w:val="28"/>
          <w:szCs w:val="28"/>
        </w:rPr>
        <w:t>полностью  изолированных</w:t>
      </w:r>
      <w:proofErr w:type="gramEnd"/>
      <w:r w:rsidRPr="00223A1A">
        <w:rPr>
          <w:rFonts w:ascii="Times New Roman" w:hAnsi="Times New Roman" w:cs="Times New Roman"/>
          <w:sz w:val="28"/>
          <w:szCs w:val="28"/>
        </w:rPr>
        <w:t xml:space="preserve"> от мест хранения.</w:t>
      </w:r>
    </w:p>
    <w:p w14:paraId="57B28C0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6.5. Оборудование склада продуктов по окончании рабочего дня необходимо отключать от электросети.</w:t>
      </w:r>
    </w:p>
    <w:p w14:paraId="77B2DBA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6.6. Аппараты, предназначенные для прекращения подачи электроэнергии на склад продуктов, должны быть расположены за пределами складского помещения на стене из негорючих материалов.</w:t>
      </w:r>
    </w:p>
    <w:p w14:paraId="23A0AFB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6.7. </w:t>
      </w:r>
      <w:r w:rsidRPr="00223A1A">
        <w:rPr>
          <w:rFonts w:ascii="Times New Roman" w:hAnsi="Times New Roman" w:cs="Times New Roman"/>
          <w:sz w:val="28"/>
          <w:szCs w:val="28"/>
          <w:u w:val="single"/>
        </w:rPr>
        <w:t>В помещениях школьного склада продуктов строго запрещено:</w:t>
      </w:r>
    </w:p>
    <w:p w14:paraId="6680EB0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хранение и использование легко возгорающихся и горючих жидкостей, взрывчатых веществ, пиротехнических изделий, баллонов с горючими газами, товаров в аэрозольной упаковке, целлулоида и </w:t>
      </w:r>
      <w:proofErr w:type="gramStart"/>
      <w:r w:rsidRPr="00223A1A">
        <w:rPr>
          <w:rFonts w:ascii="Times New Roman" w:hAnsi="Times New Roman" w:cs="Times New Roman"/>
          <w:sz w:val="28"/>
          <w:szCs w:val="28"/>
        </w:rPr>
        <w:t xml:space="preserve">иных </w:t>
      </w:r>
      <w:proofErr w:type="spellStart"/>
      <w:r w:rsidRPr="00223A1A">
        <w:rPr>
          <w:rFonts w:ascii="Times New Roman" w:hAnsi="Times New Roman" w:cs="Times New Roman"/>
          <w:sz w:val="28"/>
          <w:szCs w:val="28"/>
        </w:rPr>
        <w:t>пожаро</w:t>
      </w:r>
      <w:proofErr w:type="spellEnd"/>
      <w:r w:rsidRPr="00223A1A">
        <w:rPr>
          <w:rFonts w:ascii="Times New Roman" w:hAnsi="Times New Roman" w:cs="Times New Roman"/>
          <w:sz w:val="28"/>
          <w:szCs w:val="28"/>
        </w:rPr>
        <w:t>-</w:t>
      </w:r>
      <w:proofErr w:type="spellStart"/>
      <w:r w:rsidRPr="00223A1A">
        <w:rPr>
          <w:rFonts w:ascii="Times New Roman" w:hAnsi="Times New Roman" w:cs="Times New Roman"/>
          <w:sz w:val="28"/>
          <w:szCs w:val="28"/>
        </w:rPr>
        <w:t>взрыво</w:t>
      </w:r>
      <w:proofErr w:type="spellEnd"/>
      <w:r w:rsidRPr="00223A1A">
        <w:rPr>
          <w:rFonts w:ascii="Times New Roman" w:hAnsi="Times New Roman" w:cs="Times New Roman"/>
          <w:sz w:val="28"/>
          <w:szCs w:val="28"/>
        </w:rPr>
        <w:t>-опасных веществ</w:t>
      </w:r>
      <w:proofErr w:type="gramEnd"/>
      <w:r w:rsidRPr="00223A1A">
        <w:rPr>
          <w:rFonts w:ascii="Times New Roman" w:hAnsi="Times New Roman" w:cs="Times New Roman"/>
          <w:sz w:val="28"/>
          <w:szCs w:val="28"/>
        </w:rPr>
        <w:t xml:space="preserve"> и материалов;</w:t>
      </w:r>
    </w:p>
    <w:p w14:paraId="7AC60BB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делать уборку помещений склада и стирать одежду с использованием бензина, керосина и иных легко возгорающихся и горючих жидкостей;</w:t>
      </w:r>
    </w:p>
    <w:p w14:paraId="1ABC5BF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использовать любые бытовые электрические нагревательные приборы;</w:t>
      </w:r>
    </w:p>
    <w:p w14:paraId="4720457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оставлять после окончания работы включенными электроосвещение (за исключением дежурного), электрическое оборудование и приборы;</w:t>
      </w:r>
    </w:p>
    <w:p w14:paraId="3C164F1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разогревать замерзшие трубы разных систем паяльными лампами и любыми другими способами с применением открытого огня.</w:t>
      </w:r>
    </w:p>
    <w:p w14:paraId="3EE5AD5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при использовании эвакуационных путей и выходов необходимо обеспечить соблюдение проектных решений и требований нормативных документов по противопожарной защите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14:paraId="0C37464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6.8. В складских помещениях школы, отведенных под хранение продуктов, запрещено обустраивать любые бытовки, комнаты для приема пищи.</w:t>
      </w:r>
    </w:p>
    <w:p w14:paraId="3F901F0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6.9. Склад продуктов должен быть оснащен всеми необходимыми средствами пожаротушения.</w:t>
      </w:r>
    </w:p>
    <w:p w14:paraId="17035EC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6.10. Любые повреждения огнеупорных покрытий (штукатурки, специальных красок, лаков, обмазок и т.п.) строительных конструкций, горючих отделочных и теплоизоляционных материалов должны незамедлительно ликвидироваться. Обработанные (пропитанные) согласно установленным требованиям нормативных документов деревянные конструкции и ткани по окончании сроков действия обработки (пропитки) и при потере огнезащитных свойств составов следует обрабатывать (пропитывать) повторно. Состояние огнезащитной обработки (пропитки) должно проверяться не реже двух раз за год.</w:t>
      </w:r>
    </w:p>
    <w:p w14:paraId="7758EA1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6.11. </w:t>
      </w:r>
      <w:r w:rsidRPr="00223A1A">
        <w:rPr>
          <w:rFonts w:ascii="Times New Roman" w:hAnsi="Times New Roman" w:cs="Times New Roman"/>
          <w:sz w:val="28"/>
          <w:szCs w:val="28"/>
          <w:u w:val="single"/>
        </w:rPr>
        <w:t>При использовании эвакуационных путей, эвакуационных выходов категорически запрещено:</w:t>
      </w:r>
    </w:p>
    <w:p w14:paraId="291850D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устраивать пороги на путях эвакуации (за исключением порогов в дверных проемах), раздвигающиеся и подъемно-опускные двери, вращающиеся двери и турникеты, а также иные устройства, препятствующие свободной эвакуации работников;</w:t>
      </w:r>
    </w:p>
    <w:p w14:paraId="24E2FB3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располагать на выходе из склада продуктов сушилки и вешалки для одежды, гардеробы, размещать, даже временно, упаковки и мешки с продуктами;</w:t>
      </w:r>
    </w:p>
    <w:p w14:paraId="32CD1B8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загромождать эвакуационные пути и выходы (в том числе проходы, коридоры, тамбуры, двери) разными материалами, упаковками с продуктами, оборудованием, мебелью, мусором и иными предметами, а также блокировать двери эвакуационных выходов;</w:t>
      </w:r>
    </w:p>
    <w:p w14:paraId="01A668C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менять направление открытия дверей, исключая двери, открытие которых не ограничивается или к которым предъявляются особые требования согласно нормативным правовым актам;</w:t>
      </w:r>
    </w:p>
    <w:p w14:paraId="680F815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засовы на дверях эвакуационных выходов должны обеспечивать возможность их легкого открытия с внутренней стороны помещения без ключа.</w:t>
      </w:r>
    </w:p>
    <w:p w14:paraId="35E21D5C" w14:textId="77777777" w:rsidR="007C3163" w:rsidRPr="00223A1A" w:rsidRDefault="007C3163" w:rsidP="00223A1A">
      <w:pPr>
        <w:spacing w:after="0" w:line="240" w:lineRule="auto"/>
        <w:jc w:val="both"/>
        <w:rPr>
          <w:rFonts w:ascii="Times New Roman" w:hAnsi="Times New Roman" w:cs="Times New Roman"/>
          <w:sz w:val="28"/>
          <w:szCs w:val="28"/>
        </w:rPr>
      </w:pPr>
    </w:p>
    <w:p w14:paraId="3E8D1230"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7. Электрооборудование в складских помещениях для продуктов</w:t>
      </w:r>
    </w:p>
    <w:p w14:paraId="44FF850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7.1. </w:t>
      </w:r>
      <w:r w:rsidRPr="00223A1A">
        <w:rPr>
          <w:rFonts w:ascii="Times New Roman" w:hAnsi="Times New Roman" w:cs="Times New Roman"/>
          <w:sz w:val="28"/>
          <w:szCs w:val="28"/>
          <w:u w:val="single"/>
        </w:rPr>
        <w:t>Используя электрооборудование, в процессе работы категорически запрещено:</w:t>
      </w:r>
    </w:p>
    <w:p w14:paraId="199ED28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использовать электропровода и кабели с видимыми нарушениями изоляции;</w:t>
      </w:r>
    </w:p>
    <w:p w14:paraId="7CFF6A5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оборачивать электрические лампы и светильники бумагой, тканью и иными горючими материалами, а также пользоваться светильниками со снятыми колпаками, которые предусмотрены конструкцией устройства;</w:t>
      </w:r>
    </w:p>
    <w:p w14:paraId="6D9FA1F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пользоваться электроутюгами, электрическими плитками, электрическими чайниками, кипятильниками и иными электронагревательными приборами.</w:t>
      </w:r>
    </w:p>
    <w:p w14:paraId="20162FA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выполняя аварийные и иные строительно-монтажные и реставрационные работы в помещении склада продуктов, пользоваться временной электропроводкой, в том числе </w:t>
      </w:r>
      <w:r w:rsidRPr="00223A1A">
        <w:rPr>
          <w:rFonts w:ascii="Times New Roman" w:hAnsi="Times New Roman" w:cs="Times New Roman"/>
          <w:sz w:val="28"/>
          <w:szCs w:val="28"/>
        </w:rPr>
        <w:lastRenderedPageBreak/>
        <w:t>удлинителями, сетевыми фильтрами, которые не подходят по своим характеристикам для питания используемых электрических приборов.</w:t>
      </w:r>
    </w:p>
    <w:p w14:paraId="0E2F74F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пользоваться дежурным освещением и электронагревательными приборами, устанавливать штепсельные розетки.</w:t>
      </w:r>
    </w:p>
    <w:p w14:paraId="4DA7B46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7.2. Эвакуационное освещение на складе продуктов в школе должно включаться автоматически при отключении электропитания рабочего освещения.</w:t>
      </w:r>
    </w:p>
    <w:p w14:paraId="35C17B0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7.3. Знаки пожарной безопасности с автономным питанием от электросети, используемые на путях эвакуации, должны всегда быть включенными и находиться в исправном состоянии.</w:t>
      </w:r>
    </w:p>
    <w:p w14:paraId="5A98EB85" w14:textId="77777777" w:rsidR="007C3163" w:rsidRPr="00223A1A" w:rsidRDefault="007C3163" w:rsidP="00223A1A">
      <w:pPr>
        <w:spacing w:after="0" w:line="240" w:lineRule="auto"/>
        <w:jc w:val="both"/>
        <w:rPr>
          <w:rFonts w:ascii="Times New Roman" w:hAnsi="Times New Roman" w:cs="Times New Roman"/>
          <w:b/>
          <w:sz w:val="28"/>
          <w:szCs w:val="28"/>
        </w:rPr>
      </w:pPr>
    </w:p>
    <w:p w14:paraId="37902775"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8. Мероприятия по обеспечению пожарной безопасности при эксплуатации оборудования и производстве пожароопасных работ в складе продуктов школы.</w:t>
      </w:r>
    </w:p>
    <w:p w14:paraId="30467AB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8.1. В помещениях склада продуктов общеобразовательного учреждения запрещается курение и применение открытого огня.</w:t>
      </w:r>
    </w:p>
    <w:p w14:paraId="1ADD7AD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8.2. </w:t>
      </w:r>
      <w:r w:rsidRPr="00223A1A">
        <w:rPr>
          <w:rFonts w:ascii="Times New Roman" w:hAnsi="Times New Roman" w:cs="Times New Roman"/>
          <w:sz w:val="28"/>
          <w:szCs w:val="28"/>
          <w:u w:val="single"/>
        </w:rPr>
        <w:t>Выполняя покрасочные работы на складе продуктов, следует:</w:t>
      </w:r>
    </w:p>
    <w:p w14:paraId="3DBE803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полностью освободить помещение склада от продуктов и материала;</w:t>
      </w:r>
    </w:p>
    <w:p w14:paraId="5048BBD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составлять и разбавлять все виды лаков и красок в отдельных помещениях у наружной стены с оконными проемами или на открытых площадках;</w:t>
      </w:r>
    </w:p>
    <w:p w14:paraId="115AA0A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подавать окрасочные материалы в готовом виде централизованно;</w:t>
      </w:r>
    </w:p>
    <w:p w14:paraId="5CD25BC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не завышать сменную потребность горючих веществ на рабочем месте, вскрывать емкости с горючими веществами только перед их применением.</w:t>
      </w:r>
    </w:p>
    <w:p w14:paraId="0D176F6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8.3. Пожароопасные мероприятия (огневые, сварочные работы и т.п.) должны проводиться в помещении склада продуктов только после согласования с директором общеобразовательного учреждения.</w:t>
      </w:r>
    </w:p>
    <w:p w14:paraId="5718BBC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8.4. Пожароопасные работы (огневые, сварочные и т.п.) в помещениях склада должны выполняться исключительно при отсутствии детей и работников.</w:t>
      </w:r>
    </w:p>
    <w:p w14:paraId="6AE8651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8.5. Последовательность выполнения пожароопасных работ и меры пожарной безопасности при их выполнении должны строго соответствовать требованиям «Правил противопожарного режима в Российской Федерации».</w:t>
      </w:r>
    </w:p>
    <w:p w14:paraId="707BB64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8.6. </w:t>
      </w:r>
      <w:r w:rsidRPr="00223A1A">
        <w:rPr>
          <w:rFonts w:ascii="Times New Roman" w:hAnsi="Times New Roman" w:cs="Times New Roman"/>
          <w:sz w:val="28"/>
          <w:szCs w:val="28"/>
          <w:u w:val="single"/>
        </w:rPr>
        <w:t>При проведении огневых работ на складе продуктов следует:</w:t>
      </w:r>
    </w:p>
    <w:p w14:paraId="550C397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очистить все помещение склада от продуктов, паков, бумажной, картонной тары, </w:t>
      </w:r>
      <w:proofErr w:type="spellStart"/>
      <w:r w:rsidRPr="00223A1A">
        <w:rPr>
          <w:rFonts w:ascii="Times New Roman" w:hAnsi="Times New Roman" w:cs="Times New Roman"/>
          <w:sz w:val="28"/>
          <w:szCs w:val="28"/>
        </w:rPr>
        <w:t>мешкоы</w:t>
      </w:r>
      <w:proofErr w:type="spellEnd"/>
      <w:r w:rsidRPr="00223A1A">
        <w:rPr>
          <w:rFonts w:ascii="Times New Roman" w:hAnsi="Times New Roman" w:cs="Times New Roman"/>
          <w:sz w:val="28"/>
          <w:szCs w:val="28"/>
        </w:rPr>
        <w:t xml:space="preserve"> и пакетов;</w:t>
      </w:r>
    </w:p>
    <w:p w14:paraId="5105D10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перед выполнением огневых работ тщательно проветрить помещение склада;</w:t>
      </w:r>
    </w:p>
    <w:p w14:paraId="67305C2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разместить в месте выполнения огневых работ первичные средства пожаротушения (огнетушитель, ящик с песком вместимостью 0,5 куб. метра, 2 лопаты, ведро с водой);</w:t>
      </w:r>
    </w:p>
    <w:p w14:paraId="454CD60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хорошо закрыть все двери, соединяющие помещение склада продуктов с иными помещениями школы, раскрыть все окна;</w:t>
      </w:r>
    </w:p>
    <w:p w14:paraId="2FBBC6C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постоянно контролировать состояние паро-газо-воздушной среды в технологическом оборудовании, на котором проводятся огневые работы, и в опасной зоне;</w:t>
      </w:r>
    </w:p>
    <w:p w14:paraId="51C579E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срочно прекратить огневые работы при превышении содержания горючих веществ или снижении концентрации </w:t>
      </w:r>
      <w:proofErr w:type="spellStart"/>
      <w:r w:rsidRPr="00223A1A">
        <w:rPr>
          <w:rFonts w:ascii="Times New Roman" w:hAnsi="Times New Roman" w:cs="Times New Roman"/>
          <w:sz w:val="28"/>
          <w:szCs w:val="28"/>
        </w:rPr>
        <w:t>флегматизатора</w:t>
      </w:r>
      <w:proofErr w:type="spellEnd"/>
      <w:r w:rsidRPr="00223A1A">
        <w:rPr>
          <w:rFonts w:ascii="Times New Roman" w:hAnsi="Times New Roman" w:cs="Times New Roman"/>
          <w:sz w:val="28"/>
          <w:szCs w:val="28"/>
        </w:rPr>
        <w:t xml:space="preserve"> в опасной зоне или технологическом оборудовании до значений предельно допустимых взрывобезопасных концентраций паров (газов).</w:t>
      </w:r>
    </w:p>
    <w:p w14:paraId="1FE2D3A3"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8.7. </w:t>
      </w:r>
      <w:r w:rsidRPr="00223A1A">
        <w:rPr>
          <w:rFonts w:ascii="Times New Roman" w:hAnsi="Times New Roman" w:cs="Times New Roman"/>
          <w:sz w:val="28"/>
          <w:szCs w:val="28"/>
          <w:u w:val="single"/>
        </w:rPr>
        <w:t>Выполняя огневые работы в помещении склада продуктов, строго запрещается:</w:t>
      </w:r>
    </w:p>
    <w:p w14:paraId="5BDDCE9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начинать работы в случае повреждения аппаратуры;</w:t>
      </w:r>
    </w:p>
    <w:p w14:paraId="674B171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выполнять огневые работы на недавно окрашенных горючими красками (лаками) конструкциях и изделиях;</w:t>
      </w:r>
    </w:p>
    <w:p w14:paraId="46C111C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пользоваться одеждой и </w:t>
      </w:r>
      <w:proofErr w:type="gramStart"/>
      <w:r w:rsidRPr="00223A1A">
        <w:rPr>
          <w:rFonts w:ascii="Times New Roman" w:hAnsi="Times New Roman" w:cs="Times New Roman"/>
          <w:sz w:val="28"/>
          <w:szCs w:val="28"/>
        </w:rPr>
        <w:t>рукавицами</w:t>
      </w:r>
      <w:proofErr w:type="gramEnd"/>
      <w:r w:rsidRPr="00223A1A">
        <w:rPr>
          <w:rFonts w:ascii="Times New Roman" w:hAnsi="Times New Roman" w:cs="Times New Roman"/>
          <w:sz w:val="28"/>
          <w:szCs w:val="28"/>
        </w:rPr>
        <w:t xml:space="preserve"> имеющими следы масел, жиров, бензина, керосина и иных горючих жидкостей;</w:t>
      </w:r>
    </w:p>
    <w:p w14:paraId="77D43CB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разрешать работать сотрудникам, у которых нет соответствующего квалификационного удостоверения;</w:t>
      </w:r>
    </w:p>
    <w:p w14:paraId="2429F32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не допускать контакта электропроводов с баллонами, заполненными сжатыми, сжиженными и растворенными газами;</w:t>
      </w:r>
    </w:p>
    <w:p w14:paraId="7861DB5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выполнять работы на аппаратах и коммуникациях, заполненных горючими и токсичными веществами, а также находящихся под электрическим напряжением;</w:t>
      </w:r>
    </w:p>
    <w:p w14:paraId="5D28469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проводить огневые работы в одно время с работами по наклейке покрытий полов и отделке помещений с применением горючих лаков, клея, мастик и иных горючих материалов.</w:t>
      </w:r>
    </w:p>
    <w:p w14:paraId="6D29BCE4" w14:textId="77777777" w:rsidR="007C3163" w:rsidRPr="00223A1A" w:rsidRDefault="007C3163" w:rsidP="00223A1A">
      <w:pPr>
        <w:spacing w:after="0" w:line="240" w:lineRule="auto"/>
        <w:jc w:val="both"/>
        <w:rPr>
          <w:rFonts w:ascii="Times New Roman" w:hAnsi="Times New Roman" w:cs="Times New Roman"/>
          <w:sz w:val="28"/>
          <w:szCs w:val="28"/>
        </w:rPr>
      </w:pPr>
    </w:p>
    <w:p w14:paraId="75405815"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 xml:space="preserve">9. Порядок, нормы хранения и транспортировки </w:t>
      </w:r>
      <w:proofErr w:type="spellStart"/>
      <w:r w:rsidRPr="00223A1A">
        <w:rPr>
          <w:rFonts w:ascii="Times New Roman" w:hAnsi="Times New Roman" w:cs="Times New Roman"/>
          <w:b/>
          <w:sz w:val="28"/>
          <w:szCs w:val="28"/>
        </w:rPr>
        <w:t>пожаро</w:t>
      </w:r>
      <w:proofErr w:type="spellEnd"/>
      <w:r w:rsidRPr="00223A1A">
        <w:rPr>
          <w:rFonts w:ascii="Times New Roman" w:hAnsi="Times New Roman" w:cs="Times New Roman"/>
          <w:b/>
          <w:sz w:val="28"/>
          <w:szCs w:val="28"/>
        </w:rPr>
        <w:t>-взрывоопасных и пожароопасных веществ и материалов.</w:t>
      </w:r>
    </w:p>
    <w:p w14:paraId="4080152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9.1. Хранение в помещениях склада продуктов школы пожароопасных и взрывоопасных веществ, жидкостей и материалов категорически запрещено.</w:t>
      </w:r>
    </w:p>
    <w:p w14:paraId="0CB7D52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9.2. Все оборудование склада после окончания рабочего дня должно обесточиваться.</w:t>
      </w:r>
    </w:p>
    <w:p w14:paraId="03781EAB" w14:textId="77777777" w:rsidR="007C3163" w:rsidRPr="00223A1A" w:rsidRDefault="007C3163" w:rsidP="00223A1A">
      <w:pPr>
        <w:spacing w:after="0" w:line="240" w:lineRule="auto"/>
        <w:jc w:val="both"/>
        <w:rPr>
          <w:rFonts w:ascii="Times New Roman" w:hAnsi="Times New Roman" w:cs="Times New Roman"/>
          <w:sz w:val="28"/>
          <w:szCs w:val="28"/>
        </w:rPr>
      </w:pPr>
    </w:p>
    <w:p w14:paraId="323D4B22"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10. Порядок сбора, хранения и удаления горючих веществ и материалов.</w:t>
      </w:r>
    </w:p>
    <w:p w14:paraId="747815F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10.1. Рабочие места в складских помещениях для продуктов (кладовых) общеобразовательного учреждения должны систематически очищаться от мусора, использованной бумаги, пустой картонной тары, пыли.</w:t>
      </w:r>
    </w:p>
    <w:p w14:paraId="3DF0856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10.2. Не разрешено хранение горючих материалов, рядом с отопительными приборами и на путях эвакуации.</w:t>
      </w:r>
    </w:p>
    <w:p w14:paraId="4F3B331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10.3. Горючие вещества и материалы (бумага, картон, упаковка от продуктов питания и т.д.) необходимо каждый день выносить из здания общеобразовательного учреждения и хранить в закрытом металлическом контейнере, расположенном на хозяйственном дворе школы.</w:t>
      </w:r>
    </w:p>
    <w:p w14:paraId="2D249FD3" w14:textId="77777777" w:rsidR="007C3163" w:rsidRPr="00223A1A" w:rsidRDefault="007C3163" w:rsidP="00223A1A">
      <w:pPr>
        <w:spacing w:after="0" w:line="240" w:lineRule="auto"/>
        <w:jc w:val="both"/>
        <w:rPr>
          <w:rFonts w:ascii="Times New Roman" w:hAnsi="Times New Roman" w:cs="Times New Roman"/>
          <w:sz w:val="28"/>
          <w:szCs w:val="28"/>
        </w:rPr>
      </w:pPr>
    </w:p>
    <w:p w14:paraId="711435A5"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11. Предельное число одновременно находящихся в помещениях склада материалов.</w:t>
      </w:r>
    </w:p>
    <w:p w14:paraId="2F5AEC8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В складском помещении продуктов нельзя хранить вещества и материалы, которые не относятся к хозяйственной деятельности пищеблока (столовой).</w:t>
      </w:r>
    </w:p>
    <w:p w14:paraId="4E31055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11.2. Количество продуктов в складском помещении не должно быть больше, чем вместимость стеллажей, полок, деревянных поддонов, отведенных мест для хранения и должно находиться только на них. Запрещено размещение продуктов, даже временное, на путях эвакуации.</w:t>
      </w:r>
    </w:p>
    <w:p w14:paraId="49A6653F" w14:textId="77777777" w:rsidR="007C3163" w:rsidRPr="00223A1A" w:rsidRDefault="007C3163" w:rsidP="00223A1A">
      <w:pPr>
        <w:spacing w:after="0" w:line="240" w:lineRule="auto"/>
        <w:jc w:val="both"/>
        <w:rPr>
          <w:rFonts w:ascii="Times New Roman" w:hAnsi="Times New Roman" w:cs="Times New Roman"/>
          <w:sz w:val="28"/>
          <w:szCs w:val="28"/>
        </w:rPr>
      </w:pPr>
    </w:p>
    <w:p w14:paraId="0F86F3C9"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12. Порядок осмотра и закрытия помещений склада продуктов по окончании работы</w:t>
      </w:r>
    </w:p>
    <w:p w14:paraId="47432DF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12.1. После завершения работы на пищеблоке школы помещение склада для хранения продуктов тщательно осматривается, выявляются нарушения, которые могут привести к возгоранию, проверяется исправность авто-установок пожарной автоматики.</w:t>
      </w:r>
    </w:p>
    <w:p w14:paraId="7746AB8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12.2. Если обнаружена неисправность, следует доложить о случившемся директору или ответственному за пожарную безопасность в школе.</w:t>
      </w:r>
    </w:p>
    <w:p w14:paraId="6D2E40B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12.3. Запирать помещение в случае выявления любых неисправностей, которые могут привести к нагреванию или возгоранию, категорически запрещается.</w:t>
      </w:r>
    </w:p>
    <w:p w14:paraId="22767A96" w14:textId="77777777" w:rsidR="007C3163" w:rsidRPr="00223A1A" w:rsidRDefault="007C3163" w:rsidP="00223A1A">
      <w:pPr>
        <w:spacing w:after="0" w:line="240" w:lineRule="auto"/>
        <w:jc w:val="both"/>
        <w:rPr>
          <w:rFonts w:ascii="Times New Roman" w:hAnsi="Times New Roman" w:cs="Times New Roman"/>
          <w:sz w:val="28"/>
          <w:szCs w:val="28"/>
        </w:rPr>
      </w:pPr>
    </w:p>
    <w:p w14:paraId="3649A3EF"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13. Обязанности и действия сотрудников при пожаре, в том числе при вызове пожарной охраны.</w:t>
      </w:r>
    </w:p>
    <w:p w14:paraId="4222E0B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xml:space="preserve">13.1. </w:t>
      </w:r>
      <w:r w:rsidRPr="00223A1A">
        <w:rPr>
          <w:rFonts w:ascii="Times New Roman" w:hAnsi="Times New Roman" w:cs="Times New Roman"/>
          <w:sz w:val="28"/>
          <w:szCs w:val="28"/>
          <w:u w:val="single"/>
        </w:rPr>
        <w:t>При выявлении возгорания или признаков горения на складе продуктов (задымление, запах гари, тление и т.п.) любой сотрудник, обязан:</w:t>
      </w:r>
    </w:p>
    <w:p w14:paraId="4F12AA1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 помощью первичных средств пожаротушения (огнетушителя, пожарного крана, песка) попытаться потушить пожар в складском помещении продуктов школы.</w:t>
      </w:r>
    </w:p>
    <w:p w14:paraId="1A14DCC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 случае если загорание потушить не удалось, сообщить о пожаре всем находящимся в помещениях здания людям с помощью кнопки оповещения или подав голосовой сигнал.</w:t>
      </w:r>
    </w:p>
    <w:p w14:paraId="2D66614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незамедлительно вызвать пожарную охрану по номеру телефона 101 или 112 (Единая Служба спасения).</w:t>
      </w:r>
    </w:p>
    <w:p w14:paraId="4BAF00B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обязательно сообщить диспетчеру: свою фамилию и имя; адрес общеобразовательного учреждения; коротко рассказать, о месте возгорания или о том, что горит; не класть трубку телефона первым, у диспетчера могут возникнуть вопросы или, возможно, он даст вам необходимые указания.</w:t>
      </w:r>
    </w:p>
    <w:p w14:paraId="13BA519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 случае необходимости, срочно вызвать медицинскую помощь и иные службы.</w:t>
      </w:r>
    </w:p>
    <w:p w14:paraId="6DD96FD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приступить к эвакуации людей из помещений.</w:t>
      </w:r>
    </w:p>
    <w:p w14:paraId="49A45E5A" w14:textId="77777777" w:rsidR="007C3163" w:rsidRPr="00223A1A" w:rsidRDefault="007C3163" w:rsidP="00223A1A">
      <w:pPr>
        <w:spacing w:after="0" w:line="240" w:lineRule="auto"/>
        <w:jc w:val="both"/>
        <w:rPr>
          <w:rFonts w:ascii="Times New Roman" w:hAnsi="Times New Roman" w:cs="Times New Roman"/>
          <w:sz w:val="28"/>
          <w:szCs w:val="28"/>
        </w:rPr>
      </w:pPr>
    </w:p>
    <w:p w14:paraId="41C4750B"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14. Порядок размещения и использования огнетушителей. Меры безопасности при работе с ними.</w:t>
      </w:r>
    </w:p>
    <w:p w14:paraId="28CAF26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14.1. </w:t>
      </w:r>
      <w:r w:rsidRPr="00223A1A">
        <w:rPr>
          <w:rFonts w:ascii="Times New Roman" w:hAnsi="Times New Roman" w:cs="Times New Roman"/>
          <w:sz w:val="28"/>
          <w:szCs w:val="28"/>
          <w:u w:val="single"/>
        </w:rPr>
        <w:t>Порядок размещения огнетушителей на складе:</w:t>
      </w:r>
    </w:p>
    <w:p w14:paraId="0CC11C6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огнетушители, находящиеся на складе продуктов общеобразовательного учреждения, не должны создавать препятствие для безопасной эвакуации людей из помещения;</w:t>
      </w:r>
    </w:p>
    <w:p w14:paraId="676A5DF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огнетушители необходимо размещать на открытых местах не далеко от выходов из помещений на высоте не более 150 см;</w:t>
      </w:r>
    </w:p>
    <w:p w14:paraId="76A4F8A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огнетушители, которые находятся на складе продуктов школы, должны быть исправными, и обеспечено их нужное количество;</w:t>
      </w:r>
    </w:p>
    <w:p w14:paraId="31E3B93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запрещено использовать огнетушители для целей, не относящихся к ликвидации возгораний;</w:t>
      </w:r>
    </w:p>
    <w:p w14:paraId="0844725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запрещено перемещать огнетушители с мест их постоянного нахождения;</w:t>
      </w:r>
    </w:p>
    <w:p w14:paraId="44E2DF1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все огнетушители должны иметь номера, и должны учитываться в журнале первичных средств пожаротушения.</w:t>
      </w:r>
    </w:p>
    <w:p w14:paraId="4E94BE9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не разрешено располагать в помещениях и применять огнетушители, без нумерации;</w:t>
      </w:r>
    </w:p>
    <w:p w14:paraId="3B603C6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номер, указанный </w:t>
      </w:r>
      <w:proofErr w:type="gramStart"/>
      <w:r w:rsidRPr="00223A1A">
        <w:rPr>
          <w:rFonts w:ascii="Times New Roman" w:hAnsi="Times New Roman" w:cs="Times New Roman"/>
          <w:sz w:val="28"/>
          <w:szCs w:val="28"/>
        </w:rPr>
        <w:t>на огнетушителе</w:t>
      </w:r>
      <w:proofErr w:type="gramEnd"/>
      <w:r w:rsidRPr="00223A1A">
        <w:rPr>
          <w:rFonts w:ascii="Times New Roman" w:hAnsi="Times New Roman" w:cs="Times New Roman"/>
          <w:sz w:val="28"/>
          <w:szCs w:val="28"/>
        </w:rPr>
        <w:t xml:space="preserve"> является гарантией его проверки и учета и, соответственно, его исправности;</w:t>
      </w:r>
    </w:p>
    <w:p w14:paraId="75FB542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огнетушители должны находиться на видных, открытых местах, где полностью исключается их повреждение, попадание на них прямых солнечных лучей, прямое воздействие отопительных и нагревательных приборов;</w:t>
      </w:r>
    </w:p>
    <w:p w14:paraId="45D8303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 случае тушения твердых горючих веществ, ЛВЖ, ГЖ, электропроводки (до 1000 вольт), пользоваться исключительно порошковыми и углекислотными огнетушителями.</w:t>
      </w:r>
    </w:p>
    <w:p w14:paraId="11BF668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14.2. </w:t>
      </w:r>
      <w:r w:rsidRPr="00223A1A">
        <w:rPr>
          <w:rFonts w:ascii="Times New Roman" w:hAnsi="Times New Roman" w:cs="Times New Roman"/>
          <w:sz w:val="28"/>
          <w:szCs w:val="28"/>
          <w:u w:val="single"/>
        </w:rPr>
        <w:t>Правила применения порошковых огнетушителей:</w:t>
      </w:r>
    </w:p>
    <w:p w14:paraId="76CC549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приблизить огнетушитель к очагу возгорания (пожара);</w:t>
      </w:r>
    </w:p>
    <w:p w14:paraId="17D68DC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удалить пломбу;</w:t>
      </w:r>
    </w:p>
    <w:p w14:paraId="1D0B0D6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выдернуть чеку, используя кольцо;</w:t>
      </w:r>
    </w:p>
    <w:p w14:paraId="4C0DDBA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нажав на рычаг, огнетушитель привести в действие, при этом следует струю огнетушащего порошка направлять прямо на очаг возгорания.</w:t>
      </w:r>
    </w:p>
    <w:p w14:paraId="4AB1124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14.3. </w:t>
      </w:r>
      <w:r w:rsidRPr="00223A1A">
        <w:rPr>
          <w:rFonts w:ascii="Times New Roman" w:hAnsi="Times New Roman" w:cs="Times New Roman"/>
          <w:sz w:val="28"/>
          <w:szCs w:val="28"/>
          <w:u w:val="single"/>
        </w:rPr>
        <w:t>Правила использования углекислотных огнетушителей:</w:t>
      </w:r>
    </w:p>
    <w:p w14:paraId="0616070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уверенно сорвать чеку;</w:t>
      </w:r>
    </w:p>
    <w:p w14:paraId="16177E7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следует направить раструб огнетушителя непосредственно на очаг возгорания;</w:t>
      </w:r>
    </w:p>
    <w:p w14:paraId="1E5B718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открыть ЗПУ (запорно-пусковое устройство) нажав на рычаг или повернув маховик против часовой стрелки до упора;</w:t>
      </w:r>
    </w:p>
    <w:p w14:paraId="351FEB4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рычаг/маховик дает возможность прекратить подачу углекислоты.</w:t>
      </w:r>
    </w:p>
    <w:p w14:paraId="2492512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14.4. </w:t>
      </w:r>
      <w:r w:rsidRPr="00223A1A">
        <w:rPr>
          <w:rFonts w:ascii="Times New Roman" w:hAnsi="Times New Roman" w:cs="Times New Roman"/>
          <w:sz w:val="28"/>
          <w:szCs w:val="28"/>
          <w:u w:val="single"/>
        </w:rPr>
        <w:t>Требования мер безопасности при применении углекислотного огнетушителя:</w:t>
      </w:r>
    </w:p>
    <w:p w14:paraId="1C3FDB6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углекислотный огнетушитель, имеющий металлический раструб, нельзя применять для тушения пожаров электрооборудования, находящегося под напряжением.</w:t>
      </w:r>
    </w:p>
    <w:p w14:paraId="58D1960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используя углекислотные огнетушители всех типов нельзя держаться за раструб голой рукой, так как при выходе углекислоты образуется снегообразная масса с температурой минус 60-70°С.</w:t>
      </w:r>
    </w:p>
    <w:p w14:paraId="7B76461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14.5. </w:t>
      </w:r>
      <w:r w:rsidRPr="00223A1A">
        <w:rPr>
          <w:rFonts w:ascii="Times New Roman" w:hAnsi="Times New Roman" w:cs="Times New Roman"/>
          <w:sz w:val="28"/>
          <w:szCs w:val="28"/>
          <w:u w:val="single"/>
        </w:rPr>
        <w:t>Общие рекомендации по тушению огнетушителями:</w:t>
      </w:r>
    </w:p>
    <w:p w14:paraId="036ACFB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при ликвидации возгораний разлитых легковоспламеняющихся жидкостей и горючих жидкостей тушение следует начинать с передней кромки, направляя струю порошка на горящую поверхность, а не на само пламя;</w:t>
      </w:r>
    </w:p>
    <w:p w14:paraId="33B096A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горящую вертикально расположенную поверхность необходимо тушить снизу вверх, а не сверху вниз;</w:t>
      </w:r>
    </w:p>
    <w:p w14:paraId="189023FE"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лучше всего проводить тушение одновременно несколькими огнетушителями группой лиц;</w:t>
      </w:r>
    </w:p>
    <w:p w14:paraId="6CC177E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использованный огнетушитель следует заменить новым, пригодным для применения;</w:t>
      </w:r>
    </w:p>
    <w:p w14:paraId="5521AE5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пустой огнетушитель нужно сдать заместителю директора по административно-хозяйственной работе (завхозу) для последующей перезарядки, о чем обязательно записать в журнале учета первичных средств пожаротушения;</w:t>
      </w:r>
    </w:p>
    <w:p w14:paraId="0829F5C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использование первичных средств пожаротушения для хозяйственных и других нужд, не относящихся к тушению пожаров, запрещено.</w:t>
      </w:r>
    </w:p>
    <w:p w14:paraId="4CC6B9A5" w14:textId="77777777" w:rsidR="007C3163" w:rsidRPr="00223A1A" w:rsidRDefault="007C3163" w:rsidP="00223A1A">
      <w:pPr>
        <w:spacing w:after="0" w:line="240" w:lineRule="auto"/>
        <w:jc w:val="both"/>
        <w:rPr>
          <w:rFonts w:ascii="Times New Roman" w:hAnsi="Times New Roman" w:cs="Times New Roman"/>
          <w:sz w:val="28"/>
          <w:szCs w:val="28"/>
        </w:rPr>
      </w:pPr>
    </w:p>
    <w:p w14:paraId="7ECCCD6C"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15. Последовательность использования пожарного крана и меры безопасности при работе с ним.</w:t>
      </w:r>
    </w:p>
    <w:p w14:paraId="11F1AA5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15.1. Внутренний пожарный кран предназначен для ликвидации возгораний разных объектов, за исключением электроустановок, электрооборудования под напряжением.</w:t>
      </w:r>
    </w:p>
    <w:p w14:paraId="7F1F7F1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15.2. </w:t>
      </w:r>
      <w:r w:rsidRPr="00223A1A">
        <w:rPr>
          <w:rFonts w:ascii="Times New Roman" w:hAnsi="Times New Roman" w:cs="Times New Roman"/>
          <w:sz w:val="28"/>
          <w:szCs w:val="28"/>
          <w:u w:val="single"/>
        </w:rPr>
        <w:t>Чтобы привести в действие пожарный кран следует:</w:t>
      </w:r>
    </w:p>
    <w:p w14:paraId="765CD41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удалить пломбу со шкафа или вытащить ключ из места хранения на дверце шкафа, отпереть дверцу, достать и раскрутить пожарный рукав, соединенный с пожарным стволом, направить в сторону горящего объекта или зоны;</w:t>
      </w:r>
    </w:p>
    <w:p w14:paraId="6240DB0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повернув маховик клапана включить воду и начать тушение очага возгорания;</w:t>
      </w:r>
    </w:p>
    <w:p w14:paraId="6D1EAA2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используя пожарный кран, рекомендовано действовать вдвоем, в то </w:t>
      </w:r>
      <w:proofErr w:type="gramStart"/>
      <w:r w:rsidRPr="00223A1A">
        <w:rPr>
          <w:rFonts w:ascii="Times New Roman" w:hAnsi="Times New Roman" w:cs="Times New Roman"/>
          <w:sz w:val="28"/>
          <w:szCs w:val="28"/>
        </w:rPr>
        <w:t>время</w:t>
      </w:r>
      <w:proofErr w:type="gramEnd"/>
      <w:r w:rsidRPr="00223A1A">
        <w:rPr>
          <w:rFonts w:ascii="Times New Roman" w:hAnsi="Times New Roman" w:cs="Times New Roman"/>
          <w:sz w:val="28"/>
          <w:szCs w:val="28"/>
        </w:rPr>
        <w:t xml:space="preserve"> когда один человек пускает воду, второй направляет струю из ствола в зону пожара;</w:t>
      </w:r>
    </w:p>
    <w:p w14:paraId="4C73610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запрещено применять пожарные краны с пуском воды для работ, не относящихся к тушению возгораний.</w:t>
      </w:r>
    </w:p>
    <w:p w14:paraId="015D497F" w14:textId="77777777" w:rsidR="007C3163" w:rsidRPr="00223A1A" w:rsidRDefault="007C3163" w:rsidP="00223A1A">
      <w:pPr>
        <w:widowControl w:val="0"/>
        <w:autoSpaceDE w:val="0"/>
        <w:autoSpaceDN w:val="0"/>
        <w:adjustRightInd w:val="0"/>
        <w:spacing w:after="0" w:line="240" w:lineRule="auto"/>
        <w:jc w:val="both"/>
        <w:rPr>
          <w:rFonts w:ascii="Times New Roman" w:hAnsi="Times New Roman" w:cs="Times New Roman"/>
          <w:sz w:val="28"/>
          <w:szCs w:val="28"/>
        </w:rPr>
      </w:pPr>
    </w:p>
    <w:p w14:paraId="72D9305A" w14:textId="77777777" w:rsidR="007C3163" w:rsidRPr="00223A1A" w:rsidRDefault="007C3163" w:rsidP="00223A1A">
      <w:pPr>
        <w:spacing w:after="0" w:line="240" w:lineRule="auto"/>
        <w:jc w:val="both"/>
        <w:rPr>
          <w:rFonts w:ascii="Times New Roman" w:hAnsi="Times New Roman" w:cs="Times New Roman"/>
          <w:sz w:val="28"/>
          <w:szCs w:val="28"/>
        </w:rPr>
      </w:pPr>
    </w:p>
    <w:p w14:paraId="21898A75"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225AB69F" w14:textId="77777777" w:rsidR="007C3163" w:rsidRPr="00223A1A" w:rsidRDefault="007C3163" w:rsidP="00223A1A">
      <w:pPr>
        <w:spacing w:after="0" w:line="240" w:lineRule="auto"/>
        <w:ind w:firstLine="360"/>
        <w:jc w:val="both"/>
        <w:rPr>
          <w:rFonts w:ascii="Times New Roman" w:hAnsi="Times New Roman" w:cs="Times New Roman"/>
          <w:sz w:val="28"/>
          <w:szCs w:val="28"/>
        </w:rPr>
      </w:pPr>
    </w:p>
    <w:p w14:paraId="0D1CC7DC"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 xml:space="preserve">    С инструкцией ознакомлен (а)</w:t>
      </w:r>
    </w:p>
    <w:p w14:paraId="242BEB16" w14:textId="77777777" w:rsidR="007C3163" w:rsidRPr="00223A1A" w:rsidRDefault="007C3163" w:rsidP="00223A1A">
      <w:pPr>
        <w:spacing w:after="0" w:line="240" w:lineRule="auto"/>
        <w:ind w:firstLine="360"/>
        <w:jc w:val="both"/>
        <w:rPr>
          <w:rFonts w:ascii="Times New Roman" w:hAnsi="Times New Roman" w:cs="Times New Roman"/>
          <w:sz w:val="28"/>
          <w:szCs w:val="28"/>
        </w:rPr>
      </w:pPr>
      <w:r w:rsidRPr="00223A1A">
        <w:rPr>
          <w:rFonts w:ascii="Times New Roman" w:hAnsi="Times New Roman" w:cs="Times New Roman"/>
          <w:sz w:val="28"/>
          <w:szCs w:val="28"/>
        </w:rPr>
        <w:t xml:space="preserve"> «__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____20___г.                                                   _____________ /__________________/</w:t>
      </w:r>
    </w:p>
    <w:p w14:paraId="43E66C41" w14:textId="77777777" w:rsidR="007C3163" w:rsidRPr="00223A1A" w:rsidRDefault="007C3163" w:rsidP="00223A1A">
      <w:pPr>
        <w:widowControl w:val="0"/>
        <w:autoSpaceDE w:val="0"/>
        <w:autoSpaceDN w:val="0"/>
        <w:adjustRightInd w:val="0"/>
        <w:spacing w:after="0" w:line="240" w:lineRule="auto"/>
        <w:jc w:val="both"/>
        <w:rPr>
          <w:rFonts w:ascii="Times New Roman" w:hAnsi="Times New Roman" w:cs="Times New Roman"/>
          <w:b/>
          <w:bCs/>
          <w:sz w:val="28"/>
          <w:szCs w:val="28"/>
        </w:rPr>
      </w:pPr>
    </w:p>
    <w:p w14:paraId="150B46E0" w14:textId="562B6505" w:rsidR="007C3163" w:rsidRDefault="007C3163" w:rsidP="00223A1A">
      <w:pPr>
        <w:spacing w:after="0" w:line="240" w:lineRule="auto"/>
        <w:jc w:val="center"/>
        <w:rPr>
          <w:rFonts w:ascii="Times New Roman" w:hAnsi="Times New Roman" w:cs="Times New Roman"/>
          <w:iCs/>
          <w:color w:val="000000"/>
          <w:sz w:val="28"/>
          <w:szCs w:val="28"/>
        </w:rPr>
      </w:pPr>
    </w:p>
    <w:p w14:paraId="59CF5E5C" w14:textId="0363DEB2" w:rsidR="00481DAE" w:rsidRDefault="00481DAE" w:rsidP="00223A1A">
      <w:pPr>
        <w:spacing w:after="0" w:line="240" w:lineRule="auto"/>
        <w:jc w:val="center"/>
        <w:rPr>
          <w:rFonts w:ascii="Times New Roman" w:hAnsi="Times New Roman" w:cs="Times New Roman"/>
          <w:iCs/>
          <w:color w:val="000000"/>
          <w:sz w:val="28"/>
          <w:szCs w:val="28"/>
        </w:rPr>
      </w:pPr>
    </w:p>
    <w:p w14:paraId="2962FC07" w14:textId="556B5635" w:rsidR="00481DAE" w:rsidRDefault="00481DAE" w:rsidP="00223A1A">
      <w:pPr>
        <w:spacing w:after="0" w:line="240" w:lineRule="auto"/>
        <w:jc w:val="center"/>
        <w:rPr>
          <w:rFonts w:ascii="Times New Roman" w:hAnsi="Times New Roman" w:cs="Times New Roman"/>
          <w:iCs/>
          <w:color w:val="000000"/>
          <w:sz w:val="28"/>
          <w:szCs w:val="28"/>
        </w:rPr>
      </w:pPr>
    </w:p>
    <w:p w14:paraId="11D71BE7" w14:textId="77777777" w:rsidR="00481DAE" w:rsidRPr="00223A1A" w:rsidRDefault="00481DAE" w:rsidP="00223A1A">
      <w:pPr>
        <w:spacing w:after="0" w:line="240" w:lineRule="auto"/>
        <w:jc w:val="center"/>
        <w:rPr>
          <w:rFonts w:ascii="Times New Roman" w:hAnsi="Times New Roman" w:cs="Times New Roman"/>
          <w:iCs/>
          <w:color w:val="000000"/>
          <w:sz w:val="28"/>
          <w:szCs w:val="28"/>
        </w:rPr>
      </w:pPr>
    </w:p>
    <w:p w14:paraId="1B1BA823" w14:textId="6A81F4C2"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16</w:t>
      </w:r>
    </w:p>
    <w:p w14:paraId="0F0E1A43" w14:textId="7FE96CE5"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2B5CDC60" w14:textId="77777777" w:rsidR="007C3163" w:rsidRPr="00223A1A" w:rsidRDefault="007C3163" w:rsidP="00223A1A">
      <w:pPr>
        <w:spacing w:after="0" w:line="240" w:lineRule="auto"/>
        <w:jc w:val="center"/>
        <w:rPr>
          <w:rFonts w:ascii="Times New Roman" w:hAnsi="Times New Roman" w:cs="Times New Roman"/>
          <w:b/>
          <w:sz w:val="28"/>
          <w:szCs w:val="28"/>
        </w:rPr>
      </w:pPr>
    </w:p>
    <w:p w14:paraId="247F1DA0" w14:textId="77777777" w:rsidR="007C3163" w:rsidRPr="00223A1A" w:rsidRDefault="007C316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lastRenderedPageBreak/>
        <w:t>Инструкция</w:t>
      </w:r>
    </w:p>
    <w:p w14:paraId="3BA0594B" w14:textId="77777777" w:rsidR="007C3163" w:rsidRPr="00223A1A" w:rsidRDefault="007C316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оказанию первой помощи при несчастных случаях на пищеблоке</w:t>
      </w:r>
    </w:p>
    <w:p w14:paraId="4D6CA7AC" w14:textId="77777777" w:rsidR="007C3163" w:rsidRPr="00223A1A" w:rsidRDefault="007C3163" w:rsidP="00223A1A">
      <w:pPr>
        <w:spacing w:after="0" w:line="240" w:lineRule="auto"/>
        <w:jc w:val="center"/>
        <w:rPr>
          <w:rFonts w:ascii="Times New Roman" w:hAnsi="Times New Roman" w:cs="Times New Roman"/>
          <w:b/>
          <w:sz w:val="28"/>
          <w:szCs w:val="28"/>
        </w:rPr>
      </w:pPr>
    </w:p>
    <w:p w14:paraId="5C693DF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1. Общие положения</w:t>
      </w:r>
    </w:p>
    <w:p w14:paraId="4C7BD7D8"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разработана для изучения всеми сотрудниками пищеблока приемов и способов оказания первой помощи пострадавшим при несчастных случаях.</w:t>
      </w:r>
    </w:p>
    <w:p w14:paraId="46145781"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 Способы, приведенные в данной инструкции, полностью соответствуют всем законодательным актам и нормативным документам Российской Федерации, регулирующим охрану труда.</w:t>
      </w:r>
    </w:p>
    <w:p w14:paraId="156DC82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 Настоящей инструкцией необходимо руководствоваться во время обучения оказанию первой помощи пострадавшим, а также при непосредственном оказании помощи при возникновении несчастного случая.</w:t>
      </w:r>
    </w:p>
    <w:p w14:paraId="2FA372C8" w14:textId="77777777" w:rsidR="007C3163" w:rsidRPr="00223A1A" w:rsidRDefault="007C3163" w:rsidP="00223A1A">
      <w:pPr>
        <w:spacing w:after="0" w:line="240" w:lineRule="auto"/>
        <w:jc w:val="both"/>
        <w:rPr>
          <w:rFonts w:ascii="Times New Roman" w:hAnsi="Times New Roman" w:cs="Times New Roman"/>
          <w:sz w:val="28"/>
          <w:szCs w:val="28"/>
        </w:rPr>
      </w:pPr>
    </w:p>
    <w:p w14:paraId="2C771F8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2. Общие требования</w:t>
      </w:r>
    </w:p>
    <w:p w14:paraId="710037DB"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2.1. При несчастном случае заведующему производством (шеф-повару) следует незамедлительно организовывать первую помощь пострадавшему при несчастном случае и, если необходимо, оперативно вызвать «скорую помощь», доставить его в ближайшее медицинское учреждение. </w:t>
      </w:r>
    </w:p>
    <w:p w14:paraId="306BBBE7"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Первую помощь потерпевшему на пищеблоке необходимо оказать под руководством одного человека, так как различные советы окружающих, суета, споры и растерянность могут привести к потере драгоценного времени. В тоже время вызов скорой медицинской помощи или, если это возможно, доставка потерпевшего в медицинское учреждение должны осуществляться немедленно.</w:t>
      </w:r>
    </w:p>
    <w:p w14:paraId="301463C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Каждый сотрудник должен быть обучен оказанию первой помощи при возникновении несчастного случая. В помещении пищеблока (кухни) должна всегда находиться медицинская аптечка, укомплектованная всем необходимым для оказания первой помощи.</w:t>
      </w:r>
    </w:p>
    <w:p w14:paraId="1943F75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Оказывающий первую помощь на пищеблоке должен знать:</w:t>
      </w:r>
    </w:p>
    <w:p w14:paraId="5F73E991" w14:textId="77777777" w:rsidR="007C3163" w:rsidRPr="00223A1A" w:rsidRDefault="007C3163" w:rsidP="00223A1A">
      <w:pPr>
        <w:widowControl w:val="0"/>
        <w:numPr>
          <w:ilvl w:val="0"/>
          <w:numId w:val="58"/>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основы оказания первой помощи пострадавшему;</w:t>
      </w:r>
    </w:p>
    <w:p w14:paraId="7CD44546" w14:textId="77777777" w:rsidR="007C3163" w:rsidRPr="00223A1A" w:rsidRDefault="007C3163" w:rsidP="00223A1A">
      <w:pPr>
        <w:widowControl w:val="0"/>
        <w:numPr>
          <w:ilvl w:val="0"/>
          <w:numId w:val="58"/>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признаки (симптомы) повреждений жизненно важных органов организма;</w:t>
      </w:r>
    </w:p>
    <w:p w14:paraId="76729A51" w14:textId="77777777" w:rsidR="007C3163" w:rsidRPr="00223A1A" w:rsidRDefault="007C3163" w:rsidP="00223A1A">
      <w:pPr>
        <w:widowControl w:val="0"/>
        <w:numPr>
          <w:ilvl w:val="0"/>
          <w:numId w:val="58"/>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правила, способы и приемы оказания первой доврачебной помощи потерпевшим в зависимости от каждой конкретной ситуации;</w:t>
      </w:r>
    </w:p>
    <w:p w14:paraId="25971A6D" w14:textId="77777777" w:rsidR="007C3163" w:rsidRPr="00223A1A" w:rsidRDefault="007C3163" w:rsidP="00223A1A">
      <w:pPr>
        <w:widowControl w:val="0"/>
        <w:numPr>
          <w:ilvl w:val="0"/>
          <w:numId w:val="58"/>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все возможные способы перемещения пострадавшего. </w:t>
      </w:r>
    </w:p>
    <w:p w14:paraId="30DD8AF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2.5. </w:t>
      </w:r>
      <w:r w:rsidRPr="00223A1A">
        <w:rPr>
          <w:rFonts w:ascii="Times New Roman" w:hAnsi="Times New Roman" w:cs="Times New Roman"/>
          <w:sz w:val="28"/>
          <w:szCs w:val="28"/>
          <w:u w:val="single"/>
        </w:rPr>
        <w:t>Оказывающий первую помощь на пищеблоке должен быть обучен:</w:t>
      </w:r>
    </w:p>
    <w:p w14:paraId="3E28BE28" w14:textId="77777777" w:rsidR="007C3163" w:rsidRPr="00223A1A" w:rsidRDefault="007C3163" w:rsidP="00223A1A">
      <w:pPr>
        <w:widowControl w:val="0"/>
        <w:numPr>
          <w:ilvl w:val="0"/>
          <w:numId w:val="55"/>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определению состояния пострадавшего, выполнению диагностики вида и особенностей поражения (травмы), подбору вида требуемой первой помощи, порядку проведения необходимых действий;</w:t>
      </w:r>
    </w:p>
    <w:p w14:paraId="3C13E69D" w14:textId="77777777" w:rsidR="007C3163" w:rsidRPr="00223A1A" w:rsidRDefault="007C3163" w:rsidP="00223A1A">
      <w:pPr>
        <w:widowControl w:val="0"/>
        <w:numPr>
          <w:ilvl w:val="0"/>
          <w:numId w:val="55"/>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правильному выполнению всего комплекса экстренной реанимационной помощи, выполнению контроля над эффективностью и, если это необходимо, корректировке реанимационных действий, учитывая состояние пострадавшего;</w:t>
      </w:r>
    </w:p>
    <w:p w14:paraId="6282E5F5" w14:textId="77777777" w:rsidR="007C3163" w:rsidRPr="00223A1A" w:rsidRDefault="007C3163" w:rsidP="00223A1A">
      <w:pPr>
        <w:widowControl w:val="0"/>
        <w:numPr>
          <w:ilvl w:val="0"/>
          <w:numId w:val="55"/>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остановке кровотечения путем наложения жгута, давящих повязок и т. д.;</w:t>
      </w:r>
    </w:p>
    <w:p w14:paraId="52BCC870" w14:textId="77777777" w:rsidR="007C3163" w:rsidRPr="00223A1A" w:rsidRDefault="007C3163" w:rsidP="00223A1A">
      <w:pPr>
        <w:widowControl w:val="0"/>
        <w:numPr>
          <w:ilvl w:val="0"/>
          <w:numId w:val="55"/>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наложению повязок, косынок, транспортных шин при переломах костей, вывихах, тяжелых ушибах;</w:t>
      </w:r>
    </w:p>
    <w:p w14:paraId="2F6241C3" w14:textId="77777777" w:rsidR="007C3163" w:rsidRPr="00223A1A" w:rsidRDefault="007C3163" w:rsidP="00223A1A">
      <w:pPr>
        <w:widowControl w:val="0"/>
        <w:numPr>
          <w:ilvl w:val="0"/>
          <w:numId w:val="55"/>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оказанию помощи в случае поражения электрическим током, в случае теплового, солнечного удара и острых отравлений;</w:t>
      </w:r>
    </w:p>
    <w:p w14:paraId="67819DD8" w14:textId="77777777" w:rsidR="007C3163" w:rsidRPr="00223A1A" w:rsidRDefault="007C3163" w:rsidP="00223A1A">
      <w:pPr>
        <w:widowControl w:val="0"/>
        <w:numPr>
          <w:ilvl w:val="0"/>
          <w:numId w:val="55"/>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применению подручных средств оказания первой помощи пострадавшему, для переноса, погрузки, транспортировки пострадавшего; пользованию аптечкой первой помощи.</w:t>
      </w:r>
    </w:p>
    <w:p w14:paraId="729156A9"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2.6. </w:t>
      </w:r>
      <w:r w:rsidRPr="00223A1A">
        <w:rPr>
          <w:rFonts w:ascii="Times New Roman" w:hAnsi="Times New Roman" w:cs="Times New Roman"/>
          <w:sz w:val="28"/>
          <w:szCs w:val="28"/>
          <w:u w:val="single"/>
        </w:rPr>
        <w:t>Перечень состояний, при которых должна оказываться первая помощь:</w:t>
      </w:r>
    </w:p>
    <w:p w14:paraId="4CB68083"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потеря сознания;</w:t>
      </w:r>
    </w:p>
    <w:p w14:paraId="106D09D1"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отсутствие дыхания и остановка кровообращения;</w:t>
      </w:r>
    </w:p>
    <w:p w14:paraId="421E63CD"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внешние кровотечения;</w:t>
      </w:r>
    </w:p>
    <w:p w14:paraId="22E79740"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инородных тел в верхних дыхательных путях;</w:t>
      </w:r>
    </w:p>
    <w:p w14:paraId="29A23BAE"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травмирование разных частей тела;</w:t>
      </w:r>
    </w:p>
    <w:p w14:paraId="4FD85C59"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ожоги, эффекты воздействия повышенных температур, теплового излучения;</w:t>
      </w:r>
    </w:p>
    <w:p w14:paraId="3A5BAFE1" w14:textId="77777777" w:rsidR="007C3163" w:rsidRPr="00223A1A" w:rsidRDefault="007C3163" w:rsidP="00223A1A">
      <w:pPr>
        <w:widowControl w:val="0"/>
        <w:numPr>
          <w:ilvl w:val="0"/>
          <w:numId w:val="5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различные отравления.</w:t>
      </w:r>
    </w:p>
    <w:p w14:paraId="6A7713A4" w14:textId="77777777" w:rsidR="007C3163" w:rsidRPr="00223A1A" w:rsidRDefault="007C3163" w:rsidP="00223A1A">
      <w:pPr>
        <w:spacing w:after="0" w:line="240" w:lineRule="auto"/>
        <w:jc w:val="both"/>
        <w:rPr>
          <w:rFonts w:ascii="Times New Roman" w:hAnsi="Times New Roman" w:cs="Times New Roman"/>
          <w:sz w:val="28"/>
          <w:szCs w:val="28"/>
        </w:rPr>
      </w:pPr>
    </w:p>
    <w:p w14:paraId="753970A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3. Перечень необходимых действий при оказании первой помощи</w:t>
      </w:r>
    </w:p>
    <w:p w14:paraId="37A40DC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w:t>
      </w:r>
      <w:r w:rsidRPr="00223A1A">
        <w:rPr>
          <w:rFonts w:ascii="Times New Roman" w:hAnsi="Times New Roman" w:cs="Times New Roman"/>
          <w:sz w:val="28"/>
          <w:szCs w:val="28"/>
          <w:u w:val="single"/>
        </w:rPr>
        <w:t>Действия по оценке обстановки и обеспечению безопасных условий для оказания первой помощи пострадавшим на пищеблоке:</w:t>
      </w:r>
    </w:p>
    <w:p w14:paraId="2BB1C4BE"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определить угрожающие факторы для собственной жизни и здоровья;</w:t>
      </w:r>
    </w:p>
    <w:p w14:paraId="5DD57601"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определить угрожающие факторы для жизни и здоровья потерпевшего;</w:t>
      </w:r>
    </w:p>
    <w:p w14:paraId="611CDB0E"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ликвидировать угрожающие жизни и здоровью факторы;</w:t>
      </w:r>
    </w:p>
    <w:p w14:paraId="2B0C87FF"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прекратить действие травмирующих факторов на пострадавшего;</w:t>
      </w:r>
    </w:p>
    <w:p w14:paraId="1ACA084C"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определить число пострадавших при несчастном случае;</w:t>
      </w:r>
    </w:p>
    <w:p w14:paraId="53AD0A19"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вытащить потерпевшего из труднодоступных мест;</w:t>
      </w:r>
    </w:p>
    <w:p w14:paraId="30694DA8" w14:textId="77777777" w:rsidR="007C3163" w:rsidRPr="00223A1A" w:rsidRDefault="007C3163" w:rsidP="00223A1A">
      <w:pPr>
        <w:widowControl w:val="0"/>
        <w:numPr>
          <w:ilvl w:val="0"/>
          <w:numId w:val="62"/>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переместить потерпевшего.</w:t>
      </w:r>
    </w:p>
    <w:p w14:paraId="52D4E11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Вызвать «скорую медицинскую помощь».</w:t>
      </w:r>
    </w:p>
    <w:p w14:paraId="4BCB74D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Установить наличие сознания у потерпевшего.</w:t>
      </w:r>
    </w:p>
    <w:p w14:paraId="574E14E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3.4. </w:t>
      </w:r>
      <w:r w:rsidRPr="00223A1A">
        <w:rPr>
          <w:rFonts w:ascii="Times New Roman" w:hAnsi="Times New Roman" w:cs="Times New Roman"/>
          <w:sz w:val="28"/>
          <w:szCs w:val="28"/>
          <w:u w:val="single"/>
        </w:rPr>
        <w:t>Действия по восстановлению проходимости дыхательных путей и выявлению признаков жизни у потерпевшего:</w:t>
      </w:r>
    </w:p>
    <w:p w14:paraId="6984AF9E" w14:textId="77777777" w:rsidR="007C3163" w:rsidRPr="00223A1A" w:rsidRDefault="007C3163" w:rsidP="00223A1A">
      <w:pPr>
        <w:widowControl w:val="0"/>
        <w:numPr>
          <w:ilvl w:val="0"/>
          <w:numId w:val="56"/>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запрокинуть голову с подъемом подбородка;</w:t>
      </w:r>
    </w:p>
    <w:p w14:paraId="2252281A" w14:textId="77777777" w:rsidR="007C3163" w:rsidRPr="00223A1A" w:rsidRDefault="007C3163" w:rsidP="00223A1A">
      <w:pPr>
        <w:widowControl w:val="0"/>
        <w:numPr>
          <w:ilvl w:val="0"/>
          <w:numId w:val="56"/>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выдвинуть нижнюю челюсть;</w:t>
      </w:r>
    </w:p>
    <w:p w14:paraId="44D92FE8" w14:textId="77777777" w:rsidR="007C3163" w:rsidRPr="00223A1A" w:rsidRDefault="007C3163" w:rsidP="00223A1A">
      <w:pPr>
        <w:widowControl w:val="0"/>
        <w:numPr>
          <w:ilvl w:val="0"/>
          <w:numId w:val="56"/>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установить присутствие дыхания при помощи слуха, зрения и касания;</w:t>
      </w:r>
    </w:p>
    <w:p w14:paraId="5B0FB58A" w14:textId="77777777" w:rsidR="007C3163" w:rsidRPr="00223A1A" w:rsidRDefault="007C3163" w:rsidP="00223A1A">
      <w:pPr>
        <w:widowControl w:val="0"/>
        <w:numPr>
          <w:ilvl w:val="0"/>
          <w:numId w:val="56"/>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определить наличия кровообращения, проверить пульса на магистральных артериях. </w:t>
      </w:r>
    </w:p>
    <w:p w14:paraId="04B45C4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3.5. </w:t>
      </w:r>
      <w:r w:rsidRPr="00223A1A">
        <w:rPr>
          <w:rFonts w:ascii="Times New Roman" w:hAnsi="Times New Roman" w:cs="Times New Roman"/>
          <w:sz w:val="28"/>
          <w:szCs w:val="28"/>
          <w:u w:val="single"/>
        </w:rPr>
        <w:t>Действия по выполнению сердечно-легочной реанимации до момента появления признаков жизни:</w:t>
      </w:r>
    </w:p>
    <w:p w14:paraId="1645E8C4" w14:textId="77777777" w:rsidR="007C3163" w:rsidRPr="00223A1A" w:rsidRDefault="007C3163" w:rsidP="00223A1A">
      <w:pPr>
        <w:widowControl w:val="0"/>
        <w:numPr>
          <w:ilvl w:val="0"/>
          <w:numId w:val="59"/>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надавливание руками на грудину пострадавшего;</w:t>
      </w:r>
    </w:p>
    <w:p w14:paraId="12FF652C" w14:textId="77777777" w:rsidR="007C3163" w:rsidRPr="00223A1A" w:rsidRDefault="007C3163" w:rsidP="00223A1A">
      <w:pPr>
        <w:widowControl w:val="0"/>
        <w:numPr>
          <w:ilvl w:val="0"/>
          <w:numId w:val="59"/>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искусственное дыхание «Рот в рот»;</w:t>
      </w:r>
    </w:p>
    <w:p w14:paraId="6AD904C6" w14:textId="77777777" w:rsidR="007C3163" w:rsidRPr="00223A1A" w:rsidRDefault="007C3163" w:rsidP="00223A1A">
      <w:pPr>
        <w:widowControl w:val="0"/>
        <w:numPr>
          <w:ilvl w:val="0"/>
          <w:numId w:val="59"/>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искусственное дыхание «Рот к носу»;</w:t>
      </w:r>
    </w:p>
    <w:p w14:paraId="22991E30" w14:textId="77777777" w:rsidR="007C3163" w:rsidRPr="00223A1A" w:rsidRDefault="007C3163" w:rsidP="00223A1A">
      <w:pPr>
        <w:widowControl w:val="0"/>
        <w:numPr>
          <w:ilvl w:val="0"/>
          <w:numId w:val="59"/>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искусственное дыхание с применением устройства для искусственного дыхания.</w:t>
      </w:r>
    </w:p>
    <w:p w14:paraId="6727CD7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3.6. </w:t>
      </w:r>
      <w:r w:rsidRPr="00223A1A">
        <w:rPr>
          <w:rFonts w:ascii="Times New Roman" w:hAnsi="Times New Roman" w:cs="Times New Roman"/>
          <w:sz w:val="28"/>
          <w:szCs w:val="28"/>
          <w:u w:val="single"/>
        </w:rPr>
        <w:t>Действия по поддержанию проходимости дыхательных путей:</w:t>
      </w:r>
    </w:p>
    <w:p w14:paraId="7D020047" w14:textId="77777777" w:rsidR="007C3163" w:rsidRPr="00223A1A" w:rsidRDefault="007C3163" w:rsidP="00223A1A">
      <w:pPr>
        <w:widowControl w:val="0"/>
        <w:numPr>
          <w:ilvl w:val="0"/>
          <w:numId w:val="60"/>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придать устойчивое боковое положение;</w:t>
      </w:r>
    </w:p>
    <w:p w14:paraId="50D1B0E2" w14:textId="77777777" w:rsidR="007C3163" w:rsidRPr="00223A1A" w:rsidRDefault="007C3163" w:rsidP="00223A1A">
      <w:pPr>
        <w:widowControl w:val="0"/>
        <w:numPr>
          <w:ilvl w:val="0"/>
          <w:numId w:val="60"/>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запрокинуть голову, подняв подбородок;</w:t>
      </w:r>
    </w:p>
    <w:p w14:paraId="177BA924" w14:textId="77777777" w:rsidR="007C3163" w:rsidRPr="00223A1A" w:rsidRDefault="007C3163" w:rsidP="00223A1A">
      <w:pPr>
        <w:widowControl w:val="0"/>
        <w:numPr>
          <w:ilvl w:val="0"/>
          <w:numId w:val="60"/>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выдвинуть нижнюю челюсть.</w:t>
      </w:r>
    </w:p>
    <w:p w14:paraId="7E149826" w14:textId="77777777" w:rsidR="007C3163" w:rsidRPr="00223A1A" w:rsidRDefault="007C3163" w:rsidP="00223A1A">
      <w:pPr>
        <w:spacing w:after="0" w:line="240" w:lineRule="auto"/>
        <w:jc w:val="both"/>
        <w:rPr>
          <w:rFonts w:ascii="Times New Roman" w:hAnsi="Times New Roman" w:cs="Times New Roman"/>
          <w:sz w:val="28"/>
          <w:szCs w:val="28"/>
        </w:rPr>
      </w:pPr>
    </w:p>
    <w:p w14:paraId="771DF458" w14:textId="77777777" w:rsidR="007C3163" w:rsidRPr="00223A1A" w:rsidRDefault="007C3163" w:rsidP="00223A1A">
      <w:pPr>
        <w:spacing w:after="0" w:line="240" w:lineRule="auto"/>
        <w:jc w:val="both"/>
        <w:rPr>
          <w:rFonts w:ascii="Times New Roman" w:hAnsi="Times New Roman" w:cs="Times New Roman"/>
          <w:sz w:val="28"/>
          <w:szCs w:val="28"/>
        </w:rPr>
      </w:pPr>
    </w:p>
    <w:p w14:paraId="5333CEA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3.7. </w:t>
      </w:r>
      <w:r w:rsidRPr="00223A1A">
        <w:rPr>
          <w:rFonts w:ascii="Times New Roman" w:hAnsi="Times New Roman" w:cs="Times New Roman"/>
          <w:sz w:val="28"/>
          <w:szCs w:val="28"/>
          <w:u w:val="single"/>
        </w:rPr>
        <w:t>Действия по общему осмотру пострадавшего и временной остановке внешнего кровотечения:</w:t>
      </w:r>
    </w:p>
    <w:p w14:paraId="058AB74E" w14:textId="77777777" w:rsidR="007C3163" w:rsidRPr="00223A1A" w:rsidRDefault="007C3163" w:rsidP="00223A1A">
      <w:pPr>
        <w:widowControl w:val="0"/>
        <w:numPr>
          <w:ilvl w:val="0"/>
          <w:numId w:val="61"/>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провести общий осмотр пострадавшего на присутствие кровотечений;</w:t>
      </w:r>
    </w:p>
    <w:p w14:paraId="35A6E362" w14:textId="77777777" w:rsidR="007C3163" w:rsidRPr="00223A1A" w:rsidRDefault="007C3163" w:rsidP="00223A1A">
      <w:pPr>
        <w:widowControl w:val="0"/>
        <w:numPr>
          <w:ilvl w:val="0"/>
          <w:numId w:val="61"/>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прижать артерии пальцем; </w:t>
      </w:r>
    </w:p>
    <w:p w14:paraId="5E6DFB58" w14:textId="77777777" w:rsidR="007C3163" w:rsidRPr="00223A1A" w:rsidRDefault="007C3163" w:rsidP="00223A1A">
      <w:pPr>
        <w:widowControl w:val="0"/>
        <w:numPr>
          <w:ilvl w:val="0"/>
          <w:numId w:val="61"/>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наложить жгут;</w:t>
      </w:r>
    </w:p>
    <w:p w14:paraId="3C504984" w14:textId="77777777" w:rsidR="007C3163" w:rsidRPr="00223A1A" w:rsidRDefault="007C3163" w:rsidP="00223A1A">
      <w:pPr>
        <w:widowControl w:val="0"/>
        <w:numPr>
          <w:ilvl w:val="0"/>
          <w:numId w:val="61"/>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максимально согнуть конечности в суставе;</w:t>
      </w:r>
    </w:p>
    <w:p w14:paraId="6F213207" w14:textId="77777777" w:rsidR="007C3163" w:rsidRPr="00223A1A" w:rsidRDefault="007C3163" w:rsidP="00223A1A">
      <w:pPr>
        <w:widowControl w:val="0"/>
        <w:numPr>
          <w:ilvl w:val="0"/>
          <w:numId w:val="61"/>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прямое надавливание на рану; наложение давящей повязки.</w:t>
      </w:r>
    </w:p>
    <w:p w14:paraId="67893804"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3.8. Действия по подробному осмотру пострадавшего с целью выявления признаков травм, отравлений и иных состояний, представляющих угрозу его жизни и здоровью, и по оказанию первой помощи при выявлении перечисленных состояний:</w:t>
      </w:r>
    </w:p>
    <w:p w14:paraId="1636ECDD"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осмотреть голову;</w:t>
      </w:r>
    </w:p>
    <w:p w14:paraId="542993FB"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осмотреть шею и грудь;</w:t>
      </w:r>
    </w:p>
    <w:p w14:paraId="5A1ED8C7"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осмотреть спину, живот и таз;</w:t>
      </w:r>
    </w:p>
    <w:p w14:paraId="6C6F26E7"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осмотреть конечности;</w:t>
      </w:r>
    </w:p>
    <w:p w14:paraId="7F34593C"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зафиксировать шейный отдел позвоночника (вручную, подручными средствами, применяя медицинские изделия); </w:t>
      </w:r>
    </w:p>
    <w:p w14:paraId="1650539A"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прекратить воздействие опасных химических веществ на потерпевшего (промыть желудок, приняв большое количество воды и вызвав рвоту, удалить с поврежденной поверхности и промыть поврежденную поверхность проточной водой); </w:t>
      </w:r>
    </w:p>
    <w:p w14:paraId="22A3F7B7" w14:textId="77777777" w:rsidR="007C3163" w:rsidRPr="00223A1A" w:rsidRDefault="007C3163" w:rsidP="00223A1A">
      <w:pPr>
        <w:widowControl w:val="0"/>
        <w:numPr>
          <w:ilvl w:val="0"/>
          <w:numId w:val="6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выполнить местное охлаждение при травмах, термических ожогах и других воздействиях высоких температур или теплового излучения; термоизоляция при обморожениях и иных последствиях воздействия низких температур.</w:t>
      </w:r>
    </w:p>
    <w:p w14:paraId="0762E6E0"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3.9. Придать пострадавшему наиболее благоприятное положение тела.</w:t>
      </w:r>
    </w:p>
    <w:p w14:paraId="783FC61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3.10. Контролировать состояние пострадавшего (сознание, дыхание, кровообращение) и оказать психологическую поддержку.</w:t>
      </w:r>
    </w:p>
    <w:p w14:paraId="41A01CDA"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3.11. Передать пострадавшего бригаде скорой медицинской помощи.</w:t>
      </w:r>
    </w:p>
    <w:p w14:paraId="367FBAA0" w14:textId="77777777" w:rsidR="007C3163" w:rsidRPr="00223A1A" w:rsidRDefault="007C3163" w:rsidP="00223A1A">
      <w:pPr>
        <w:spacing w:after="0" w:line="240" w:lineRule="auto"/>
        <w:jc w:val="both"/>
        <w:rPr>
          <w:rFonts w:ascii="Times New Roman" w:hAnsi="Times New Roman" w:cs="Times New Roman"/>
          <w:sz w:val="28"/>
          <w:szCs w:val="28"/>
        </w:rPr>
      </w:pPr>
    </w:p>
    <w:p w14:paraId="5D276763"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4. Оказание первой помощи при несчастных случаях на пищеблоке, признаки травм</w:t>
      </w:r>
    </w:p>
    <w:p w14:paraId="4BB623F2"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w:t>
      </w:r>
      <w:r w:rsidRPr="00223A1A">
        <w:rPr>
          <w:rFonts w:ascii="Times New Roman" w:hAnsi="Times New Roman" w:cs="Times New Roman"/>
          <w:i/>
          <w:sz w:val="28"/>
          <w:szCs w:val="28"/>
        </w:rPr>
        <w:t>Первая помощь при несчастном случае</w:t>
      </w:r>
      <w:r w:rsidRPr="00223A1A">
        <w:rPr>
          <w:rFonts w:ascii="Times New Roman" w:hAnsi="Times New Roman" w:cs="Times New Roman"/>
          <w:sz w:val="28"/>
          <w:szCs w:val="28"/>
        </w:rPr>
        <w:t xml:space="preserve"> – это простые срочные действия, которые необходимы для спасения жизни и здоровья пострадавшего в случае повреждений, несчастных случаев и неожиданных заболеваниях. Такую помощь оказывают на месте происшествия до прибытия медработников или доставки пострадавшего в медицинское учреждение. </w:t>
      </w:r>
    </w:p>
    <w:p w14:paraId="258DD2BB"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Важно не забывать, что от своевременности и качества оказания первой помощи в большей степени зависит дальнейшее состояние здоровья пострадавшего и, в отдельных случаях, его жизнь. Оказание первой помощи очень важный момент, но никогда не заменяет квалифицированной медицинской помощи, если в этом есть необходимость. </w:t>
      </w:r>
    </w:p>
    <w:p w14:paraId="4CDA2547"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Нельзя пытаться самостоятельно лечить пострадавшего – это должен делать врач-специалист. Также не следует давать пострадавшему какие-либо медикаменты (таблетки, капли и прочее).</w:t>
      </w:r>
    </w:p>
    <w:p w14:paraId="67D4EA5C"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Сотрудники пищеблока, не имеющие медицинского образования, не имеют права на оказание медицинской помощи.</w:t>
      </w:r>
    </w:p>
    <w:p w14:paraId="6E2FB5E4" w14:textId="77777777" w:rsidR="007C3163" w:rsidRPr="00223A1A" w:rsidRDefault="007C3163" w:rsidP="00223A1A">
      <w:pPr>
        <w:spacing w:after="0" w:line="240" w:lineRule="auto"/>
        <w:jc w:val="both"/>
        <w:rPr>
          <w:rFonts w:ascii="Times New Roman" w:hAnsi="Times New Roman" w:cs="Times New Roman"/>
          <w:sz w:val="28"/>
          <w:szCs w:val="28"/>
        </w:rPr>
      </w:pPr>
    </w:p>
    <w:p w14:paraId="3761F04D"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4.2. ВЫВИХ</w:t>
      </w:r>
    </w:p>
    <w:p w14:paraId="434C9935"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sz w:val="28"/>
          <w:szCs w:val="28"/>
        </w:rPr>
        <w:t>Вывихом называется смещение суставных концов костей, частично или полностью нарушающее их взаимное соприкосновение.</w:t>
      </w:r>
    </w:p>
    <w:p w14:paraId="6C9E5AEC"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u w:val="single"/>
        </w:rPr>
        <w:t>Признаки вывиха</w:t>
      </w:r>
      <w:r w:rsidRPr="00223A1A">
        <w:rPr>
          <w:rFonts w:ascii="Times New Roman" w:hAnsi="Times New Roman" w:cs="Times New Roman"/>
          <w:sz w:val="28"/>
          <w:szCs w:val="28"/>
        </w:rPr>
        <w:t xml:space="preserve"> – это появление сильной боли в области пораженного сустава; нарушение двигательной функции конечности, проявляющееся в невозможности выполнять движения; принятие вынужденного положения конечности и деформация формы сустава; смещение суставной головки с запустеванием суставной капсулы и пружинящая фиксация конечности при ее обычном положении. </w:t>
      </w:r>
    </w:p>
    <w:p w14:paraId="1212F351" w14:textId="77777777" w:rsidR="007C3163" w:rsidRPr="00223A1A" w:rsidRDefault="007C3163" w:rsidP="00223A1A">
      <w:pPr>
        <w:spacing w:after="0" w:line="240" w:lineRule="auto"/>
        <w:jc w:val="both"/>
        <w:rPr>
          <w:rFonts w:ascii="Times New Roman" w:hAnsi="Times New Roman" w:cs="Times New Roman"/>
          <w:i/>
          <w:sz w:val="28"/>
          <w:szCs w:val="28"/>
          <w:u w:val="single"/>
        </w:rPr>
      </w:pPr>
      <w:r w:rsidRPr="00223A1A">
        <w:rPr>
          <w:rFonts w:ascii="Times New Roman" w:hAnsi="Times New Roman" w:cs="Times New Roman"/>
          <w:sz w:val="28"/>
          <w:szCs w:val="28"/>
        </w:rPr>
        <w:t>При травматических вывихах суставов требуется срочное оказание первой помощи. Самим вывихи нельзя вправлять! Вовремя вправленный медицинским работником вывих при его правильном последующем лечении приводит к полному восстановлению нарушенной функции конечности.</w:t>
      </w:r>
    </w:p>
    <w:p w14:paraId="7C0D2D55" w14:textId="77777777" w:rsidR="007C3163" w:rsidRPr="00223A1A" w:rsidRDefault="007C3163" w:rsidP="00223A1A">
      <w:pPr>
        <w:spacing w:after="0" w:line="240" w:lineRule="auto"/>
        <w:ind w:firstLine="720"/>
        <w:jc w:val="both"/>
        <w:rPr>
          <w:rFonts w:ascii="Times New Roman" w:hAnsi="Times New Roman" w:cs="Times New Roman"/>
          <w:b/>
          <w:sz w:val="28"/>
          <w:szCs w:val="28"/>
        </w:rPr>
      </w:pPr>
      <w:r w:rsidRPr="00223A1A">
        <w:rPr>
          <w:rFonts w:ascii="Times New Roman" w:hAnsi="Times New Roman" w:cs="Times New Roman"/>
          <w:i/>
          <w:sz w:val="28"/>
          <w:szCs w:val="28"/>
          <w:u w:val="single"/>
        </w:rPr>
        <w:lastRenderedPageBreak/>
        <w:t>Первая помощь при вывихе</w:t>
      </w:r>
      <w:r w:rsidRPr="00223A1A">
        <w:rPr>
          <w:rFonts w:ascii="Times New Roman" w:hAnsi="Times New Roman" w:cs="Times New Roman"/>
          <w:sz w:val="28"/>
          <w:szCs w:val="28"/>
        </w:rPr>
        <w:t xml:space="preserve"> должна включать в себя оценку ситуации и обеспечение безопасных условий для оказания помощи, вызове скорой медицинской помощи, фиксации поврежденной конечности в положении, в котором она оказалась после вывиха и придании конечности наиболее возвышенного положения. Фиксируют конечность при помощи повязки или подвешивания ее на косынке. В случае вывихов суставов нижней конечности пострадавшего необходимо доставить больницу в лежачем положении (на носилках) подложив под конечность подушки, зафиксировав ее. Никаких обезболивающих лекарств не давать! Назначать к применению </w:t>
      </w:r>
      <w:proofErr w:type="gramStart"/>
      <w:r w:rsidRPr="00223A1A">
        <w:rPr>
          <w:rFonts w:ascii="Times New Roman" w:hAnsi="Times New Roman" w:cs="Times New Roman"/>
          <w:sz w:val="28"/>
          <w:szCs w:val="28"/>
        </w:rPr>
        <w:t>лекарства  может</w:t>
      </w:r>
      <w:proofErr w:type="gramEnd"/>
      <w:r w:rsidRPr="00223A1A">
        <w:rPr>
          <w:rFonts w:ascii="Times New Roman" w:hAnsi="Times New Roman" w:cs="Times New Roman"/>
          <w:sz w:val="28"/>
          <w:szCs w:val="28"/>
        </w:rPr>
        <w:t xml:space="preserve"> исключительно квалифицированный медработник.</w:t>
      </w:r>
    </w:p>
    <w:p w14:paraId="20911DF3" w14:textId="77777777" w:rsidR="007C3163" w:rsidRPr="00223A1A" w:rsidRDefault="007C3163" w:rsidP="00223A1A">
      <w:pPr>
        <w:spacing w:after="0" w:line="240" w:lineRule="auto"/>
        <w:jc w:val="both"/>
        <w:rPr>
          <w:rFonts w:ascii="Times New Roman" w:hAnsi="Times New Roman" w:cs="Times New Roman"/>
          <w:b/>
          <w:sz w:val="28"/>
          <w:szCs w:val="28"/>
        </w:rPr>
      </w:pPr>
    </w:p>
    <w:p w14:paraId="7A36C7B8"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4.3. КРОВОТЕЧЕНИЕ</w:t>
      </w:r>
    </w:p>
    <w:p w14:paraId="2298D2E2"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4.3.1. Внешнее кровотечение.</w:t>
      </w:r>
    </w:p>
    <w:p w14:paraId="5BDEF773" w14:textId="77777777" w:rsidR="007C3163" w:rsidRPr="00223A1A" w:rsidRDefault="007C3163" w:rsidP="00223A1A">
      <w:pPr>
        <w:spacing w:after="0" w:line="240" w:lineRule="auto"/>
        <w:ind w:firstLine="720"/>
        <w:jc w:val="both"/>
        <w:rPr>
          <w:rFonts w:ascii="Times New Roman" w:hAnsi="Times New Roman" w:cs="Times New Roman"/>
          <w:b/>
          <w:i/>
          <w:sz w:val="28"/>
          <w:szCs w:val="28"/>
        </w:rPr>
      </w:pPr>
      <w:r w:rsidRPr="00223A1A">
        <w:rPr>
          <w:rFonts w:ascii="Times New Roman" w:hAnsi="Times New Roman" w:cs="Times New Roman"/>
          <w:i/>
          <w:sz w:val="28"/>
          <w:szCs w:val="28"/>
        </w:rPr>
        <w:t>Внешнее кровотечение</w:t>
      </w:r>
      <w:r w:rsidRPr="00223A1A">
        <w:rPr>
          <w:rFonts w:ascii="Times New Roman" w:hAnsi="Times New Roman" w:cs="Times New Roman"/>
          <w:sz w:val="28"/>
          <w:szCs w:val="28"/>
        </w:rPr>
        <w:t xml:space="preserve"> – это излияние крови из поврежденных кровеносных сосудов. Это одно из частых и опасных последствий ранений, травм и ожогов. В зависимости от поврежденного сосуда выделяют три вида кровотечений: артериальное, капиллярное и венозное. </w:t>
      </w:r>
    </w:p>
    <w:p w14:paraId="13C7DE55"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b/>
          <w:i/>
          <w:sz w:val="28"/>
          <w:szCs w:val="28"/>
        </w:rPr>
        <w:t>Артериальное кровотечение</w:t>
      </w:r>
      <w:r w:rsidRPr="00223A1A">
        <w:rPr>
          <w:rFonts w:ascii="Times New Roman" w:hAnsi="Times New Roman" w:cs="Times New Roman"/>
          <w:sz w:val="28"/>
          <w:szCs w:val="28"/>
        </w:rPr>
        <w:t xml:space="preserve"> возникает в случае повреждения артерий и относится к наиболее опасному.</w:t>
      </w:r>
    </w:p>
    <w:p w14:paraId="75A91767"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i/>
          <w:sz w:val="28"/>
          <w:szCs w:val="28"/>
          <w:u w:val="single"/>
        </w:rPr>
        <w:t>Признаки такого кровотечения:</w:t>
      </w:r>
      <w:r w:rsidRPr="00223A1A">
        <w:rPr>
          <w:rFonts w:ascii="Times New Roman" w:hAnsi="Times New Roman" w:cs="Times New Roman"/>
          <w:sz w:val="28"/>
          <w:szCs w:val="28"/>
        </w:rPr>
        <w:t xml:space="preserve"> из раны сильно пульсирующей струей бьет кровь алого цвета.</w:t>
      </w:r>
    </w:p>
    <w:p w14:paraId="72F3B0EB"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u w:val="single"/>
        </w:rPr>
        <w:t>Первая помощь при кровотечении:</w:t>
      </w:r>
      <w:r w:rsidRPr="00223A1A">
        <w:rPr>
          <w:rFonts w:ascii="Times New Roman" w:hAnsi="Times New Roman" w:cs="Times New Roman"/>
          <w:sz w:val="28"/>
          <w:szCs w:val="28"/>
        </w:rPr>
        <w:t xml:space="preserve"> заключается в остановке кровотечения, которая осуществляется путем придания кровоточащей области приподнятого положения, наложения давящей повязки, максимально возможного  сгибания конечности в суставе и одновременном сдавливании при этом проходящих в поврежденной области сосудов, пальцевого прижатия, наложения жгута. Прижимают сосуд выше раны в определенных анатомических точках, там, где меньше всего мышечной массы, сосуд расположен поверхностно и можно прижать его к кости под ним. Прижимать сосуд лучше всего не одним, а сразу несколькими пальцами одной или обеих рук. </w:t>
      </w:r>
    </w:p>
    <w:p w14:paraId="09D713CC"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В случае </w:t>
      </w:r>
      <w:r w:rsidRPr="00223A1A">
        <w:rPr>
          <w:rFonts w:ascii="Times New Roman" w:hAnsi="Times New Roman" w:cs="Times New Roman"/>
          <w:i/>
          <w:sz w:val="28"/>
          <w:szCs w:val="28"/>
        </w:rPr>
        <w:t>кровотечения в височной области</w:t>
      </w:r>
      <w:r w:rsidRPr="00223A1A">
        <w:rPr>
          <w:rFonts w:ascii="Times New Roman" w:hAnsi="Times New Roman" w:cs="Times New Roman"/>
          <w:sz w:val="28"/>
          <w:szCs w:val="28"/>
        </w:rPr>
        <w:t xml:space="preserve"> прижимают артерию впереди мочки уха у скуловой кости.</w:t>
      </w:r>
    </w:p>
    <w:p w14:paraId="1B1F264B"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В случае </w:t>
      </w:r>
      <w:r w:rsidRPr="00223A1A">
        <w:rPr>
          <w:rFonts w:ascii="Times New Roman" w:hAnsi="Times New Roman" w:cs="Times New Roman"/>
          <w:i/>
          <w:sz w:val="28"/>
          <w:szCs w:val="28"/>
        </w:rPr>
        <w:t>кровотечения в области щеки</w:t>
      </w:r>
      <w:r w:rsidRPr="00223A1A">
        <w:rPr>
          <w:rFonts w:ascii="Times New Roman" w:hAnsi="Times New Roman" w:cs="Times New Roman"/>
          <w:sz w:val="28"/>
          <w:szCs w:val="28"/>
        </w:rPr>
        <w:t xml:space="preserve"> сосуды нужно прижимать к краю нижней челюсти впереди жевательной мышцы.</w:t>
      </w:r>
    </w:p>
    <w:p w14:paraId="150CD308"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Если </w:t>
      </w:r>
      <w:r w:rsidRPr="00223A1A">
        <w:rPr>
          <w:rFonts w:ascii="Times New Roman" w:hAnsi="Times New Roman" w:cs="Times New Roman"/>
          <w:i/>
          <w:sz w:val="28"/>
          <w:szCs w:val="28"/>
        </w:rPr>
        <w:t>кровотечение из ран лица, языка, волосистой части головы</w:t>
      </w:r>
      <w:r w:rsidRPr="00223A1A">
        <w:rPr>
          <w:rFonts w:ascii="Times New Roman" w:hAnsi="Times New Roman" w:cs="Times New Roman"/>
          <w:sz w:val="28"/>
          <w:szCs w:val="28"/>
        </w:rPr>
        <w:t>, то прижимают к поперечному отростку шейного позвонка сонную артерию по переднему краю грудино-ключично-сосцевидной мышцы – у ее середины.</w:t>
      </w:r>
    </w:p>
    <w:p w14:paraId="28088DD5"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В случае </w:t>
      </w:r>
      <w:r w:rsidRPr="00223A1A">
        <w:rPr>
          <w:rFonts w:ascii="Times New Roman" w:hAnsi="Times New Roman" w:cs="Times New Roman"/>
          <w:i/>
          <w:sz w:val="28"/>
          <w:szCs w:val="28"/>
        </w:rPr>
        <w:t>кровотечения в области плеча</w:t>
      </w:r>
      <w:r w:rsidRPr="00223A1A">
        <w:rPr>
          <w:rFonts w:ascii="Times New Roman" w:hAnsi="Times New Roman" w:cs="Times New Roman"/>
          <w:sz w:val="28"/>
          <w:szCs w:val="28"/>
        </w:rPr>
        <w:t xml:space="preserve"> подключичную артерию прижимают под ключицей к ребру, подмышечная артерия прижимается в подмышечной впадине к головке плечевой кости. </w:t>
      </w:r>
    </w:p>
    <w:p w14:paraId="6B35F97F"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Если </w:t>
      </w:r>
      <w:r w:rsidRPr="00223A1A">
        <w:rPr>
          <w:rFonts w:ascii="Times New Roman" w:hAnsi="Times New Roman" w:cs="Times New Roman"/>
          <w:i/>
          <w:sz w:val="28"/>
          <w:szCs w:val="28"/>
        </w:rPr>
        <w:t>кровотечение в области предплечья и локтевого сгиба</w:t>
      </w:r>
      <w:r w:rsidRPr="00223A1A">
        <w:rPr>
          <w:rFonts w:ascii="Times New Roman" w:hAnsi="Times New Roman" w:cs="Times New Roman"/>
          <w:sz w:val="28"/>
          <w:szCs w:val="28"/>
        </w:rPr>
        <w:t xml:space="preserve">, то прижимают плечевую артерию у внутреннего края двуглавой мышцы плеча (бицепса) к плечевой кости. </w:t>
      </w:r>
    </w:p>
    <w:p w14:paraId="10B1642B"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В случае </w:t>
      </w:r>
      <w:r w:rsidRPr="00223A1A">
        <w:rPr>
          <w:rFonts w:ascii="Times New Roman" w:hAnsi="Times New Roman" w:cs="Times New Roman"/>
          <w:i/>
          <w:sz w:val="28"/>
          <w:szCs w:val="28"/>
        </w:rPr>
        <w:t>кровотечения в паховой области</w:t>
      </w:r>
      <w:r w:rsidRPr="00223A1A">
        <w:rPr>
          <w:rFonts w:ascii="Times New Roman" w:hAnsi="Times New Roman" w:cs="Times New Roman"/>
          <w:sz w:val="28"/>
          <w:szCs w:val="28"/>
        </w:rPr>
        <w:t xml:space="preserve"> прижимают брюшную аорту кулаком ниже и слева от пупка к позвоночнику.</w:t>
      </w:r>
    </w:p>
    <w:p w14:paraId="005C6FCF"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Если </w:t>
      </w:r>
      <w:r w:rsidRPr="00223A1A">
        <w:rPr>
          <w:rFonts w:ascii="Times New Roman" w:hAnsi="Times New Roman" w:cs="Times New Roman"/>
          <w:i/>
          <w:sz w:val="28"/>
          <w:szCs w:val="28"/>
        </w:rPr>
        <w:t>кровотечение в области бедра</w:t>
      </w:r>
      <w:r w:rsidRPr="00223A1A">
        <w:rPr>
          <w:rFonts w:ascii="Times New Roman" w:hAnsi="Times New Roman" w:cs="Times New Roman"/>
          <w:sz w:val="28"/>
          <w:szCs w:val="28"/>
        </w:rPr>
        <w:t>, то прижимать нужно к горизонтальной ветви лобковой кости в точке, которая находится ниже паховой связки.</w:t>
      </w:r>
    </w:p>
    <w:p w14:paraId="753A15CA"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Пальцевое прижатие с целью временной остановки кровотечения используют крайне редко, исключительно для оказания экстренной помощи.</w:t>
      </w:r>
    </w:p>
    <w:p w14:paraId="5062CC10"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lastRenderedPageBreak/>
        <w:t xml:space="preserve">К наиболее надежному методу временной остановки сильного артериального кровотечения на верхних и нижних конечностях относится наложение кровоостанавливающего жгута или закрутки, то есть круговое перетягивание конечности. </w:t>
      </w:r>
    </w:p>
    <w:p w14:paraId="793B5667" w14:textId="77777777" w:rsidR="007C3163" w:rsidRPr="00223A1A" w:rsidRDefault="007C3163" w:rsidP="00223A1A">
      <w:pPr>
        <w:spacing w:after="0" w:line="240" w:lineRule="auto"/>
        <w:ind w:firstLine="720"/>
        <w:jc w:val="both"/>
        <w:rPr>
          <w:rFonts w:ascii="Times New Roman" w:hAnsi="Times New Roman" w:cs="Times New Roman"/>
          <w:b/>
          <w:i/>
          <w:sz w:val="28"/>
          <w:szCs w:val="28"/>
        </w:rPr>
      </w:pPr>
      <w:r w:rsidRPr="00223A1A">
        <w:rPr>
          <w:rFonts w:ascii="Times New Roman" w:hAnsi="Times New Roman" w:cs="Times New Roman"/>
          <w:sz w:val="28"/>
          <w:szCs w:val="28"/>
        </w:rPr>
        <w:t xml:space="preserve">Есть несколько видов кровоостанавливающих жгутов. Если отсутствует жгут можно применить любой подручный материал (резиновую трубку, брючный ремень, платок, веревку и т. п.). Последовательность при наложении кровоостанавливающего жгута: жгут накладывается в случае повреждения крупных артерий конечностей выше раны так, чтобы он полностью пережимал артерию. Для наложения жгута конечность приподымают, подложив под него мягкую ткань (бинт, одежду и пр.), затем делают несколько витков до тех пор, пока кровотечение не остановится полностью. Витки нужно делать так, чтобы они ложились вплотную один к другому </w:t>
      </w:r>
      <w:proofErr w:type="gramStart"/>
      <w:r w:rsidRPr="00223A1A">
        <w:rPr>
          <w:rFonts w:ascii="Times New Roman" w:hAnsi="Times New Roman" w:cs="Times New Roman"/>
          <w:sz w:val="28"/>
          <w:szCs w:val="28"/>
        </w:rPr>
        <w:t>и  чтобы</w:t>
      </w:r>
      <w:proofErr w:type="gramEnd"/>
      <w:r w:rsidRPr="00223A1A">
        <w:rPr>
          <w:rFonts w:ascii="Times New Roman" w:hAnsi="Times New Roman" w:cs="Times New Roman"/>
          <w:sz w:val="28"/>
          <w:szCs w:val="28"/>
        </w:rPr>
        <w:t xml:space="preserve"> между витками не попадали складки одежды. Концы жгута надежно фиксируют (завязав или скрепив при помощи цепочки и крючка). Если жгут наложен правильно, то произойдет остановка кровотечения и исчезнет периферический пульс. К жгуту в обязательном порядке должна прикрепляться записка, где указывается время наложения жгута. Жгут можно накладывать не дольше, чем на 1–1,5 часа, в зимнее время – на 1 час. Запрещается скрывать наложенный жгут под одеждой. В случае крайней необходимости наиболее продолжительного пребывания жгута на конечности его ослабляют на 5–10 минут (до восстановления кровоснабжения конечности), выполняя в это время пальцевое прижатие поврежденного сосуда. Данные действия можно повторять несколько раз, но при этом следует каждый раз сокращать промежуток времени между такими действиями в 1,5–2 раза по сравнению с предыдущими. Жгут должен быть наложен так, чтобы он был виден. Пострадавшего с наложенным жгутом незамедлительно отправляют в медицинское учреждение.</w:t>
      </w:r>
    </w:p>
    <w:p w14:paraId="746EB064"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b/>
          <w:i/>
          <w:sz w:val="28"/>
          <w:szCs w:val="28"/>
        </w:rPr>
        <w:t>Венозное кровотечение</w:t>
      </w:r>
      <w:r w:rsidRPr="00223A1A">
        <w:rPr>
          <w:rFonts w:ascii="Times New Roman" w:hAnsi="Times New Roman" w:cs="Times New Roman"/>
          <w:sz w:val="28"/>
          <w:szCs w:val="28"/>
        </w:rPr>
        <w:t xml:space="preserve"> возникает в случае повреждении венозных стенок. </w:t>
      </w:r>
    </w:p>
    <w:p w14:paraId="5571D9A6"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i/>
          <w:sz w:val="28"/>
          <w:szCs w:val="28"/>
          <w:u w:val="single"/>
        </w:rPr>
        <w:t>Признаки венозного кровотечения:</w:t>
      </w:r>
      <w:r w:rsidRPr="00223A1A">
        <w:rPr>
          <w:rFonts w:ascii="Times New Roman" w:hAnsi="Times New Roman" w:cs="Times New Roman"/>
          <w:sz w:val="28"/>
          <w:szCs w:val="28"/>
        </w:rPr>
        <w:t xml:space="preserve"> из раны медленной непрерывной струей течет темная кровь.</w:t>
      </w:r>
    </w:p>
    <w:p w14:paraId="0BB78FBF" w14:textId="77777777" w:rsidR="007C3163" w:rsidRPr="00223A1A" w:rsidRDefault="007C3163" w:rsidP="00223A1A">
      <w:pPr>
        <w:spacing w:after="0" w:line="240" w:lineRule="auto"/>
        <w:ind w:firstLine="720"/>
        <w:jc w:val="both"/>
        <w:rPr>
          <w:rFonts w:ascii="Times New Roman" w:hAnsi="Times New Roman" w:cs="Times New Roman"/>
          <w:b/>
          <w:i/>
          <w:sz w:val="28"/>
          <w:szCs w:val="28"/>
        </w:rPr>
      </w:pPr>
      <w:r w:rsidRPr="00223A1A">
        <w:rPr>
          <w:rFonts w:ascii="Times New Roman" w:hAnsi="Times New Roman" w:cs="Times New Roman"/>
          <w:i/>
          <w:sz w:val="28"/>
          <w:szCs w:val="28"/>
          <w:u w:val="single"/>
        </w:rPr>
        <w:t>Первая помощь при венозном кровотечении</w:t>
      </w:r>
      <w:r w:rsidRPr="00223A1A">
        <w:rPr>
          <w:rFonts w:ascii="Times New Roman" w:hAnsi="Times New Roman" w:cs="Times New Roman"/>
          <w:sz w:val="28"/>
          <w:szCs w:val="28"/>
        </w:rPr>
        <w:t xml:space="preserve"> – остановка кровотечения, для этого будет достаточным придание приподнятого положения конечности, максимальное сгибание ее в суставе или наложение давящей повязки. Данное положение придается конечности только после наложения давящей повязки. Если венозное кровотечение сильное, то сосуд прижимают к кости на 5–8 см ниже раны. Данный способ удобен тем, что может быть выполнен быстро и не требуется каких-либо приспособлений.</w:t>
      </w:r>
    </w:p>
    <w:p w14:paraId="1C124F15"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b/>
          <w:i/>
          <w:sz w:val="28"/>
          <w:szCs w:val="28"/>
        </w:rPr>
        <w:t>Капиллярное кровотечение</w:t>
      </w:r>
      <w:r w:rsidRPr="00223A1A">
        <w:rPr>
          <w:rFonts w:ascii="Times New Roman" w:hAnsi="Times New Roman" w:cs="Times New Roman"/>
          <w:sz w:val="28"/>
          <w:szCs w:val="28"/>
        </w:rPr>
        <w:t xml:space="preserve"> – это следствие повреждения самых мелких кровеносных сосудов (капилляров).</w:t>
      </w:r>
    </w:p>
    <w:p w14:paraId="0570910E"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i/>
          <w:sz w:val="28"/>
          <w:szCs w:val="28"/>
          <w:u w:val="single"/>
        </w:rPr>
        <w:t>Признаки капиллярного кровотечения:</w:t>
      </w:r>
      <w:r w:rsidRPr="00223A1A">
        <w:rPr>
          <w:rFonts w:ascii="Times New Roman" w:hAnsi="Times New Roman" w:cs="Times New Roman"/>
          <w:sz w:val="28"/>
          <w:szCs w:val="28"/>
        </w:rPr>
        <w:t xml:space="preserve"> кровоточит вся поверхность раны.</w:t>
      </w:r>
    </w:p>
    <w:p w14:paraId="4A7970F2" w14:textId="77777777" w:rsidR="007C3163" w:rsidRPr="00223A1A" w:rsidRDefault="007C3163" w:rsidP="00223A1A">
      <w:pPr>
        <w:spacing w:after="0" w:line="240" w:lineRule="auto"/>
        <w:ind w:firstLine="720"/>
        <w:jc w:val="both"/>
        <w:rPr>
          <w:rFonts w:ascii="Times New Roman" w:hAnsi="Times New Roman" w:cs="Times New Roman"/>
          <w:b/>
          <w:sz w:val="28"/>
          <w:szCs w:val="28"/>
        </w:rPr>
      </w:pPr>
      <w:r w:rsidRPr="00223A1A">
        <w:rPr>
          <w:rFonts w:ascii="Times New Roman" w:hAnsi="Times New Roman" w:cs="Times New Roman"/>
          <w:i/>
          <w:sz w:val="28"/>
          <w:szCs w:val="28"/>
          <w:u w:val="single"/>
        </w:rPr>
        <w:t>Первая помощь при капиллярном кровотечении</w:t>
      </w:r>
      <w:r w:rsidRPr="00223A1A">
        <w:rPr>
          <w:rFonts w:ascii="Times New Roman" w:hAnsi="Times New Roman" w:cs="Times New Roman"/>
          <w:sz w:val="28"/>
          <w:szCs w:val="28"/>
        </w:rPr>
        <w:t xml:space="preserve"> – наложение давящей повязки. На кровоточащий участок накладывают бинт (марлю), можно воспользоваться чистым носовым платком. </w:t>
      </w:r>
    </w:p>
    <w:p w14:paraId="2FEEC9DC"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4.3.2. Внутреннее кровотечение.</w:t>
      </w:r>
    </w:p>
    <w:p w14:paraId="76C2BD82"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rPr>
        <w:t>Внутреннее кровотечение</w:t>
      </w:r>
      <w:r w:rsidRPr="00223A1A">
        <w:rPr>
          <w:rFonts w:ascii="Times New Roman" w:hAnsi="Times New Roman" w:cs="Times New Roman"/>
          <w:sz w:val="28"/>
          <w:szCs w:val="28"/>
        </w:rPr>
        <w:t xml:space="preserve"> – это потеря крови, во время которой кровь вытекает не наружу, а в одну из полостей тела человека. При внутреннем кровотечении кожный покров остается не поврежденным, и видимой раны нет. Внутреннее кровотечение может возникнуть не только в результате травмы (разрыв селезенки при ударе по животу), но и из-за заболевания (язвенная болезнь желудка, цирроз печени и т. д.).</w:t>
      </w:r>
    </w:p>
    <w:p w14:paraId="27ED1419"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rPr>
        <w:t>Диагностировать внутреннее кровотечение на этапе оказания первой помощи очень трудно. Оказание первой помощи должно направляться на создание условий для снижения интенсивности кровотечения вплоть до его остановки.</w:t>
      </w:r>
    </w:p>
    <w:p w14:paraId="4D28BDE6"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lastRenderedPageBreak/>
        <w:t>Действия при внутреннем кровотечении:</w:t>
      </w:r>
      <w:r w:rsidRPr="00223A1A">
        <w:rPr>
          <w:rFonts w:ascii="Times New Roman" w:hAnsi="Times New Roman" w:cs="Times New Roman"/>
          <w:sz w:val="28"/>
          <w:szCs w:val="28"/>
        </w:rPr>
        <w:t xml:space="preserve"> Оценка ситуации и обеспечение безопасных условий для оказания первой помощи. Максимально </w:t>
      </w:r>
      <w:proofErr w:type="gramStart"/>
      <w:r w:rsidRPr="00223A1A">
        <w:rPr>
          <w:rFonts w:ascii="Times New Roman" w:hAnsi="Times New Roman" w:cs="Times New Roman"/>
          <w:sz w:val="28"/>
          <w:szCs w:val="28"/>
        </w:rPr>
        <w:t>быстро  вызвать</w:t>
      </w:r>
      <w:proofErr w:type="gramEnd"/>
      <w:r w:rsidRPr="00223A1A">
        <w:rPr>
          <w:rFonts w:ascii="Times New Roman" w:hAnsi="Times New Roman" w:cs="Times New Roman"/>
          <w:sz w:val="28"/>
          <w:szCs w:val="28"/>
        </w:rPr>
        <w:t xml:space="preserve"> бригаду скорой помощи. Обеспечить пострадавшему при несчастном случае на пищеблоке полный покой. Приложить к области предполагаемого источника кровотечения холод (пузырь со льдом или снегом, холодной водой).</w:t>
      </w:r>
    </w:p>
    <w:p w14:paraId="2F0A10F3" w14:textId="77777777" w:rsidR="007C3163" w:rsidRPr="00223A1A" w:rsidRDefault="007C3163" w:rsidP="00223A1A">
      <w:pPr>
        <w:spacing w:after="0" w:line="240" w:lineRule="auto"/>
        <w:jc w:val="both"/>
        <w:rPr>
          <w:rFonts w:ascii="Times New Roman" w:hAnsi="Times New Roman" w:cs="Times New Roman"/>
          <w:sz w:val="28"/>
          <w:szCs w:val="28"/>
        </w:rPr>
      </w:pPr>
    </w:p>
    <w:p w14:paraId="3038FF70"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4.4. ОБМОРОК</w:t>
      </w:r>
    </w:p>
    <w:p w14:paraId="15AC3844"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i/>
          <w:sz w:val="28"/>
          <w:szCs w:val="28"/>
        </w:rPr>
        <w:t>Обморок</w:t>
      </w:r>
      <w:r w:rsidRPr="00223A1A">
        <w:rPr>
          <w:rFonts w:ascii="Times New Roman" w:hAnsi="Times New Roman" w:cs="Times New Roman"/>
          <w:sz w:val="28"/>
          <w:szCs w:val="28"/>
        </w:rPr>
        <w:t xml:space="preserve"> – это внезапная кратковременная потеря сознания, которая сопровождается ослаблением деятельности сердца и дыхания. Возникает при интенсивно развивающемся малокровии головного мозга и продолжается от нескольких секунд до 5–10 минут и более.</w:t>
      </w:r>
    </w:p>
    <w:p w14:paraId="0AF7549C"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i/>
          <w:sz w:val="28"/>
          <w:szCs w:val="28"/>
          <w:u w:val="single"/>
        </w:rPr>
        <w:t>Признаки обморока:</w:t>
      </w:r>
      <w:r w:rsidRPr="00223A1A">
        <w:rPr>
          <w:rFonts w:ascii="Times New Roman" w:hAnsi="Times New Roman" w:cs="Times New Roman"/>
          <w:sz w:val="28"/>
          <w:szCs w:val="28"/>
        </w:rPr>
        <w:t xml:space="preserve"> Обморок выражается во внезапно появляющейся дурноте, головокружении, слабости и потере сознания. Обморок сопровождается бледностью и охлаждением кожных покровов. Дыхание замедляется, становится поверхностным, слабый и редкий пульс (до 40–50 ударов в минуту).</w:t>
      </w:r>
    </w:p>
    <w:p w14:paraId="4D759839" w14:textId="77777777" w:rsidR="007C3163" w:rsidRPr="00223A1A" w:rsidRDefault="007C3163" w:rsidP="00223A1A">
      <w:pPr>
        <w:spacing w:after="0" w:line="240" w:lineRule="auto"/>
        <w:ind w:firstLine="720"/>
        <w:jc w:val="both"/>
        <w:rPr>
          <w:rFonts w:ascii="Times New Roman" w:hAnsi="Times New Roman" w:cs="Times New Roman"/>
          <w:i/>
          <w:sz w:val="28"/>
          <w:szCs w:val="28"/>
          <w:u w:val="single"/>
        </w:rPr>
      </w:pPr>
      <w:r w:rsidRPr="00223A1A">
        <w:rPr>
          <w:rFonts w:ascii="Times New Roman" w:hAnsi="Times New Roman" w:cs="Times New Roman"/>
          <w:i/>
          <w:sz w:val="28"/>
          <w:szCs w:val="28"/>
          <w:u w:val="single"/>
        </w:rPr>
        <w:t>Первая помощь при обмороке:</w:t>
      </w:r>
      <w:r w:rsidRPr="00223A1A">
        <w:rPr>
          <w:rFonts w:ascii="Times New Roman" w:hAnsi="Times New Roman" w:cs="Times New Roman"/>
          <w:sz w:val="28"/>
          <w:szCs w:val="28"/>
        </w:rPr>
        <w:t xml:space="preserve"> </w:t>
      </w:r>
      <w:proofErr w:type="gramStart"/>
      <w:r w:rsidRPr="00223A1A">
        <w:rPr>
          <w:rFonts w:ascii="Times New Roman" w:hAnsi="Times New Roman" w:cs="Times New Roman"/>
          <w:sz w:val="28"/>
          <w:szCs w:val="28"/>
        </w:rPr>
        <w:t>В</w:t>
      </w:r>
      <w:proofErr w:type="gramEnd"/>
      <w:r w:rsidRPr="00223A1A">
        <w:rPr>
          <w:rFonts w:ascii="Times New Roman" w:hAnsi="Times New Roman" w:cs="Times New Roman"/>
          <w:sz w:val="28"/>
          <w:szCs w:val="28"/>
        </w:rPr>
        <w:t xml:space="preserve"> первую очередь нужно пострадавшего уложить на спину так, чтобы голова была немного опущена, а ноги приподняты. Для облегчения дыхания нужно освободить шею и грудь от стесняющей одежды. Тепло укрыть пострадавшего, положить грелку к ногам. Если обморок затянулся, то сделать искусственное дыхание. Когда придет в сознание, дать ему горячий чай.</w:t>
      </w:r>
    </w:p>
    <w:p w14:paraId="335D9B59"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u w:val="single"/>
        </w:rPr>
        <w:t>Первая помощь при обмороке от теплового или солнечного удара</w:t>
      </w:r>
      <w:r w:rsidRPr="00223A1A">
        <w:rPr>
          <w:rFonts w:ascii="Times New Roman" w:hAnsi="Times New Roman" w:cs="Times New Roman"/>
          <w:sz w:val="28"/>
          <w:szCs w:val="28"/>
        </w:rPr>
        <w:t>. В случае теплового и солнечного удара кровь приливает к мозгу. Пострадавший чувствует внезапную слабость, головную боль, возникает рвота, дыхание становится поверхностным. Пострадавшего следует вывести или вынести из жаркого помещения и поместить в тень или прохладное помещение пищеблока, обеспечить приток свежего воздуха. Его нужно уложить так, чтобы голова была выше туловища, расстегнуть одежду, стесняющую дыхание, приложить к голове лед или сделать холодные примочки, смочить грудь холодной водой. Если дыхание прекратилось или стало очень слабым, а пульс не прощупывается, следует сразу же начать делать искусственное дыхание и массаж сердца и срочно вызвать врача.</w:t>
      </w:r>
    </w:p>
    <w:p w14:paraId="291D7A9A" w14:textId="77777777" w:rsidR="007C3163" w:rsidRPr="00223A1A" w:rsidRDefault="007C3163" w:rsidP="00223A1A">
      <w:pPr>
        <w:spacing w:after="0" w:line="240" w:lineRule="auto"/>
        <w:jc w:val="both"/>
        <w:rPr>
          <w:rFonts w:ascii="Times New Roman" w:hAnsi="Times New Roman" w:cs="Times New Roman"/>
          <w:sz w:val="28"/>
          <w:szCs w:val="28"/>
        </w:rPr>
      </w:pPr>
    </w:p>
    <w:p w14:paraId="6AF5348B"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4.5. ПЕРЕЛОМ</w:t>
      </w:r>
    </w:p>
    <w:p w14:paraId="5BEDA717"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rPr>
        <w:t>Перелом</w:t>
      </w:r>
      <w:r w:rsidRPr="00223A1A">
        <w:rPr>
          <w:rFonts w:ascii="Times New Roman" w:hAnsi="Times New Roman" w:cs="Times New Roman"/>
          <w:sz w:val="28"/>
          <w:szCs w:val="28"/>
        </w:rPr>
        <w:t xml:space="preserve"> – нарушение целости кости. Открытые переломы характеризуются наличием в области перелома раны, а при закрытых отсутствует нарушение целости покровов (кожи или слизистой оболочки).</w:t>
      </w:r>
    </w:p>
    <w:p w14:paraId="472FFB17"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rPr>
        <w:t>Важно помнить, что перелом может сопровождаться осложнениями: повреждением острыми концами осколков кости крупных кровеносных сосудов, что может привести к наружному кровотечению (в случае открытой раны) или внутритканевому кровоизлиянию (в случае закрытого перелома); повреждению нервных стволов, которые могут вызвать шок или паралич; к инфицированию раны и развитию флегмоны, к возникновению остеомиелита или общей гнойной инфекции; к повреждению внутренних органов (мозга, легких, печени, почек, селезенки и др.).</w:t>
      </w:r>
    </w:p>
    <w:p w14:paraId="16C0841D"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Признаки перелома:</w:t>
      </w:r>
      <w:r w:rsidRPr="00223A1A">
        <w:rPr>
          <w:rFonts w:ascii="Times New Roman" w:hAnsi="Times New Roman" w:cs="Times New Roman"/>
          <w:sz w:val="28"/>
          <w:szCs w:val="28"/>
        </w:rPr>
        <w:t xml:space="preserve"> очень сильные боли, деформация и нарушение двигательной функции конечности, укорочение конечности, своеобразный костный хруст. </w:t>
      </w:r>
    </w:p>
    <w:p w14:paraId="72990F72" w14:textId="77777777" w:rsidR="007C3163" w:rsidRPr="00223A1A" w:rsidRDefault="007C3163" w:rsidP="00223A1A">
      <w:pPr>
        <w:spacing w:after="0" w:line="240" w:lineRule="auto"/>
        <w:ind w:firstLine="720"/>
        <w:jc w:val="both"/>
        <w:rPr>
          <w:rFonts w:ascii="Times New Roman" w:hAnsi="Times New Roman" w:cs="Times New Roman"/>
          <w:i/>
          <w:sz w:val="28"/>
          <w:szCs w:val="28"/>
        </w:rPr>
      </w:pPr>
      <w:r w:rsidRPr="00223A1A">
        <w:rPr>
          <w:rFonts w:ascii="Times New Roman" w:hAnsi="Times New Roman" w:cs="Times New Roman"/>
          <w:sz w:val="28"/>
          <w:szCs w:val="28"/>
        </w:rPr>
        <w:t xml:space="preserve">В случае </w:t>
      </w:r>
      <w:r w:rsidRPr="00223A1A">
        <w:rPr>
          <w:rFonts w:ascii="Times New Roman" w:hAnsi="Times New Roman" w:cs="Times New Roman"/>
          <w:i/>
          <w:sz w:val="28"/>
          <w:szCs w:val="28"/>
        </w:rPr>
        <w:t>переломов черепа</w:t>
      </w:r>
      <w:r w:rsidRPr="00223A1A">
        <w:rPr>
          <w:rFonts w:ascii="Times New Roman" w:hAnsi="Times New Roman" w:cs="Times New Roman"/>
          <w:sz w:val="28"/>
          <w:szCs w:val="28"/>
        </w:rPr>
        <w:t xml:space="preserve"> наблюдается тошнота, рвота, нарушение сознания, замедление пульса – признаки сотрясения (ушиба) головного мозга, кровотечение из носа и ушей.</w:t>
      </w:r>
    </w:p>
    <w:p w14:paraId="74F26A1E" w14:textId="77777777" w:rsidR="007C3163" w:rsidRPr="00223A1A" w:rsidRDefault="007C3163" w:rsidP="00223A1A">
      <w:pPr>
        <w:spacing w:after="0" w:line="240" w:lineRule="auto"/>
        <w:ind w:firstLine="720"/>
        <w:jc w:val="both"/>
        <w:rPr>
          <w:rFonts w:ascii="Times New Roman" w:hAnsi="Times New Roman" w:cs="Times New Roman"/>
          <w:i/>
          <w:sz w:val="28"/>
          <w:szCs w:val="28"/>
        </w:rPr>
      </w:pPr>
      <w:r w:rsidRPr="00223A1A">
        <w:rPr>
          <w:rFonts w:ascii="Times New Roman" w:hAnsi="Times New Roman" w:cs="Times New Roman"/>
          <w:i/>
          <w:sz w:val="28"/>
          <w:szCs w:val="28"/>
        </w:rPr>
        <w:lastRenderedPageBreak/>
        <w:t>Переломы таза</w:t>
      </w:r>
      <w:r w:rsidRPr="00223A1A">
        <w:rPr>
          <w:rFonts w:ascii="Times New Roman" w:hAnsi="Times New Roman" w:cs="Times New Roman"/>
          <w:sz w:val="28"/>
          <w:szCs w:val="28"/>
        </w:rPr>
        <w:t xml:space="preserve"> всегда сопровождаются большой кровопотерей и в 30 процентах случаев развитием травматического шока. Данное состояние возникает потому, что в тазовой области повреждаются крупные кровеносные сосуды и нервные стволы. </w:t>
      </w:r>
    </w:p>
    <w:p w14:paraId="12DDFBB6"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rPr>
        <w:t>Переломы позвоночника</w:t>
      </w:r>
      <w:r w:rsidRPr="00223A1A">
        <w:rPr>
          <w:rFonts w:ascii="Times New Roman" w:hAnsi="Times New Roman" w:cs="Times New Roman"/>
          <w:sz w:val="28"/>
          <w:szCs w:val="28"/>
        </w:rPr>
        <w:t xml:space="preserve"> – одна из наиболее серьезных травм, часто заканчивающаяся летальным исходом. Анатомически позвоночный столб состоит из прилегающих друг к другу позвонков, которые соединяются между собой межпозвонковыми дисками, суставными отростками и связками. В специальном канале находится спинной мозг, который может также пострадать при травме. </w:t>
      </w:r>
    </w:p>
    <w:p w14:paraId="690E1D80"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Очень опасны </w:t>
      </w:r>
      <w:r w:rsidRPr="00223A1A">
        <w:rPr>
          <w:rFonts w:ascii="Times New Roman" w:hAnsi="Times New Roman" w:cs="Times New Roman"/>
          <w:i/>
          <w:sz w:val="28"/>
          <w:szCs w:val="28"/>
        </w:rPr>
        <w:t>травмы шейного отдела позвоночника</w:t>
      </w:r>
      <w:r w:rsidRPr="00223A1A">
        <w:rPr>
          <w:rFonts w:ascii="Times New Roman" w:hAnsi="Times New Roman" w:cs="Times New Roman"/>
          <w:sz w:val="28"/>
          <w:szCs w:val="28"/>
        </w:rPr>
        <w:t xml:space="preserve">, которые приводят к серьезным нарушениям </w:t>
      </w:r>
      <w:proofErr w:type="spellStart"/>
      <w:r w:rsidRPr="00223A1A">
        <w:rPr>
          <w:rFonts w:ascii="Times New Roman" w:hAnsi="Times New Roman" w:cs="Times New Roman"/>
          <w:sz w:val="28"/>
          <w:szCs w:val="28"/>
        </w:rPr>
        <w:t>сердечнососудистой</w:t>
      </w:r>
      <w:proofErr w:type="spellEnd"/>
      <w:r w:rsidRPr="00223A1A">
        <w:rPr>
          <w:rFonts w:ascii="Times New Roman" w:hAnsi="Times New Roman" w:cs="Times New Roman"/>
          <w:sz w:val="28"/>
          <w:szCs w:val="28"/>
        </w:rPr>
        <w:t xml:space="preserve"> и дыхательной систем. Если повреждается спинной мозг и его корешки, то нарушается его проводимость.</w:t>
      </w:r>
    </w:p>
    <w:p w14:paraId="5D8EB408"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Первая помощь при переломе</w:t>
      </w:r>
      <w:r w:rsidRPr="00223A1A">
        <w:rPr>
          <w:rFonts w:ascii="Times New Roman" w:hAnsi="Times New Roman" w:cs="Times New Roman"/>
          <w:sz w:val="28"/>
          <w:szCs w:val="28"/>
        </w:rPr>
        <w:t xml:space="preserve"> – обеспечение неподвижности отломков кости (транспортной иммобилизации) поврежденной конечности шинами или имеющимися под рукой палками, дощечками и т. п. Если под рукой нет никаких предметов для иммобилизации, то нужно прибинтовать поврежденную руку к туловищу, поврежденную ногу к здоровой. В случае перелома позвоночника пострадавшего транспортируют на щите. Если открытый перелом, сопровождающийся обильным кровотечением, то накладывается давящая асептическая повязка и по показаниям кровоостанавливающий жгут. При этом надо учитывать, что наложение жгута ограничено минимально возможным сроком. </w:t>
      </w:r>
    </w:p>
    <w:p w14:paraId="469D6C66"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Недопустимо:</w:t>
      </w:r>
      <w:r w:rsidRPr="00223A1A">
        <w:rPr>
          <w:rFonts w:ascii="Times New Roman" w:hAnsi="Times New Roman" w:cs="Times New Roman"/>
          <w:sz w:val="28"/>
          <w:szCs w:val="28"/>
        </w:rPr>
        <w:t xml:space="preserve"> Промывание раны спиртом, раствором йода – это может вызвать ожог. Применение перекиси водорода – это спровоцирует кровотечение. Отдирать прилипшие кусочки одежды – они могут содержать тромб, который в этом случае создает препятствие дальнейшей кровопотере, внутри кровеносного сосуда. Присыпать рану лекарствами в виде порошков, смазывать ее какими-нибудь мазями или маслами. Прикладывать вату прямо на рану. Удалять инородные тела, а в случае выпадения внутренних органов – вправлять их в рану (можно только закрыть их стерильными материалами). Неправильная обработка ран может привести к осложнениям и увеличить сроки их заживления. </w:t>
      </w:r>
    </w:p>
    <w:p w14:paraId="20546890" w14:textId="77777777" w:rsidR="007C3163" w:rsidRPr="00223A1A" w:rsidRDefault="007C3163" w:rsidP="00223A1A">
      <w:pPr>
        <w:spacing w:after="0" w:line="240" w:lineRule="auto"/>
        <w:jc w:val="both"/>
        <w:rPr>
          <w:rFonts w:ascii="Times New Roman" w:hAnsi="Times New Roman" w:cs="Times New Roman"/>
          <w:b/>
          <w:sz w:val="28"/>
          <w:szCs w:val="28"/>
        </w:rPr>
      </w:pPr>
    </w:p>
    <w:p w14:paraId="613C182E"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4.6. РАНЫ</w:t>
      </w:r>
    </w:p>
    <w:p w14:paraId="59787B92"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rPr>
        <w:t>Раны (ранения)</w:t>
      </w:r>
      <w:r w:rsidRPr="00223A1A">
        <w:rPr>
          <w:rFonts w:ascii="Times New Roman" w:hAnsi="Times New Roman" w:cs="Times New Roman"/>
          <w:sz w:val="28"/>
          <w:szCs w:val="28"/>
        </w:rPr>
        <w:t xml:space="preserve"> – повреждение покровов кожи, слизистых и подлежащих тканей. Главные признаки раны – открытие краев, боль и кровотечение. Раной называется механическое повреждение покровов тела, нередко сопровождающееся нарушением целости мышц, нервов, крупных сосудов, костей, внутренних органов, полостей и суставов. </w:t>
      </w:r>
    </w:p>
    <w:p w14:paraId="7E29683A"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В зависимости от характера повреждения и вида ранящего предмета выделяют раны </w:t>
      </w:r>
      <w:r w:rsidRPr="00223A1A">
        <w:rPr>
          <w:rFonts w:ascii="Times New Roman" w:hAnsi="Times New Roman" w:cs="Times New Roman"/>
          <w:i/>
          <w:sz w:val="28"/>
          <w:szCs w:val="28"/>
        </w:rPr>
        <w:t>резаные, колотые, рубленые, ушибленные, размозженные, огнестрельные, рваные и укушенные</w:t>
      </w:r>
      <w:r w:rsidRPr="00223A1A">
        <w:rPr>
          <w:rFonts w:ascii="Times New Roman" w:hAnsi="Times New Roman" w:cs="Times New Roman"/>
          <w:sz w:val="28"/>
          <w:szCs w:val="28"/>
        </w:rPr>
        <w:t xml:space="preserve">. </w:t>
      </w:r>
    </w:p>
    <w:p w14:paraId="15907142"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 xml:space="preserve">Раны могут быть </w:t>
      </w:r>
      <w:r w:rsidRPr="00223A1A">
        <w:rPr>
          <w:rFonts w:ascii="Times New Roman" w:hAnsi="Times New Roman" w:cs="Times New Roman"/>
          <w:i/>
          <w:sz w:val="28"/>
          <w:szCs w:val="28"/>
        </w:rPr>
        <w:t>поверхностными, глубокими и проникающими</w:t>
      </w:r>
      <w:r w:rsidRPr="00223A1A">
        <w:rPr>
          <w:rFonts w:ascii="Times New Roman" w:hAnsi="Times New Roman" w:cs="Times New Roman"/>
          <w:sz w:val="28"/>
          <w:szCs w:val="28"/>
        </w:rPr>
        <w:t xml:space="preserve"> в полость тела.</w:t>
      </w:r>
    </w:p>
    <w:p w14:paraId="6155B1F0"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Причинами ранения могут быть разные физические или механические воздействия. В зависимости от их силы, характера, особенностей и мест приложения они могут привести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14:paraId="2F983089"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 </w:t>
      </w:r>
      <w:r w:rsidRPr="00223A1A">
        <w:rPr>
          <w:rFonts w:ascii="Times New Roman" w:hAnsi="Times New Roman" w:cs="Times New Roman"/>
          <w:sz w:val="28"/>
          <w:szCs w:val="28"/>
          <w:u w:val="single"/>
        </w:rPr>
        <w:t>Резаные раны.</w:t>
      </w:r>
      <w:r w:rsidRPr="00223A1A">
        <w:rPr>
          <w:rFonts w:ascii="Times New Roman" w:hAnsi="Times New Roman" w:cs="Times New Roman"/>
          <w:sz w:val="28"/>
          <w:szCs w:val="28"/>
        </w:rPr>
        <w:t xml:space="preserve"> Резаная рана обычно всегда раскрыта, имеет ровные края и сильно кровоточит. При такой ране окружающие ткани повреждаются незначительно и менее склонны к инфицированию. </w:t>
      </w:r>
    </w:p>
    <w:p w14:paraId="7C8AC445"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proofErr w:type="gramStart"/>
      <w:r w:rsidRPr="00223A1A">
        <w:rPr>
          <w:rFonts w:ascii="Times New Roman" w:hAnsi="Times New Roman" w:cs="Times New Roman"/>
          <w:sz w:val="28"/>
          <w:szCs w:val="28"/>
          <w:u w:val="single"/>
        </w:rPr>
        <w:lastRenderedPageBreak/>
        <w:t>Колотые раны</w:t>
      </w:r>
      <w:r w:rsidRPr="00223A1A">
        <w:rPr>
          <w:rFonts w:ascii="Times New Roman" w:hAnsi="Times New Roman" w:cs="Times New Roman"/>
          <w:sz w:val="28"/>
          <w:szCs w:val="28"/>
        </w:rPr>
        <w:t xml:space="preserve"> это</w:t>
      </w:r>
      <w:proofErr w:type="gramEnd"/>
      <w:r w:rsidRPr="00223A1A">
        <w:rPr>
          <w:rFonts w:ascii="Times New Roman" w:hAnsi="Times New Roman" w:cs="Times New Roman"/>
          <w:sz w:val="28"/>
          <w:szCs w:val="28"/>
        </w:rPr>
        <w:t xml:space="preserve"> следствие проникновения в тело колющих предметов. Колотые раны часто являются проникающими в полости (грудную, брюшную и суставную). Форма входного отверстия и раневого канала зависит от вида ранящего предмета и глубины его проникновения. Колотые раны характеризуются глубоким каналом и часто значительными повреждениями внутренних органов. Часты при этом внутренние кровотечения в полости тела. Учитывая то, что раневой канал вследствие смещения тканей обычно извилистый, могут образовываться затеки между тканями и развиться инфекция.</w:t>
      </w:r>
    </w:p>
    <w:p w14:paraId="7298765C"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Рубленые раны</w:t>
      </w:r>
      <w:r w:rsidRPr="00223A1A">
        <w:rPr>
          <w:rFonts w:ascii="Times New Roman" w:hAnsi="Times New Roman" w:cs="Times New Roman"/>
          <w:sz w:val="28"/>
          <w:szCs w:val="28"/>
        </w:rPr>
        <w:t>. Такие раны характеризуются глубоким повреждением тканей, широким раскрытием, ушибом и сотрясением окружающих тканей.</w:t>
      </w:r>
    </w:p>
    <w:p w14:paraId="5E01ABD2"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Ушибленные и рваные раны</w:t>
      </w:r>
      <w:r w:rsidRPr="00223A1A">
        <w:rPr>
          <w:rFonts w:ascii="Times New Roman" w:hAnsi="Times New Roman" w:cs="Times New Roman"/>
          <w:sz w:val="28"/>
          <w:szCs w:val="28"/>
        </w:rPr>
        <w:t xml:space="preserve"> характеризуются большим количеством размятых, ушибленных, пропитанных кровью тканей.</w:t>
      </w:r>
    </w:p>
    <w:p w14:paraId="01296FA2"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Первая помощь при ране</w:t>
      </w:r>
      <w:r w:rsidRPr="00223A1A">
        <w:rPr>
          <w:rFonts w:ascii="Times New Roman" w:hAnsi="Times New Roman" w:cs="Times New Roman"/>
          <w:sz w:val="28"/>
          <w:szCs w:val="28"/>
        </w:rPr>
        <w:t>. На любую рану необходимо наложить повязку, желательно асептическую (стерильную). Асептической повязкой в большинстве случаев служит пакет перевязочный медицинский, а при его отсутствии – стерильный бинт. Если ранение сопровождается обильным кровотечением, следует остановить его любым подходящим для этого способом. В случае обширных ранений мягких тканей, переломов костей и ранений крупных кровеносных сосудов и нервных стволов необходима иммобилизация конечности табельными или подручными средствами. Пострадавшего следует как можно быстрее доставить в медучреждение.</w:t>
      </w:r>
    </w:p>
    <w:p w14:paraId="2DAC5340" w14:textId="77777777" w:rsidR="007C3163" w:rsidRPr="00223A1A" w:rsidRDefault="007C3163" w:rsidP="00223A1A">
      <w:pPr>
        <w:spacing w:after="0" w:line="240" w:lineRule="auto"/>
        <w:jc w:val="both"/>
        <w:rPr>
          <w:rFonts w:ascii="Times New Roman" w:hAnsi="Times New Roman" w:cs="Times New Roman"/>
          <w:sz w:val="28"/>
          <w:szCs w:val="28"/>
        </w:rPr>
      </w:pPr>
    </w:p>
    <w:p w14:paraId="470276F9"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4.7. ШОК</w:t>
      </w:r>
    </w:p>
    <w:p w14:paraId="449B00B1"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i/>
          <w:sz w:val="28"/>
          <w:szCs w:val="28"/>
        </w:rPr>
        <w:t>Шок (бесчувствие)</w:t>
      </w:r>
      <w:r w:rsidRPr="00223A1A">
        <w:rPr>
          <w:rFonts w:ascii="Times New Roman" w:hAnsi="Times New Roman" w:cs="Times New Roman"/>
          <w:sz w:val="28"/>
          <w:szCs w:val="28"/>
        </w:rPr>
        <w:t xml:space="preserve"> – состояние организма, возникающее из-за нарушения кровообращения, дыхания и обмена веществ. Это серьезная реакция организма на ранения, которая представляет большую опасность для жизни человека.</w:t>
      </w:r>
    </w:p>
    <w:p w14:paraId="09765A60"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Признаки шокового состояния:</w:t>
      </w:r>
      <w:r w:rsidRPr="00223A1A">
        <w:rPr>
          <w:rFonts w:ascii="Times New Roman" w:hAnsi="Times New Roman" w:cs="Times New Roman"/>
          <w:sz w:val="28"/>
          <w:szCs w:val="28"/>
        </w:rPr>
        <w:t xml:space="preserve"> побледнение кожных покровов; ухудшение (вплоть до потери) сознания; холодный пот; расширенные зрачки; ускорение дыхания и пульса; падение артериального давления; в тяжелых случаях может быть рвота, пепельный цвет лица, синеватый кожный покров. </w:t>
      </w:r>
    </w:p>
    <w:p w14:paraId="1C75C0B6"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Первая помощь при шоковом состоянии:</w:t>
      </w:r>
      <w:r w:rsidRPr="00223A1A">
        <w:rPr>
          <w:rFonts w:ascii="Times New Roman" w:hAnsi="Times New Roman" w:cs="Times New Roman"/>
          <w:sz w:val="28"/>
          <w:szCs w:val="28"/>
        </w:rPr>
        <w:t xml:space="preserve"> оказать необходимую помощь в зависимости от вида ранения (остановить кровотечение, иммобилизовать место перелома и т. п.); закутать пострадавшего одеялом, уложить его горизонтально с немного опущенной головой; в случае ранения брюшной полости давать пострадавшему воду категорически запрещается; немедленно вызвать квалифицированную медицинскую помощь.</w:t>
      </w:r>
    </w:p>
    <w:p w14:paraId="6C6EC38E" w14:textId="77777777" w:rsidR="007C3163" w:rsidRPr="00223A1A" w:rsidRDefault="007C3163" w:rsidP="00223A1A">
      <w:pPr>
        <w:spacing w:after="0" w:line="240" w:lineRule="auto"/>
        <w:jc w:val="both"/>
        <w:rPr>
          <w:rFonts w:ascii="Times New Roman" w:hAnsi="Times New Roman" w:cs="Times New Roman"/>
          <w:sz w:val="28"/>
          <w:szCs w:val="28"/>
        </w:rPr>
      </w:pPr>
    </w:p>
    <w:p w14:paraId="70511CB0"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4.8. РАСТЯЖЕНИЕ</w:t>
      </w:r>
    </w:p>
    <w:p w14:paraId="72C680BF"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i/>
          <w:sz w:val="28"/>
          <w:szCs w:val="28"/>
        </w:rPr>
        <w:t>Растяжение</w:t>
      </w:r>
      <w:r w:rsidRPr="00223A1A">
        <w:rPr>
          <w:rFonts w:ascii="Times New Roman" w:hAnsi="Times New Roman" w:cs="Times New Roman"/>
          <w:sz w:val="28"/>
          <w:szCs w:val="28"/>
        </w:rPr>
        <w:t xml:space="preserve"> – это повреждение мягких тканей (связок, мышц, сухожилий, нервов) под действием силы, без нарушения их целостности.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подворачивании стопы, боковых поворотах ноги при зафиксированной стопе и др.). В более тяжелых случаях возможен надрыв или полный разрыв связок и суставной сумки.</w:t>
      </w:r>
    </w:p>
    <w:p w14:paraId="4446267C"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Признаки растяжения:</w:t>
      </w:r>
      <w:r w:rsidRPr="00223A1A">
        <w:rPr>
          <w:rFonts w:ascii="Times New Roman" w:hAnsi="Times New Roman" w:cs="Times New Roman"/>
          <w:sz w:val="28"/>
          <w:szCs w:val="28"/>
        </w:rPr>
        <w:t xml:space="preserve"> появление внезапных сильных болей, припухлости, нарушение движений в суставах, кровоизлияние в мягкие ткани (синяки). При ощупывании места растяжения проявляется болезненность.</w:t>
      </w:r>
    </w:p>
    <w:p w14:paraId="523F29B4"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Первая помощь при растяжении</w:t>
      </w:r>
      <w:r w:rsidRPr="00223A1A">
        <w:rPr>
          <w:rFonts w:ascii="Times New Roman" w:hAnsi="Times New Roman" w:cs="Times New Roman"/>
          <w:sz w:val="28"/>
          <w:szCs w:val="28"/>
        </w:rPr>
        <w:t xml:space="preserve"> предполагает обеспечение покоя пострадавшему, тугой повязки поврежденного сустава, обеспечивающей его подвижность и уменьшение кровоизлияния. Впоследствии необходимо обратиться к врачу-травматологу.</w:t>
      </w:r>
    </w:p>
    <w:p w14:paraId="5C2FC33E" w14:textId="77777777" w:rsidR="007C3163" w:rsidRPr="00223A1A" w:rsidRDefault="007C3163" w:rsidP="00223A1A">
      <w:pPr>
        <w:spacing w:after="0" w:line="240" w:lineRule="auto"/>
        <w:jc w:val="both"/>
        <w:rPr>
          <w:rFonts w:ascii="Times New Roman" w:hAnsi="Times New Roman" w:cs="Times New Roman"/>
          <w:sz w:val="28"/>
          <w:szCs w:val="28"/>
        </w:rPr>
      </w:pPr>
    </w:p>
    <w:p w14:paraId="2F620E19"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4.9. ОТРАВЛЕНИЯ ОКИСЬЮ УГЛЕРОДА</w:t>
      </w:r>
    </w:p>
    <w:p w14:paraId="5FC39020"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i/>
          <w:sz w:val="28"/>
          <w:szCs w:val="28"/>
        </w:rPr>
        <w:t>Отравление окисью углерода</w:t>
      </w:r>
      <w:r w:rsidRPr="00223A1A">
        <w:rPr>
          <w:rFonts w:ascii="Times New Roman" w:hAnsi="Times New Roman" w:cs="Times New Roman"/>
          <w:sz w:val="28"/>
          <w:szCs w:val="28"/>
        </w:rPr>
        <w:t xml:space="preserve"> происходит при его вдыхании и относится к острому отравлению. Образуется окись углерода при горении и в производственных условиях.</w:t>
      </w:r>
    </w:p>
    <w:p w14:paraId="6C7CFA8F"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Поражающее действие окиси углерода</w:t>
      </w:r>
      <w:r w:rsidRPr="00223A1A">
        <w:rPr>
          <w:rFonts w:ascii="Times New Roman" w:hAnsi="Times New Roman" w:cs="Times New Roman"/>
          <w:sz w:val="28"/>
          <w:szCs w:val="28"/>
        </w:rPr>
        <w:t xml:space="preserve"> основано на реакции соединения с гемоглобином (химическое соединение крови, состоящее из белка и железа, выполняющее снабжение ткани кислородом), в результате чего образуется карбоксигемоглобин, который не способен доставлять кислород к тканям, в результате чего развивается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14:paraId="11A51F1C"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Признаки отравления окисью углерода:</w:t>
      </w:r>
      <w:r w:rsidRPr="00223A1A">
        <w:rPr>
          <w:rFonts w:ascii="Times New Roman" w:hAnsi="Times New Roman" w:cs="Times New Roman"/>
          <w:sz w:val="28"/>
          <w:szCs w:val="28"/>
        </w:rPr>
        <w:t xml:space="preserve"> головная боль, головокружение, тошнота, рвота, оглушенное состояние, резкая мышечная слабость, помутнение сознания и потеря сознания, кома. В случае воздействия высоких концентраций окиси углерода наблюдаются тяжелые отравления, характеризующиеся потерей сознания, продолжительным коматозным состоянием, приводящим в особо тяжелых случаях к летальному исходу. Наблюдается расширение зрачков со слабой реакцией на свет, приступ судорог, резкое напряжение (ригидность) мышц, учащенное поверхностное дыхание, учащенное сердцебиение.</w:t>
      </w:r>
    </w:p>
    <w:p w14:paraId="06A74307"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Первая помощь при отравлении окисью углерода:</w:t>
      </w:r>
      <w:r w:rsidRPr="00223A1A">
        <w:rPr>
          <w:rFonts w:ascii="Times New Roman" w:hAnsi="Times New Roman" w:cs="Times New Roman"/>
          <w:sz w:val="28"/>
          <w:szCs w:val="28"/>
        </w:rPr>
        <w:t xml:space="preserve"> обеспечить доступ свежего воздуха; освободить шею и грудную клетку от сдавливающей одежды; если возможно, то провести ингаляцию кислорода (проводит медицинский персонал); если необходимо сделать искусственное дыхание и непрямой массаж сердца; немедленно доставить в медучреждение.</w:t>
      </w:r>
    </w:p>
    <w:p w14:paraId="59C30C74" w14:textId="77777777" w:rsidR="007C3163" w:rsidRPr="00223A1A" w:rsidRDefault="007C3163" w:rsidP="00223A1A">
      <w:pPr>
        <w:spacing w:after="0" w:line="240" w:lineRule="auto"/>
        <w:jc w:val="both"/>
        <w:rPr>
          <w:rFonts w:ascii="Times New Roman" w:hAnsi="Times New Roman" w:cs="Times New Roman"/>
          <w:sz w:val="28"/>
          <w:szCs w:val="28"/>
        </w:rPr>
      </w:pPr>
    </w:p>
    <w:p w14:paraId="2AC19EBA"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4.10. ЭЛЕКТРОТРАВМА</w:t>
      </w:r>
    </w:p>
    <w:p w14:paraId="60F2FE37"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i/>
          <w:sz w:val="28"/>
          <w:szCs w:val="28"/>
        </w:rPr>
        <w:t>Электротравма</w:t>
      </w:r>
      <w:r w:rsidRPr="00223A1A">
        <w:rPr>
          <w:rFonts w:ascii="Times New Roman" w:hAnsi="Times New Roman" w:cs="Times New Roman"/>
          <w:sz w:val="28"/>
          <w:szCs w:val="28"/>
        </w:rPr>
        <w:t xml:space="preserve"> возникает при прямом или не прямом контакте человека с источником электричества. Под действием тепла (</w:t>
      </w:r>
      <w:proofErr w:type="spellStart"/>
      <w:r w:rsidRPr="00223A1A">
        <w:rPr>
          <w:rFonts w:ascii="Times New Roman" w:hAnsi="Times New Roman" w:cs="Times New Roman"/>
          <w:sz w:val="28"/>
          <w:szCs w:val="28"/>
        </w:rPr>
        <w:t>джоулево</w:t>
      </w:r>
      <w:proofErr w:type="spellEnd"/>
      <w:r w:rsidRPr="00223A1A">
        <w:rPr>
          <w:rFonts w:ascii="Times New Roman" w:hAnsi="Times New Roman" w:cs="Times New Roman"/>
          <w:sz w:val="28"/>
          <w:szCs w:val="28"/>
        </w:rPr>
        <w:t xml:space="preserve"> тепло), образующегося при прохождении электрического напряжения по тканям тела, возникают ожоги. Электрический ток зачастую вызывает глубокие ожоги. Все патологические нарушения, вызванные электро-травмой, можно объяснить прямым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14:paraId="650F6A1B"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Признаки получения электротравмы.</w:t>
      </w:r>
      <w:r w:rsidRPr="00223A1A">
        <w:rPr>
          <w:rFonts w:ascii="Times New Roman" w:hAnsi="Times New Roman" w:cs="Times New Roman"/>
          <w:sz w:val="28"/>
          <w:szCs w:val="28"/>
        </w:rPr>
        <w:t xml:space="preserve"> В результате прямого действия тока на организм возникают общие явления (расстройство деятельности центральной нервной, сердечно-сосудистой, дыхательной систем и др.). Побочные явления в окружающей среде (тепло, свет, звук) могут вызвать значительные изменения в организме (ослепление и ожоги вольтовой дугой, повреждение органов слуха и т. д.). </w:t>
      </w:r>
    </w:p>
    <w:p w14:paraId="1B667DC1"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Первая помощь при электротравме на пищеблоке:</w:t>
      </w:r>
      <w:r w:rsidRPr="00223A1A">
        <w:rPr>
          <w:rFonts w:ascii="Times New Roman" w:hAnsi="Times New Roman" w:cs="Times New Roman"/>
          <w:sz w:val="28"/>
          <w:szCs w:val="28"/>
        </w:rPr>
        <w:t xml:space="preserve"> следует быстро освободить пораженного от действия электрического тока, применив подручные средства (сухую палку, веревку, доску и др.), отключив сеть и т. д. Оказывающий помощь с целью самозащиты должен обмотать руки прорезиненной материей, сухой тканью, надеть резиновые перчатки, встать на сухую доску, деревянный щит и т. п. Попавшего под напряжение, нужно брать за те части одежды, которые не прилегают непосредственно к телу.</w:t>
      </w:r>
    </w:p>
    <w:p w14:paraId="45F316D3"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Реанимационные действия</w:t>
      </w:r>
      <w:r w:rsidRPr="00223A1A">
        <w:rPr>
          <w:rFonts w:ascii="Times New Roman" w:hAnsi="Times New Roman" w:cs="Times New Roman"/>
          <w:sz w:val="28"/>
          <w:szCs w:val="28"/>
        </w:rPr>
        <w:t xml:space="preserve"> заключаются в: осуществлении искусственного дыхания «рот в рот» или «рот в нос»; выполнении непрямого массажа сердца; во введении для уменьшения боли обезболивающего препарата (проводит медицинский персонал); наложении на пораженную область от стерильной повязки. </w:t>
      </w:r>
    </w:p>
    <w:p w14:paraId="19BF81F5" w14:textId="77777777" w:rsidR="007C3163" w:rsidRPr="00223A1A" w:rsidRDefault="007C3163" w:rsidP="00223A1A">
      <w:pPr>
        <w:spacing w:after="0" w:line="240" w:lineRule="auto"/>
        <w:jc w:val="both"/>
        <w:rPr>
          <w:rFonts w:ascii="Times New Roman" w:hAnsi="Times New Roman" w:cs="Times New Roman"/>
          <w:sz w:val="28"/>
          <w:szCs w:val="28"/>
        </w:rPr>
      </w:pPr>
    </w:p>
    <w:p w14:paraId="62E95DA8"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4.11. ТЕРМИЧЕСКИЙ ОЖОГ</w:t>
      </w:r>
    </w:p>
    <w:p w14:paraId="2DBAE514"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i/>
          <w:sz w:val="28"/>
          <w:szCs w:val="28"/>
        </w:rPr>
        <w:t>Термический ожог</w:t>
      </w:r>
      <w:r w:rsidRPr="00223A1A">
        <w:rPr>
          <w:rFonts w:ascii="Times New Roman" w:hAnsi="Times New Roman" w:cs="Times New Roman"/>
          <w:sz w:val="28"/>
          <w:szCs w:val="28"/>
        </w:rPr>
        <w:t xml:space="preserve"> – вид травмы, возникающей от воздействия на ткани организма очень высокой температуры. В зависимости от фактора, вызвавшего ожог, последний может быть вызван воздействием светового излучения, пламени, кипятка, пара, горячего воздуха, электрического тока. Ожоги могут иметь различную локализацию (на лице, кистях рук, туловище, конечностях) и занимать разную площадь. </w:t>
      </w:r>
    </w:p>
    <w:p w14:paraId="75F2EB15" w14:textId="77777777" w:rsidR="007C3163" w:rsidRPr="00223A1A" w:rsidRDefault="007C3163" w:rsidP="00223A1A">
      <w:pPr>
        <w:spacing w:after="0" w:line="240" w:lineRule="auto"/>
        <w:ind w:firstLine="720"/>
        <w:jc w:val="both"/>
        <w:rPr>
          <w:rFonts w:ascii="Times New Roman" w:hAnsi="Times New Roman" w:cs="Times New Roman"/>
          <w:i/>
          <w:sz w:val="28"/>
          <w:szCs w:val="28"/>
        </w:rPr>
      </w:pPr>
      <w:r w:rsidRPr="00223A1A">
        <w:rPr>
          <w:rFonts w:ascii="Times New Roman" w:hAnsi="Times New Roman" w:cs="Times New Roman"/>
          <w:sz w:val="28"/>
          <w:szCs w:val="28"/>
        </w:rPr>
        <w:t xml:space="preserve">В зависимости от глубины поражения </w:t>
      </w:r>
      <w:r w:rsidRPr="00223A1A">
        <w:rPr>
          <w:rFonts w:ascii="Times New Roman" w:hAnsi="Times New Roman" w:cs="Times New Roman"/>
          <w:sz w:val="28"/>
          <w:szCs w:val="28"/>
          <w:u w:val="single"/>
        </w:rPr>
        <w:t>ожоги подразделяются на четыре степени:</w:t>
      </w:r>
    </w:p>
    <w:p w14:paraId="03317506"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I степень</w:t>
      </w:r>
      <w:r w:rsidRPr="00223A1A">
        <w:rPr>
          <w:rFonts w:ascii="Times New Roman" w:hAnsi="Times New Roman" w:cs="Times New Roman"/>
          <w:sz w:val="28"/>
          <w:szCs w:val="28"/>
        </w:rPr>
        <w:t xml:space="preserve"> – гиперемия и отек кожи, сопровождающийся жгучей болью;</w:t>
      </w:r>
    </w:p>
    <w:p w14:paraId="1B632C57"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II степень</w:t>
      </w:r>
      <w:r w:rsidRPr="00223A1A">
        <w:rPr>
          <w:rFonts w:ascii="Times New Roman" w:hAnsi="Times New Roman" w:cs="Times New Roman"/>
          <w:sz w:val="28"/>
          <w:szCs w:val="28"/>
        </w:rPr>
        <w:t xml:space="preserve"> – образуются пузыри, заполненные прозрачной жидкостью желтоватого цвета;</w:t>
      </w:r>
    </w:p>
    <w:p w14:paraId="46A8D22F" w14:textId="77777777" w:rsidR="007C3163" w:rsidRPr="00223A1A" w:rsidRDefault="007C3163" w:rsidP="00223A1A">
      <w:pPr>
        <w:spacing w:after="0" w:line="240" w:lineRule="auto"/>
        <w:jc w:val="both"/>
        <w:rPr>
          <w:rFonts w:ascii="Times New Roman" w:hAnsi="Times New Roman" w:cs="Times New Roman"/>
          <w:i/>
          <w:sz w:val="28"/>
          <w:szCs w:val="28"/>
        </w:rPr>
      </w:pPr>
      <w:proofErr w:type="spellStart"/>
      <w:r w:rsidRPr="00223A1A">
        <w:rPr>
          <w:rFonts w:ascii="Times New Roman" w:hAnsi="Times New Roman" w:cs="Times New Roman"/>
          <w:i/>
          <w:sz w:val="28"/>
          <w:szCs w:val="28"/>
        </w:rPr>
        <w:t>IIIа</w:t>
      </w:r>
      <w:proofErr w:type="spellEnd"/>
      <w:r w:rsidRPr="00223A1A">
        <w:rPr>
          <w:rFonts w:ascii="Times New Roman" w:hAnsi="Times New Roman" w:cs="Times New Roman"/>
          <w:i/>
          <w:sz w:val="28"/>
          <w:szCs w:val="28"/>
        </w:rPr>
        <w:t xml:space="preserve"> степень</w:t>
      </w:r>
      <w:r w:rsidRPr="00223A1A">
        <w:rPr>
          <w:rFonts w:ascii="Times New Roman" w:hAnsi="Times New Roman" w:cs="Times New Roman"/>
          <w:sz w:val="28"/>
          <w:szCs w:val="28"/>
        </w:rPr>
        <w:t xml:space="preserve"> – характеризуется распространением некроза на эпидермис;</w:t>
      </w:r>
    </w:p>
    <w:p w14:paraId="559437FB" w14:textId="77777777" w:rsidR="007C3163" w:rsidRPr="00223A1A" w:rsidRDefault="007C3163" w:rsidP="00223A1A">
      <w:pPr>
        <w:spacing w:after="0" w:line="240" w:lineRule="auto"/>
        <w:jc w:val="both"/>
        <w:rPr>
          <w:rFonts w:ascii="Times New Roman" w:hAnsi="Times New Roman" w:cs="Times New Roman"/>
          <w:i/>
          <w:sz w:val="28"/>
          <w:szCs w:val="28"/>
        </w:rPr>
      </w:pPr>
      <w:proofErr w:type="spellStart"/>
      <w:r w:rsidRPr="00223A1A">
        <w:rPr>
          <w:rFonts w:ascii="Times New Roman" w:hAnsi="Times New Roman" w:cs="Times New Roman"/>
          <w:i/>
          <w:sz w:val="28"/>
          <w:szCs w:val="28"/>
        </w:rPr>
        <w:t>IIIб</w:t>
      </w:r>
      <w:proofErr w:type="spellEnd"/>
      <w:r w:rsidRPr="00223A1A">
        <w:rPr>
          <w:rFonts w:ascii="Times New Roman" w:hAnsi="Times New Roman" w:cs="Times New Roman"/>
          <w:i/>
          <w:sz w:val="28"/>
          <w:szCs w:val="28"/>
        </w:rPr>
        <w:t xml:space="preserve"> степень</w:t>
      </w:r>
      <w:r w:rsidRPr="00223A1A">
        <w:rPr>
          <w:rFonts w:ascii="Times New Roman" w:hAnsi="Times New Roman" w:cs="Times New Roman"/>
          <w:sz w:val="28"/>
          <w:szCs w:val="28"/>
        </w:rPr>
        <w:t xml:space="preserve"> – наблюдается некроз всех слоев кожи;</w:t>
      </w:r>
    </w:p>
    <w:p w14:paraId="32346908"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i/>
          <w:sz w:val="28"/>
          <w:szCs w:val="28"/>
        </w:rPr>
        <w:t>IV степень</w:t>
      </w:r>
      <w:r w:rsidRPr="00223A1A">
        <w:rPr>
          <w:rFonts w:ascii="Times New Roman" w:hAnsi="Times New Roman" w:cs="Times New Roman"/>
          <w:sz w:val="28"/>
          <w:szCs w:val="28"/>
        </w:rPr>
        <w:t xml:space="preserve"> – происходит омертвение не только кожи, но и глубжележащих тканей.</w:t>
      </w:r>
    </w:p>
    <w:p w14:paraId="1FAE315F"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Первая помощь при термических ожогах на пищеблоке:</w:t>
      </w:r>
      <w:r w:rsidRPr="00223A1A">
        <w:rPr>
          <w:rFonts w:ascii="Times New Roman" w:hAnsi="Times New Roman" w:cs="Times New Roman"/>
          <w:sz w:val="28"/>
          <w:szCs w:val="28"/>
        </w:rPr>
        <w:t xml:space="preserve"> прекращение воздействия травмирующего фактора. Для этой цели нужно скинуть загоревшуюся одежду, сбить с ног бегущего в горящей на нем одежде, выплеснуть на него воду, накинуть на горящий участок одежды покрывало или верхнюю одежду; снять (срезать) с поврежденных участков тела пострадавшего одежду; наложить на поверхность ожогов стерильные повязки (с помощью бинта, индивидуального перевязочного пакета, чистого полотенца, простыни, носового платка и т. п.); срочно направить в медучреждение. Эффективность само- и взаимопомощи зависит от того, насколько быстро пострадавший или окружающие его люди смогут сориентироваться в обстановке, применить навыки и средства первой помощи.</w:t>
      </w:r>
    </w:p>
    <w:p w14:paraId="78A8DEB4"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Реанимационные действия</w:t>
      </w:r>
      <w:r w:rsidRPr="00223A1A">
        <w:rPr>
          <w:rFonts w:ascii="Times New Roman" w:hAnsi="Times New Roman" w:cs="Times New Roman"/>
          <w:sz w:val="28"/>
          <w:szCs w:val="28"/>
        </w:rPr>
        <w:t xml:space="preserve"> в очаге поражения сводятся к непрямому массажу сердца, обеспечению проходимости дыхательных путей, искусственному дыханию «рот в рот» или </w:t>
      </w:r>
      <w:proofErr w:type="gramStart"/>
      <w:r w:rsidRPr="00223A1A">
        <w:rPr>
          <w:rFonts w:ascii="Times New Roman" w:hAnsi="Times New Roman" w:cs="Times New Roman"/>
          <w:sz w:val="28"/>
          <w:szCs w:val="28"/>
        </w:rPr>
        <w:t>« рот</w:t>
      </w:r>
      <w:proofErr w:type="gramEnd"/>
      <w:r w:rsidRPr="00223A1A">
        <w:rPr>
          <w:rFonts w:ascii="Times New Roman" w:hAnsi="Times New Roman" w:cs="Times New Roman"/>
          <w:sz w:val="28"/>
          <w:szCs w:val="28"/>
        </w:rPr>
        <w:t xml:space="preserve"> в нос». </w:t>
      </w:r>
    </w:p>
    <w:p w14:paraId="01748D64" w14:textId="77777777" w:rsidR="007C3163" w:rsidRPr="00223A1A" w:rsidRDefault="007C3163" w:rsidP="00223A1A">
      <w:pPr>
        <w:spacing w:after="0" w:line="240" w:lineRule="auto"/>
        <w:jc w:val="both"/>
        <w:rPr>
          <w:rFonts w:ascii="Times New Roman" w:hAnsi="Times New Roman" w:cs="Times New Roman"/>
          <w:sz w:val="28"/>
          <w:szCs w:val="28"/>
        </w:rPr>
      </w:pPr>
    </w:p>
    <w:p w14:paraId="6F60DB50" w14:textId="77777777" w:rsidR="007C3163" w:rsidRPr="00223A1A" w:rsidRDefault="007C3163" w:rsidP="00223A1A">
      <w:pPr>
        <w:spacing w:after="0" w:line="240" w:lineRule="auto"/>
        <w:jc w:val="both"/>
        <w:rPr>
          <w:rFonts w:ascii="Times New Roman" w:hAnsi="Times New Roman" w:cs="Times New Roman"/>
          <w:sz w:val="28"/>
          <w:szCs w:val="28"/>
        </w:rPr>
      </w:pPr>
    </w:p>
    <w:p w14:paraId="71CA8FC9" w14:textId="77777777" w:rsidR="007C3163" w:rsidRPr="00223A1A" w:rsidRDefault="007C316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b/>
          <w:sz w:val="28"/>
          <w:szCs w:val="28"/>
        </w:rPr>
        <w:t>4.12. БОЛИ И СУДОРОГИ</w:t>
      </w:r>
    </w:p>
    <w:p w14:paraId="02FB03D7"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Первая помощь в случае болей в области сердца:</w:t>
      </w:r>
      <w:r w:rsidRPr="00223A1A">
        <w:rPr>
          <w:rFonts w:ascii="Times New Roman" w:hAnsi="Times New Roman" w:cs="Times New Roman"/>
          <w:sz w:val="28"/>
          <w:szCs w:val="28"/>
        </w:rPr>
        <w:t xml:space="preserve"> обеспечить полный покой; уложить больного и приподнять голову; незамедлительно вызвать медицинскую помощь; если боли сохраняются, то транспортировку выполнять на носилках.</w:t>
      </w:r>
    </w:p>
    <w:p w14:paraId="72CEFF48"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Первая помощь в случае болей в области живота</w:t>
      </w:r>
      <w:r w:rsidRPr="00223A1A">
        <w:rPr>
          <w:rFonts w:ascii="Times New Roman" w:hAnsi="Times New Roman" w:cs="Times New Roman"/>
          <w:sz w:val="28"/>
          <w:szCs w:val="28"/>
        </w:rPr>
        <w:t xml:space="preserve">, не связанных с приемом пищи: положить пострадавшего горизонтально; приложить холод на область живота; полностью исключить физические нагрузки, прием пострадавшим жидкости, пищи; незамедлительно вызвать </w:t>
      </w:r>
      <w:proofErr w:type="gramStart"/>
      <w:r w:rsidRPr="00223A1A">
        <w:rPr>
          <w:rFonts w:ascii="Times New Roman" w:hAnsi="Times New Roman" w:cs="Times New Roman"/>
          <w:sz w:val="28"/>
          <w:szCs w:val="28"/>
        </w:rPr>
        <w:t>скорую  медицинскую</w:t>
      </w:r>
      <w:proofErr w:type="gramEnd"/>
      <w:r w:rsidRPr="00223A1A">
        <w:rPr>
          <w:rFonts w:ascii="Times New Roman" w:hAnsi="Times New Roman" w:cs="Times New Roman"/>
          <w:sz w:val="28"/>
          <w:szCs w:val="28"/>
        </w:rPr>
        <w:t xml:space="preserve"> помощь.</w:t>
      </w:r>
    </w:p>
    <w:p w14:paraId="0A24657F"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Первая помощь при судорогах</w:t>
      </w:r>
      <w:r w:rsidRPr="00223A1A">
        <w:rPr>
          <w:rFonts w:ascii="Times New Roman" w:hAnsi="Times New Roman" w:cs="Times New Roman"/>
          <w:sz w:val="28"/>
          <w:szCs w:val="28"/>
        </w:rPr>
        <w:t>: придерживать голову больного; ввести в рот (между зубами) бинт, ложку и т. п.; освободить от одежды область шеи и груди; приложить ко лбу холодный компресс; когда припадок закончится уложить больного на бок; незамедлительно вызвать медицинскую помощь.</w:t>
      </w:r>
    </w:p>
    <w:p w14:paraId="315678C1" w14:textId="77777777" w:rsidR="007C3163" w:rsidRPr="00223A1A" w:rsidRDefault="007C3163" w:rsidP="00223A1A">
      <w:pPr>
        <w:spacing w:after="0" w:line="240" w:lineRule="auto"/>
        <w:jc w:val="both"/>
        <w:rPr>
          <w:rFonts w:ascii="Times New Roman" w:hAnsi="Times New Roman" w:cs="Times New Roman"/>
          <w:sz w:val="28"/>
          <w:szCs w:val="28"/>
        </w:rPr>
      </w:pPr>
    </w:p>
    <w:p w14:paraId="5D633FC1" w14:textId="77777777" w:rsidR="007C3163" w:rsidRPr="00223A1A" w:rsidRDefault="007C316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Реанимационные меры</w:t>
      </w:r>
    </w:p>
    <w:p w14:paraId="4391BF6E"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5.1. ИСКУССТВЕННОЕ ДЫХАНИЕ</w:t>
      </w:r>
    </w:p>
    <w:p w14:paraId="4969C384"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i/>
          <w:sz w:val="28"/>
          <w:szCs w:val="28"/>
        </w:rPr>
        <w:t>Искусственное дыхание</w:t>
      </w:r>
      <w:r w:rsidRPr="00223A1A">
        <w:rPr>
          <w:rFonts w:ascii="Times New Roman" w:hAnsi="Times New Roman" w:cs="Times New Roman"/>
          <w:sz w:val="28"/>
          <w:szCs w:val="28"/>
        </w:rPr>
        <w:t xml:space="preserve"> – это неотложная мера первой помощи при утоплении, удушении, поражении электротоком, тепловом и солнечном ударах. Выполняется до тех пор, пока у пострадавшего полностью не восстановится дыхание.</w:t>
      </w:r>
    </w:p>
    <w:p w14:paraId="797E6FA6"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Механизм искусственного дыхания такой:</w:t>
      </w:r>
    </w:p>
    <w:p w14:paraId="028E2533" w14:textId="77777777" w:rsidR="007C3163" w:rsidRPr="00223A1A" w:rsidRDefault="007C3163" w:rsidP="00223A1A">
      <w:pPr>
        <w:widowControl w:val="0"/>
        <w:numPr>
          <w:ilvl w:val="0"/>
          <w:numId w:val="54"/>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пострадавшего уложить на горизонтальную поверхность;</w:t>
      </w:r>
    </w:p>
    <w:p w14:paraId="2235CC9A" w14:textId="77777777" w:rsidR="007C3163" w:rsidRPr="00223A1A" w:rsidRDefault="007C3163" w:rsidP="00223A1A">
      <w:pPr>
        <w:widowControl w:val="0"/>
        <w:numPr>
          <w:ilvl w:val="0"/>
          <w:numId w:val="54"/>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почистить рот и глотку пострадавшего от слюны, слизи, земли и иных посторонних предметов, если челюсти сильно плотно сжаты – раскрыть их;</w:t>
      </w:r>
    </w:p>
    <w:p w14:paraId="04F6F6D5" w14:textId="77777777" w:rsidR="007C3163" w:rsidRPr="00223A1A" w:rsidRDefault="007C3163" w:rsidP="00223A1A">
      <w:pPr>
        <w:widowControl w:val="0"/>
        <w:numPr>
          <w:ilvl w:val="0"/>
          <w:numId w:val="54"/>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запрокинуть голову пострадавшего назад, расположив одну руку на лбу, а другую на затылке; </w:t>
      </w:r>
    </w:p>
    <w:p w14:paraId="11680D6B" w14:textId="77777777" w:rsidR="007C3163" w:rsidRPr="00223A1A" w:rsidRDefault="007C3163" w:rsidP="00223A1A">
      <w:pPr>
        <w:widowControl w:val="0"/>
        <w:numPr>
          <w:ilvl w:val="0"/>
          <w:numId w:val="54"/>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сделать глубокий вдох, нагнуться над пострадавшим, плотно прижать свои губы к его рту и сделать выдох. Выдох должен продолжаться примерно 1 секунду и способствовать подъему грудной клетки пострадавшего. При этом ноздри пострадавшего необходимо закрыть, а рот накрыть </w:t>
      </w:r>
      <w:proofErr w:type="gramStart"/>
      <w:r w:rsidRPr="00223A1A">
        <w:rPr>
          <w:rFonts w:ascii="Times New Roman" w:hAnsi="Times New Roman" w:cs="Times New Roman"/>
          <w:sz w:val="28"/>
          <w:szCs w:val="28"/>
        </w:rPr>
        <w:t>стерильной  салфеткой</w:t>
      </w:r>
      <w:proofErr w:type="gramEnd"/>
      <w:r w:rsidRPr="00223A1A">
        <w:rPr>
          <w:rFonts w:ascii="Times New Roman" w:hAnsi="Times New Roman" w:cs="Times New Roman"/>
          <w:sz w:val="28"/>
          <w:szCs w:val="28"/>
        </w:rPr>
        <w:t>;</w:t>
      </w:r>
    </w:p>
    <w:p w14:paraId="5FD772A6" w14:textId="77777777" w:rsidR="007C3163" w:rsidRPr="00223A1A" w:rsidRDefault="007C3163" w:rsidP="00223A1A">
      <w:pPr>
        <w:widowControl w:val="0"/>
        <w:numPr>
          <w:ilvl w:val="0"/>
          <w:numId w:val="54"/>
        </w:numPr>
        <w:suppressAutoHyphens/>
        <w:autoSpaceDE w:val="0"/>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частота искусственного дыхания должна составлять 16–18 раз в минуту; периодически необходимо освобождать желудок пострадавшего от воздуха, при помощи надавливания на подложечную часть.</w:t>
      </w:r>
    </w:p>
    <w:p w14:paraId="67562DA8" w14:textId="77777777" w:rsidR="007C3163" w:rsidRPr="00223A1A" w:rsidRDefault="007C3163" w:rsidP="00223A1A">
      <w:pPr>
        <w:spacing w:after="0" w:line="240" w:lineRule="auto"/>
        <w:jc w:val="both"/>
        <w:rPr>
          <w:rFonts w:ascii="Times New Roman" w:hAnsi="Times New Roman" w:cs="Times New Roman"/>
          <w:b/>
          <w:sz w:val="28"/>
          <w:szCs w:val="28"/>
        </w:rPr>
      </w:pPr>
    </w:p>
    <w:p w14:paraId="702280B0" w14:textId="77777777" w:rsidR="007C3163" w:rsidRPr="00223A1A" w:rsidRDefault="007C316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b/>
          <w:sz w:val="28"/>
          <w:szCs w:val="28"/>
        </w:rPr>
        <w:t>5.2. НЕПРЯМОЙ МАССАЖ СЕРДЦА</w:t>
      </w:r>
    </w:p>
    <w:p w14:paraId="76AFC709"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i/>
          <w:sz w:val="28"/>
          <w:szCs w:val="28"/>
        </w:rPr>
        <w:t>Непрямой массаж сердца</w:t>
      </w:r>
      <w:r w:rsidRPr="00223A1A">
        <w:rPr>
          <w:rFonts w:ascii="Times New Roman" w:hAnsi="Times New Roman" w:cs="Times New Roman"/>
          <w:sz w:val="28"/>
          <w:szCs w:val="28"/>
        </w:rPr>
        <w:t xml:space="preserve"> – это механическое воздействие на сердце в случае его остановки с целью восстановления деятельности и поддержания непрерывного кровотока до возобновления работы сердца. </w:t>
      </w:r>
    </w:p>
    <w:p w14:paraId="5073A213" w14:textId="77777777" w:rsidR="007C3163" w:rsidRPr="00223A1A" w:rsidRDefault="007C3163" w:rsidP="00223A1A">
      <w:pPr>
        <w:spacing w:after="0" w:line="240" w:lineRule="auto"/>
        <w:ind w:firstLine="720"/>
        <w:jc w:val="both"/>
        <w:rPr>
          <w:rFonts w:ascii="Times New Roman" w:hAnsi="Times New Roman" w:cs="Times New Roman"/>
          <w:sz w:val="28"/>
          <w:szCs w:val="28"/>
          <w:u w:val="single"/>
        </w:rPr>
      </w:pPr>
      <w:r w:rsidRPr="00223A1A">
        <w:rPr>
          <w:rFonts w:ascii="Times New Roman" w:hAnsi="Times New Roman" w:cs="Times New Roman"/>
          <w:sz w:val="28"/>
          <w:szCs w:val="28"/>
          <w:u w:val="single"/>
        </w:rPr>
        <w:t>Признаки внезапной остановки сердца</w:t>
      </w:r>
      <w:r w:rsidRPr="00223A1A">
        <w:rPr>
          <w:rFonts w:ascii="Times New Roman" w:hAnsi="Times New Roman" w:cs="Times New Roman"/>
          <w:sz w:val="28"/>
          <w:szCs w:val="28"/>
        </w:rPr>
        <w:t xml:space="preserve"> – потеря сознания, резкое побледнение, исчезновение пульса, прекращение дыхания или появление редких судорожных вдохов, расширенные зрачки.</w:t>
      </w:r>
    </w:p>
    <w:p w14:paraId="7F1D8BD7"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u w:val="single"/>
        </w:rPr>
        <w:t>Механизм непрямого массажа сердца</w:t>
      </w:r>
      <w:r w:rsidRPr="00223A1A">
        <w:rPr>
          <w:rFonts w:ascii="Times New Roman" w:hAnsi="Times New Roman" w:cs="Times New Roman"/>
          <w:sz w:val="28"/>
          <w:szCs w:val="28"/>
        </w:rPr>
        <w:t xml:space="preserve"> заключается в нижеперечисленных действиях: во время резкого толчкообразного надавливания на грудную клетку происходит смещение ее на 3–5 см, этому способствует расслабление мышц у пострадавшего, находящегося в бессознательном состоянии. Данное движение приведет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Во время проведения наружного массажа сердца пострадавшего укладывают на спину на ровную и твердую поверхность (пол, стол, землю и т. п.), расстегивают ремень и ворот одежды. Лицо, которое оказывает помощь, стоя с левой стороны, накладывает ладонь кисти на нижнюю треть грудины, вторую ладонь располагает крестообразно сверху и делает сильное дозированное давление в сторону позвоночника. Надавливание выполняют в виде толчков – не менее 60 в 1 минуту. Проводя массаж, требуется значительное усилие не только рук, но и всего корпуса тела. </w:t>
      </w:r>
    </w:p>
    <w:p w14:paraId="2B8AA840" w14:textId="77777777" w:rsidR="007C3163" w:rsidRPr="00223A1A" w:rsidRDefault="007C3163" w:rsidP="00223A1A">
      <w:pPr>
        <w:spacing w:after="0" w:line="240" w:lineRule="auto"/>
        <w:ind w:firstLine="720"/>
        <w:jc w:val="both"/>
        <w:rPr>
          <w:rFonts w:ascii="Times New Roman" w:hAnsi="Times New Roman" w:cs="Times New Roman"/>
          <w:sz w:val="28"/>
          <w:szCs w:val="28"/>
        </w:rPr>
      </w:pPr>
      <w:r w:rsidRPr="00223A1A">
        <w:rPr>
          <w:rFonts w:ascii="Times New Roman" w:hAnsi="Times New Roman" w:cs="Times New Roman"/>
          <w:sz w:val="28"/>
          <w:szCs w:val="28"/>
        </w:rPr>
        <w:t>Эффективность непрямого массажа сердца обеспечивается исключительно в сочетании с искусственным дыханием. Данные действия удобнее выполнять двум лицам. При этом сначала первый делает одно вдувание воздуха в легкие, потом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тех пор, пока пострадавший не начнет дышать самостоятельно. Вопрос о прекращении действий по оказанию помощи пострадавшему решает исключительно квалифицированный медперсонал.</w:t>
      </w:r>
    </w:p>
    <w:p w14:paraId="01655D85" w14:textId="77777777" w:rsidR="007C3163" w:rsidRPr="00223A1A" w:rsidRDefault="007C3163" w:rsidP="00223A1A">
      <w:pPr>
        <w:spacing w:after="0" w:line="240" w:lineRule="auto"/>
        <w:jc w:val="both"/>
        <w:rPr>
          <w:rFonts w:ascii="Times New Roman" w:hAnsi="Times New Roman" w:cs="Times New Roman"/>
          <w:sz w:val="28"/>
          <w:szCs w:val="28"/>
        </w:rPr>
      </w:pPr>
    </w:p>
    <w:p w14:paraId="28C1689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6. Транспортировка пострадавших при несчастном случае</w:t>
      </w:r>
    </w:p>
    <w:p w14:paraId="1ED7632C"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6.1. Транспортировать пострадавшего нужно как можно быстрей, при этом транспортировка должна быть безопасной и щадящей. В зависимости от вида травмы и имеющихся средств (табельные, подручные) транспортировка пострадавших может выполняться разными способами: поддержание, вынос на руках, перевозка транспортом. </w:t>
      </w:r>
    </w:p>
    <w:p w14:paraId="480451EF"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6.2. Транспортировка раненого вниз или наверх всегда выполняется головой вверх. Укладывать пострадавшего на носилки следует со стороны, противоположной травмированной части тела.</w:t>
      </w:r>
    </w:p>
    <w:p w14:paraId="68C80FD5"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6.3. </w:t>
      </w:r>
      <w:r w:rsidRPr="00223A1A">
        <w:rPr>
          <w:rFonts w:ascii="Times New Roman" w:hAnsi="Times New Roman" w:cs="Times New Roman"/>
          <w:sz w:val="28"/>
          <w:szCs w:val="28"/>
          <w:u w:val="single"/>
        </w:rPr>
        <w:t>При транспортировке на носилках очень важно:</w:t>
      </w:r>
    </w:p>
    <w:p w14:paraId="5E1443FB" w14:textId="77777777" w:rsidR="007C3163" w:rsidRPr="00223A1A" w:rsidRDefault="007C3163" w:rsidP="00223A1A">
      <w:pPr>
        <w:widowControl w:val="0"/>
        <w:numPr>
          <w:ilvl w:val="0"/>
          <w:numId w:val="5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постоянно следить, чтобы пострадавший был в правильном и удобном положении; </w:t>
      </w:r>
      <w:proofErr w:type="gramStart"/>
      <w:r w:rsidRPr="00223A1A">
        <w:rPr>
          <w:rFonts w:ascii="Times New Roman" w:hAnsi="Times New Roman" w:cs="Times New Roman"/>
          <w:sz w:val="28"/>
          <w:szCs w:val="28"/>
        </w:rPr>
        <w:t>чтобы</w:t>
      </w:r>
      <w:proofErr w:type="gramEnd"/>
      <w:r w:rsidRPr="00223A1A">
        <w:rPr>
          <w:rFonts w:ascii="Times New Roman" w:hAnsi="Times New Roman" w:cs="Times New Roman"/>
          <w:sz w:val="28"/>
          <w:szCs w:val="28"/>
        </w:rPr>
        <w:t xml:space="preserve"> перенося пострадавшего на руках, оказывающие помощь, шли «не в ногу»;</w:t>
      </w:r>
    </w:p>
    <w:p w14:paraId="4A80D9B6" w14:textId="77777777" w:rsidR="007C3163" w:rsidRPr="00223A1A" w:rsidRDefault="007C3163" w:rsidP="00223A1A">
      <w:pPr>
        <w:widowControl w:val="0"/>
        <w:numPr>
          <w:ilvl w:val="0"/>
          <w:numId w:val="5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поднимать и класть пострадавшего на носилки одновременно (по команде);</w:t>
      </w:r>
    </w:p>
    <w:p w14:paraId="4C2CF9AD" w14:textId="77777777" w:rsidR="007C3163" w:rsidRPr="00223A1A" w:rsidRDefault="007C3163" w:rsidP="00223A1A">
      <w:pPr>
        <w:widowControl w:val="0"/>
        <w:numPr>
          <w:ilvl w:val="0"/>
          <w:numId w:val="53"/>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 случае переломов и тяжелых травм нельзя нести пострадавшего к носилкам на руках, а нужно подставить носилки под пострадавшего (место перелома следует поддерживать).</w:t>
      </w:r>
    </w:p>
    <w:p w14:paraId="74734486" w14:textId="77777777" w:rsidR="007C3163" w:rsidRPr="00223A1A" w:rsidRDefault="007C316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6.4. </w:t>
      </w:r>
      <w:r w:rsidRPr="00223A1A">
        <w:rPr>
          <w:rFonts w:ascii="Times New Roman" w:hAnsi="Times New Roman" w:cs="Times New Roman"/>
          <w:sz w:val="28"/>
          <w:szCs w:val="28"/>
          <w:u w:val="single"/>
        </w:rPr>
        <w:t>Правильные положения пострадавших во время транспортировки:</w:t>
      </w:r>
    </w:p>
    <w:p w14:paraId="0518D15A"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положение «лежа на спине» (пострадавший в сознании), рекомендуется при травмах головы, позвоночника, конечностей;</w:t>
      </w:r>
    </w:p>
    <w:p w14:paraId="24242929"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положение «лежа на спине с согнутыми в коленях ногами» (подложить под колени валик), рекомендуется при открытых ранах брюшной полости и переломах костей таза;</w:t>
      </w:r>
    </w:p>
    <w:p w14:paraId="1A4BDDF7"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положение «лежа на спине с приподнятыми нижними конечностями и опущенной вниз головой», рекомендуется при сильных кровопотерях и шоке; положение «лежа на животе», рекомендуется при травмах позвоночника (в бессознательном состоянии); </w:t>
      </w:r>
    </w:p>
    <w:p w14:paraId="6B8F1EED"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«полусидящее положение с вытянутыми ногами» – при травмах шеи и сильных ранениях верхних конечностей;</w:t>
      </w:r>
    </w:p>
    <w:p w14:paraId="6CA24DE6"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«полусидящее положение с согнутыми ногами» (под колени подложить валик) – в случае травмирования мочеполовых органов, кишечной непроходимости и иных внезапных заболеваниях, травмах брюшной полости и грудной клетки;</w:t>
      </w:r>
    </w:p>
    <w:p w14:paraId="29936EA9"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положение «на боку», рекомендуется в случае тяжелых травм, когда пострадавший без сознания; </w:t>
      </w:r>
    </w:p>
    <w:p w14:paraId="180917D9" w14:textId="77777777" w:rsidR="007C3163" w:rsidRPr="00223A1A" w:rsidRDefault="007C3163" w:rsidP="00223A1A">
      <w:pPr>
        <w:widowControl w:val="0"/>
        <w:numPr>
          <w:ilvl w:val="0"/>
          <w:numId w:val="57"/>
        </w:numPr>
        <w:suppressAutoHyphens/>
        <w:autoSpaceDE w:val="0"/>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«сидячее положение», рекомендуется при легких травмах лица и верхних конечностей.</w:t>
      </w:r>
    </w:p>
    <w:p w14:paraId="2FE49A21" w14:textId="77777777" w:rsidR="007C3163" w:rsidRPr="00223A1A" w:rsidRDefault="007C3163" w:rsidP="00223A1A">
      <w:pPr>
        <w:spacing w:after="0" w:line="240" w:lineRule="auto"/>
        <w:jc w:val="both"/>
        <w:rPr>
          <w:rFonts w:ascii="Times New Roman" w:hAnsi="Times New Roman" w:cs="Times New Roman"/>
          <w:sz w:val="28"/>
          <w:szCs w:val="28"/>
        </w:rPr>
      </w:pPr>
    </w:p>
    <w:p w14:paraId="1DC4CA17"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05C1E9C7" w14:textId="77777777" w:rsidR="007C3163" w:rsidRPr="00223A1A" w:rsidRDefault="007C3163" w:rsidP="00223A1A">
      <w:pPr>
        <w:spacing w:after="0" w:line="240" w:lineRule="auto"/>
        <w:ind w:firstLine="300"/>
        <w:jc w:val="both"/>
        <w:rPr>
          <w:rFonts w:ascii="Times New Roman" w:hAnsi="Times New Roman" w:cs="Times New Roman"/>
          <w:i/>
          <w:sz w:val="28"/>
          <w:szCs w:val="28"/>
        </w:rPr>
      </w:pPr>
    </w:p>
    <w:p w14:paraId="7B3221A0" w14:textId="77777777" w:rsidR="007C3163" w:rsidRPr="00223A1A" w:rsidRDefault="007C316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4D40E904" w14:textId="77777777" w:rsidR="007C3163" w:rsidRPr="00223A1A" w:rsidRDefault="007C316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 xml:space="preserve"> «__</w:t>
      </w:r>
      <w:proofErr w:type="gramStart"/>
      <w:r w:rsidRPr="00223A1A">
        <w:rPr>
          <w:rFonts w:ascii="Times New Roman" w:hAnsi="Times New Roman" w:cs="Times New Roman"/>
          <w:i/>
          <w:sz w:val="28"/>
          <w:szCs w:val="28"/>
        </w:rPr>
        <w:t>_»_</w:t>
      </w:r>
      <w:proofErr w:type="gramEnd"/>
      <w:r w:rsidRPr="00223A1A">
        <w:rPr>
          <w:rFonts w:ascii="Times New Roman" w:hAnsi="Times New Roman" w:cs="Times New Roman"/>
          <w:i/>
          <w:sz w:val="28"/>
          <w:szCs w:val="28"/>
        </w:rPr>
        <w:t>____202___г.                                               __________ /____________________/</w:t>
      </w:r>
    </w:p>
    <w:p w14:paraId="3903981C" w14:textId="77777777" w:rsidR="007C3163" w:rsidRPr="00223A1A" w:rsidRDefault="007C3163" w:rsidP="00223A1A">
      <w:pPr>
        <w:spacing w:after="0" w:line="240" w:lineRule="auto"/>
        <w:jc w:val="center"/>
        <w:rPr>
          <w:rFonts w:ascii="Times New Roman" w:hAnsi="Times New Roman" w:cs="Times New Roman"/>
          <w:iCs/>
          <w:color w:val="000000"/>
          <w:sz w:val="28"/>
          <w:szCs w:val="28"/>
        </w:rPr>
      </w:pPr>
    </w:p>
    <w:p w14:paraId="79533B4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43E8CF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64D3C4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D9E8923" w14:textId="0EB3799D"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17</w:t>
      </w:r>
    </w:p>
    <w:p w14:paraId="55FFED83" w14:textId="13FA3C9C"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6BF39F68" w14:textId="77777777" w:rsidR="00660667" w:rsidRPr="00223A1A" w:rsidRDefault="0066066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7C375250" w14:textId="77777777" w:rsidR="00660667" w:rsidRPr="00223A1A" w:rsidRDefault="0066066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мытье посуды</w:t>
      </w:r>
    </w:p>
    <w:p w14:paraId="25ADBA82" w14:textId="4E2B027B" w:rsidR="00660667" w:rsidRPr="00223A1A" w:rsidRDefault="004F1AD7" w:rsidP="00223A1A">
      <w:pPr>
        <w:spacing w:after="0" w:line="240" w:lineRule="auto"/>
        <w:jc w:val="both"/>
        <w:rPr>
          <w:rFonts w:ascii="Times New Roman" w:hAnsi="Times New Roman" w:cs="Times New Roman"/>
          <w:b/>
          <w:sz w:val="28"/>
          <w:szCs w:val="28"/>
          <w:shd w:val="clear" w:color="auto" w:fill="FCFDFD"/>
        </w:rPr>
      </w:pPr>
      <w:r>
        <w:rPr>
          <w:rFonts w:ascii="Times New Roman" w:hAnsi="Times New Roman" w:cs="Times New Roman"/>
          <w:b/>
          <w:sz w:val="28"/>
          <w:szCs w:val="28"/>
        </w:rPr>
        <w:t xml:space="preserve"> </w:t>
      </w:r>
    </w:p>
    <w:p w14:paraId="14D8D3D0" w14:textId="77777777" w:rsidR="00660667" w:rsidRPr="00223A1A" w:rsidRDefault="00660667" w:rsidP="00223A1A">
      <w:pPr>
        <w:spacing w:after="0" w:line="240" w:lineRule="auto"/>
        <w:jc w:val="both"/>
        <w:rPr>
          <w:rFonts w:ascii="Times New Roman" w:hAnsi="Times New Roman" w:cs="Times New Roman"/>
          <w:b/>
          <w:sz w:val="28"/>
          <w:szCs w:val="28"/>
          <w:shd w:val="clear" w:color="auto" w:fill="FCFDFD"/>
        </w:rPr>
      </w:pPr>
      <w:r w:rsidRPr="00223A1A">
        <w:rPr>
          <w:rFonts w:ascii="Times New Roman" w:hAnsi="Times New Roman" w:cs="Times New Roman"/>
          <w:b/>
          <w:sz w:val="28"/>
          <w:szCs w:val="28"/>
          <w:shd w:val="clear" w:color="auto" w:fill="FCFDFD"/>
        </w:rPr>
        <w:t>1. Общие требования охраны труда при выполнении работ по мытью посуды</w:t>
      </w:r>
    </w:p>
    <w:p w14:paraId="5D428A15" w14:textId="77777777" w:rsidR="00660667" w:rsidRPr="00223A1A" w:rsidRDefault="00660667" w:rsidP="00223A1A">
      <w:pPr>
        <w:numPr>
          <w:ilvl w:val="1"/>
          <w:numId w:val="64"/>
        </w:num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xml:space="preserve">К самостоятельной работе по мытью посуды могут быть допущены лица в возрасте не моложе 16 лет, ознакомленные под роспись с данной инструкцией, прошедшие специальное обучение, медицинский осмотр, в результате которого не выявлено противопоказаний по состоянию здоровья для выполнения данного вида работ. </w:t>
      </w:r>
      <w:r w:rsidRPr="00223A1A">
        <w:rPr>
          <w:rFonts w:ascii="Times New Roman" w:hAnsi="Times New Roman" w:cs="Times New Roman"/>
          <w:sz w:val="28"/>
          <w:szCs w:val="28"/>
          <w:shd w:val="clear" w:color="auto" w:fill="FCFDFD"/>
        </w:rPr>
        <w:lastRenderedPageBreak/>
        <w:t xml:space="preserve">Перед началом выполнения </w:t>
      </w:r>
      <w:proofErr w:type="gramStart"/>
      <w:r w:rsidRPr="00223A1A">
        <w:rPr>
          <w:rFonts w:ascii="Times New Roman" w:hAnsi="Times New Roman" w:cs="Times New Roman"/>
          <w:sz w:val="28"/>
          <w:szCs w:val="28"/>
          <w:shd w:val="clear" w:color="auto" w:fill="FCFDFD"/>
        </w:rPr>
        <w:t>работ  по</w:t>
      </w:r>
      <w:proofErr w:type="gramEnd"/>
      <w:r w:rsidRPr="00223A1A">
        <w:rPr>
          <w:rFonts w:ascii="Times New Roman" w:hAnsi="Times New Roman" w:cs="Times New Roman"/>
          <w:sz w:val="28"/>
          <w:szCs w:val="28"/>
          <w:shd w:val="clear" w:color="auto" w:fill="FCFDFD"/>
        </w:rPr>
        <w:t xml:space="preserve"> мытью посуды необходимо получить вводный инструктаж по охране труда и инструктаж на рабочем месте. </w:t>
      </w:r>
    </w:p>
    <w:p w14:paraId="5CB83852" w14:textId="77777777" w:rsidR="00660667" w:rsidRPr="00223A1A" w:rsidRDefault="00660667" w:rsidP="00223A1A">
      <w:pPr>
        <w:numPr>
          <w:ilvl w:val="1"/>
          <w:numId w:val="6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shd w:val="clear" w:color="auto" w:fill="FCFDFD"/>
        </w:rPr>
        <w:t>Работнику при выполнении своих должностных обязанностей следует неукоснительно выполнять требования правил внутреннего трудового распорядка, настоящей инструкции, а также установленного в учреждении режима труда и отдыха.</w:t>
      </w:r>
    </w:p>
    <w:p w14:paraId="225582D3" w14:textId="77777777" w:rsidR="00660667" w:rsidRPr="00223A1A" w:rsidRDefault="00660667" w:rsidP="00223A1A">
      <w:pPr>
        <w:numPr>
          <w:ilvl w:val="1"/>
          <w:numId w:val="6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shd w:val="clear" w:color="auto" w:fill="FCFDFD"/>
        </w:rPr>
        <w:t>Опасными и вредными факторами, которые могут оказать вредное воздействие на работника при выполнении работ по мытью посуды, являются:</w:t>
      </w:r>
    </w:p>
    <w:p w14:paraId="458894BF"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xml:space="preserve">а) </w:t>
      </w:r>
      <w:r w:rsidRPr="00223A1A">
        <w:rPr>
          <w:rFonts w:ascii="Times New Roman" w:hAnsi="Times New Roman" w:cs="Times New Roman"/>
          <w:sz w:val="28"/>
          <w:szCs w:val="28"/>
          <w:u w:val="single"/>
          <w:shd w:val="clear" w:color="auto" w:fill="FCFDFD"/>
        </w:rPr>
        <w:t>физические факторы:</w:t>
      </w:r>
    </w:p>
    <w:p w14:paraId="23BF30CA"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термические ожоги при мытье посуды горячей водой;</w:t>
      </w:r>
    </w:p>
    <w:p w14:paraId="78BF8135"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поражение электрическим током при отсутствии заземления моечных ванн или при подогревании воды электрокипятильником.</w:t>
      </w:r>
    </w:p>
    <w:p w14:paraId="65CCC790"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xml:space="preserve">б) </w:t>
      </w:r>
      <w:r w:rsidRPr="00223A1A">
        <w:rPr>
          <w:rFonts w:ascii="Times New Roman" w:hAnsi="Times New Roman" w:cs="Times New Roman"/>
          <w:sz w:val="28"/>
          <w:szCs w:val="28"/>
          <w:u w:val="single"/>
          <w:shd w:val="clear" w:color="auto" w:fill="FCFDFD"/>
        </w:rPr>
        <w:t>химические факторы:</w:t>
      </w:r>
    </w:p>
    <w:p w14:paraId="7C10BC25"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химические ожоги, аллергические реакции, которые могут возникнуть при выполнении работ с использованием моющих и дезинфицирующих средств без применения резиновых перчаток для защиты кожи рук.</w:t>
      </w:r>
    </w:p>
    <w:p w14:paraId="290ED9AB"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1.4. При выполнении работ по мытью посуды, согласно межотраслевых норм бесплатной выдачи специальной одежды, следует применять такую спецодежду как: халат, фартук клеёнчатый с нагрудником, сапоги резиновые, перчатки резиновые.</w:t>
      </w:r>
    </w:p>
    <w:p w14:paraId="39C14346"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1.5. На пищеблоке должна находиться в доступном месте медицинская аптечка с набором необходимых медикаментов и перевязочных средств для немедленного оказания первой помощи при травмах.</w:t>
      </w:r>
    </w:p>
    <w:p w14:paraId="463E993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1.6. Работающие обязаны неукоснительно соблюдать требования данной инструкции по охране труда, правила пожарной безопасности, знать места расположения первичных средств пожаротушения и уметь ими пользоваться. Пищеблок должен быть оборудован первичными средствами пожаротушения.</w:t>
      </w:r>
    </w:p>
    <w:p w14:paraId="6A88A314"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1.7. При несчастном случае пострадавший или очевидец обязан немедленно сообщить об этом факте администрации учреждения.</w:t>
      </w:r>
    </w:p>
    <w:p w14:paraId="16E516C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1.8. В процессе работы необходимо соблюдать правила применения спецодежды, правила и требования инструкции по охране труда при мытье посуды, пользования</w:t>
      </w:r>
      <w:r w:rsidRPr="00223A1A">
        <w:rPr>
          <w:rFonts w:ascii="Times New Roman" w:hAnsi="Times New Roman" w:cs="Times New Roman"/>
          <w:sz w:val="28"/>
          <w:szCs w:val="28"/>
        </w:rPr>
        <w:br/>
      </w:r>
      <w:r w:rsidRPr="00223A1A">
        <w:rPr>
          <w:rFonts w:ascii="Times New Roman" w:hAnsi="Times New Roman" w:cs="Times New Roman"/>
          <w:sz w:val="28"/>
          <w:szCs w:val="28"/>
          <w:shd w:val="clear" w:color="auto" w:fill="FCFDFD"/>
        </w:rPr>
        <w:t>коллективными средствами защиты, соблюдать правила личной гигиены, содержать в чистоте рабочее место.</w:t>
      </w:r>
    </w:p>
    <w:p w14:paraId="6DA781F8"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1.9. Лица, допустившие невыполнение или нарушение настоящей инструкции по охране труда, должны быть привлечены к дисциплинарной ответственности и, при необходимости, направлены на прохождение внеочередной проверки знаний по охране труда.</w:t>
      </w:r>
      <w:r w:rsidRPr="00223A1A">
        <w:rPr>
          <w:rFonts w:ascii="Times New Roman" w:hAnsi="Times New Roman" w:cs="Times New Roman"/>
          <w:sz w:val="28"/>
          <w:szCs w:val="28"/>
        </w:rPr>
        <w:br/>
      </w:r>
      <w:r w:rsidRPr="00223A1A">
        <w:rPr>
          <w:rFonts w:ascii="Times New Roman" w:hAnsi="Times New Roman" w:cs="Times New Roman"/>
          <w:sz w:val="28"/>
          <w:szCs w:val="28"/>
        </w:rPr>
        <w:br/>
      </w:r>
      <w:r w:rsidRPr="00223A1A">
        <w:rPr>
          <w:rFonts w:ascii="Times New Roman" w:hAnsi="Times New Roman" w:cs="Times New Roman"/>
          <w:sz w:val="28"/>
          <w:szCs w:val="28"/>
          <w:shd w:val="clear" w:color="auto" w:fill="FCFDFD"/>
        </w:rPr>
        <w:t xml:space="preserve">2. </w:t>
      </w:r>
      <w:r w:rsidRPr="00223A1A">
        <w:rPr>
          <w:rFonts w:ascii="Times New Roman" w:hAnsi="Times New Roman" w:cs="Times New Roman"/>
          <w:b/>
          <w:sz w:val="28"/>
          <w:szCs w:val="28"/>
          <w:shd w:val="clear" w:color="auto" w:fill="FCFDFD"/>
        </w:rPr>
        <w:t>Требования охраны труда перед началом работы по мытью посуды</w:t>
      </w:r>
    </w:p>
    <w:p w14:paraId="4E31F15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2.1. Надеть необходимую спецодежду, специальную обувь и другие СИЗ.</w:t>
      </w:r>
    </w:p>
    <w:p w14:paraId="6D048652"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xml:space="preserve">2.2. Проверить наличие, целостность и надежность присоединения к корпусам моечных ванн защитного заземления. </w:t>
      </w:r>
    </w:p>
    <w:p w14:paraId="61A1F152"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2.3. Убедиться в целостности и отсутствии видимых повреждений моечных ванн и столовой посуды.</w:t>
      </w:r>
    </w:p>
    <w:p w14:paraId="1CB3C89C"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2.4. При использовании посудомоечных машин убедиться в целостности подводящего кабеля и заземления.</w:t>
      </w:r>
    </w:p>
    <w:p w14:paraId="3823B8C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2.5. Подготовить емкость с крышкой для остатков пищи.</w:t>
      </w:r>
    </w:p>
    <w:p w14:paraId="4D74754C"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p>
    <w:p w14:paraId="07C4B7A2" w14:textId="77777777" w:rsidR="00660667" w:rsidRPr="00223A1A" w:rsidRDefault="00660667" w:rsidP="00223A1A">
      <w:pPr>
        <w:spacing w:after="0" w:line="240" w:lineRule="auto"/>
        <w:jc w:val="both"/>
        <w:rPr>
          <w:rFonts w:ascii="Times New Roman" w:hAnsi="Times New Roman" w:cs="Times New Roman"/>
          <w:b/>
          <w:sz w:val="28"/>
          <w:szCs w:val="28"/>
          <w:shd w:val="clear" w:color="auto" w:fill="FCFDFD"/>
        </w:rPr>
      </w:pPr>
      <w:r w:rsidRPr="00223A1A">
        <w:rPr>
          <w:rFonts w:ascii="Times New Roman" w:hAnsi="Times New Roman" w:cs="Times New Roman"/>
          <w:b/>
          <w:sz w:val="28"/>
          <w:szCs w:val="28"/>
          <w:shd w:val="clear" w:color="auto" w:fill="FCFDFD"/>
        </w:rPr>
        <w:t>3. Требования охраны труда во время мытья посуды</w:t>
      </w:r>
    </w:p>
    <w:p w14:paraId="20C57F38"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lastRenderedPageBreak/>
        <w:t>3.1. Механически очистить столовую посуду от остатков пищи, которые следует положить в подготовленную емкость с крышкой.</w:t>
      </w:r>
    </w:p>
    <w:p w14:paraId="53AE581E"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3.2. Первую ванну для мытья посуды необходимо заполнять горячей водой с температурой 50 градусов по Цельсию с добавлением моющих средств. Во второй ванне должен быть приготовлен дезинфицирующий раствор 0,2% хлорамина, гипохлорита натрия или кальция.</w:t>
      </w:r>
    </w:p>
    <w:p w14:paraId="62774965"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3.3. Столовая посуда в первую очередь моется щеткой в первой ванне. После этого посуду следует поместить в дезинфицирующий раствор, находящийся во второй ванне (0,2% раствор хлорамина, гипохлорита натрия или кальция). Затем посуда должна быть вымыта в третьей ванне горячей проточной водой при температуре 65гр. С. Далее столовая посуда должна быть высушена в специальных шкафах или на решетках.</w:t>
      </w:r>
    </w:p>
    <w:p w14:paraId="15478102"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3.4. Стеклянную посуду после механической очистки от остатков пищи следует мыть в первой ванне с применением разрешенных моющих средств, затем сразу ополаскивать горячей проточной водой. Сохнуть стеклянной посуде следует также на специальных решетках.</w:t>
      </w:r>
    </w:p>
    <w:p w14:paraId="732CF0FB"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3.5. Столовые приборы после механической очистки следует мыть в первой ванне с применением моющих средств, затем ополаскивать горячей проточной водой. Последним пунктом должно быть произведено обеззараживание столовых приборов физическим методом в воздушных стерилизаторах в течении 2-3 минут.</w:t>
      </w:r>
    </w:p>
    <w:p w14:paraId="1E25C36C"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 xml:space="preserve">3.6. При использовании посудомоечных машин руководствоваться инструкциями по </w:t>
      </w:r>
      <w:proofErr w:type="gramStart"/>
      <w:r w:rsidRPr="00223A1A">
        <w:rPr>
          <w:rFonts w:ascii="Times New Roman" w:hAnsi="Times New Roman" w:cs="Times New Roman"/>
          <w:sz w:val="28"/>
          <w:szCs w:val="28"/>
          <w:shd w:val="clear" w:color="auto" w:fill="FCFDFD"/>
        </w:rPr>
        <w:t>эксплуатации  завода</w:t>
      </w:r>
      <w:proofErr w:type="gramEnd"/>
      <w:r w:rsidRPr="00223A1A">
        <w:rPr>
          <w:rFonts w:ascii="Times New Roman" w:hAnsi="Times New Roman" w:cs="Times New Roman"/>
          <w:sz w:val="28"/>
          <w:szCs w:val="28"/>
          <w:shd w:val="clear" w:color="auto" w:fill="FCFDFD"/>
        </w:rPr>
        <w:t xml:space="preserve"> изготовителя.</w:t>
      </w:r>
    </w:p>
    <w:p w14:paraId="29C6D1FD"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3.7. Чистые столовые приборы следует хранить вертикально в металлических кассетах. Ручки столовых приборов при хранении должны быть направлены вверх.</w:t>
      </w:r>
    </w:p>
    <w:p w14:paraId="4B72A2E3" w14:textId="77777777" w:rsidR="00660667" w:rsidRPr="00223A1A" w:rsidRDefault="00660667" w:rsidP="00223A1A">
      <w:pPr>
        <w:spacing w:after="0" w:line="240" w:lineRule="auto"/>
        <w:jc w:val="both"/>
        <w:rPr>
          <w:rFonts w:ascii="Times New Roman" w:hAnsi="Times New Roman" w:cs="Times New Roman"/>
          <w:b/>
          <w:sz w:val="28"/>
          <w:szCs w:val="28"/>
          <w:shd w:val="clear" w:color="auto" w:fill="FCFDFD"/>
        </w:rPr>
      </w:pPr>
      <w:r w:rsidRPr="00223A1A">
        <w:rPr>
          <w:rFonts w:ascii="Times New Roman" w:hAnsi="Times New Roman" w:cs="Times New Roman"/>
          <w:sz w:val="28"/>
          <w:szCs w:val="28"/>
        </w:rPr>
        <w:br/>
      </w:r>
      <w:r w:rsidRPr="00223A1A">
        <w:rPr>
          <w:rFonts w:ascii="Times New Roman" w:hAnsi="Times New Roman" w:cs="Times New Roman"/>
          <w:b/>
          <w:sz w:val="28"/>
          <w:szCs w:val="28"/>
        </w:rPr>
        <w:t xml:space="preserve">4. </w:t>
      </w:r>
      <w:r w:rsidRPr="00223A1A">
        <w:rPr>
          <w:rFonts w:ascii="Times New Roman" w:hAnsi="Times New Roman" w:cs="Times New Roman"/>
          <w:b/>
          <w:sz w:val="28"/>
          <w:szCs w:val="28"/>
          <w:shd w:val="clear" w:color="auto" w:fill="FCFDFD"/>
        </w:rPr>
        <w:t>Требования охраны труда в аварийных ситуациях при мытье посуды</w:t>
      </w:r>
    </w:p>
    <w:p w14:paraId="07DFBF5A"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4.1. В том случае, если разбилась столовая посуда, не допускается собирать ее осколки незащищенными руками. В этих целях следует применять щетку и совок.</w:t>
      </w:r>
    </w:p>
    <w:p w14:paraId="2DBC8DDA"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4.2. При получении травмы сообщить об этом непосредственному руководителю, оказать пострадавшему первую доврачебную помощь, при необходимости, отправить в ближайшее лечебное учреждение или вызвать «скорую медицинскую помощь».</w:t>
      </w:r>
    </w:p>
    <w:p w14:paraId="359AB9D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4.3. При поражении электрическим током в первую очередь следует устранить причину получения травмы: обесточить воздействующее на работника оборудование. Затем следует уложить пострадавшего на пол и оказать первую доврачебную помощь. При отсутствии у пострадавшего дыхания и пульса на сонной артерии необходимо начать выполнение реанимационных действий. Очистить ротовую полость, выполнить искусственное дыхание и провести непрямой массаж сердца в соотношении 2 вдоха на 30 «ударов сердца» до восстановления дыхания и пульса и отправить в ближайшее лечебное учреждение. Вызвать «скорую медицинскую помощь», о произошедшем случае в обязательном порядке сообщить администрации учреждения.</w:t>
      </w:r>
    </w:p>
    <w:p w14:paraId="0BD83830"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4.4. При аварии в водопроводной системе, перекрыть вентиль подачи воды, сообщить непосредственному руководителю.</w:t>
      </w:r>
    </w:p>
    <w:p w14:paraId="00F03D11" w14:textId="77777777" w:rsidR="00660667" w:rsidRPr="00223A1A" w:rsidRDefault="00660667" w:rsidP="00223A1A">
      <w:pPr>
        <w:spacing w:after="0" w:line="240" w:lineRule="auto"/>
        <w:jc w:val="both"/>
        <w:rPr>
          <w:rFonts w:ascii="Times New Roman" w:hAnsi="Times New Roman" w:cs="Times New Roman"/>
          <w:b/>
          <w:sz w:val="28"/>
          <w:szCs w:val="28"/>
          <w:shd w:val="clear" w:color="auto" w:fill="FCFDFD"/>
        </w:rPr>
      </w:pPr>
    </w:p>
    <w:p w14:paraId="1B636E6C" w14:textId="77777777" w:rsidR="00660667" w:rsidRPr="00223A1A" w:rsidRDefault="00660667" w:rsidP="00223A1A">
      <w:pPr>
        <w:spacing w:after="0" w:line="240" w:lineRule="auto"/>
        <w:jc w:val="both"/>
        <w:rPr>
          <w:rFonts w:ascii="Times New Roman" w:hAnsi="Times New Roman" w:cs="Times New Roman"/>
          <w:b/>
          <w:sz w:val="28"/>
          <w:szCs w:val="28"/>
          <w:shd w:val="clear" w:color="auto" w:fill="FCFDFD"/>
        </w:rPr>
      </w:pPr>
      <w:r w:rsidRPr="00223A1A">
        <w:rPr>
          <w:rFonts w:ascii="Times New Roman" w:hAnsi="Times New Roman" w:cs="Times New Roman"/>
          <w:b/>
          <w:sz w:val="28"/>
          <w:szCs w:val="28"/>
          <w:shd w:val="clear" w:color="auto" w:fill="FCFDFD"/>
        </w:rPr>
        <w:t>5. Требования охраны труда по окончании мытья посуды</w:t>
      </w:r>
    </w:p>
    <w:p w14:paraId="508FF662"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5.1. Слить использованную воду из моечных ванн и промыть их горячей водой.</w:t>
      </w:r>
    </w:p>
    <w:p w14:paraId="3DEBE814"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5.2. Мочалки, щетки, ветошь для мытья посуды, кухонного инвентаря и оборудования после их использования прокипятить в течение 15 минут в воде с добавлением питьевой соды или замочить в дезинфицирующем растворе (0, 5% раствор хлорамина) на 30 минут. Затем посуду необходимо ополоснуть и просушить.</w:t>
      </w:r>
    </w:p>
    <w:p w14:paraId="1E331A9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lastRenderedPageBreak/>
        <w:t>5.3. При использовании посудомоечных машин отключить их от питания и привести в порядок.</w:t>
      </w:r>
    </w:p>
    <w:p w14:paraId="298FC5BC"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5.4. Остатки пищи, собранные в емкость с крышкой, следует обеззаразить кипячением в течении 15 минут. Или засыпать хлорной известью и вынести контейнер для мусора на хозяйственную площадку.</w:t>
      </w:r>
    </w:p>
    <w:p w14:paraId="0BA17D97" w14:textId="77777777" w:rsidR="00660667" w:rsidRPr="00223A1A" w:rsidRDefault="00660667" w:rsidP="00223A1A">
      <w:pPr>
        <w:spacing w:after="0" w:line="240" w:lineRule="auto"/>
        <w:jc w:val="both"/>
        <w:rPr>
          <w:rFonts w:ascii="Times New Roman" w:hAnsi="Times New Roman" w:cs="Times New Roman"/>
          <w:sz w:val="28"/>
          <w:szCs w:val="28"/>
          <w:shd w:val="clear" w:color="auto" w:fill="FCFDFD"/>
        </w:rPr>
      </w:pPr>
      <w:r w:rsidRPr="00223A1A">
        <w:rPr>
          <w:rFonts w:ascii="Times New Roman" w:hAnsi="Times New Roman" w:cs="Times New Roman"/>
          <w:sz w:val="28"/>
          <w:szCs w:val="28"/>
          <w:shd w:val="clear" w:color="auto" w:fill="FCFDFD"/>
        </w:rPr>
        <w:t>5.5. Снять спецодежду и специальную обувь, привести в порядок рабочее место и тщательно вымыть руки с мылом.</w:t>
      </w:r>
    </w:p>
    <w:p w14:paraId="4D5BB77C" w14:textId="77777777" w:rsidR="00660667" w:rsidRPr="00223A1A" w:rsidRDefault="00660667" w:rsidP="00223A1A">
      <w:pPr>
        <w:spacing w:after="0" w:line="240" w:lineRule="auto"/>
        <w:ind w:firstLine="708"/>
        <w:rPr>
          <w:rFonts w:ascii="Times New Roman" w:hAnsi="Times New Roman" w:cs="Times New Roman"/>
          <w:sz w:val="28"/>
          <w:szCs w:val="28"/>
        </w:rPr>
      </w:pPr>
    </w:p>
    <w:p w14:paraId="529B01A3" w14:textId="77777777" w:rsidR="00660667" w:rsidRPr="00223A1A" w:rsidRDefault="00660667" w:rsidP="00223A1A">
      <w:pPr>
        <w:spacing w:after="0" w:line="240" w:lineRule="auto"/>
        <w:ind w:firstLine="708"/>
        <w:rPr>
          <w:rFonts w:ascii="Times New Roman" w:hAnsi="Times New Roman" w:cs="Times New Roman"/>
          <w:sz w:val="28"/>
          <w:szCs w:val="28"/>
        </w:rPr>
      </w:pPr>
    </w:p>
    <w:p w14:paraId="1F9AB225" w14:textId="77777777" w:rsidR="00660667" w:rsidRPr="00223A1A" w:rsidRDefault="00660667" w:rsidP="00223A1A">
      <w:pPr>
        <w:spacing w:after="0" w:line="240" w:lineRule="auto"/>
        <w:ind w:firstLine="708"/>
        <w:rPr>
          <w:rFonts w:ascii="Times New Roman" w:hAnsi="Times New Roman" w:cs="Times New Roman"/>
          <w:sz w:val="28"/>
          <w:szCs w:val="28"/>
        </w:rPr>
      </w:pPr>
    </w:p>
    <w:p w14:paraId="4065D5B8"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7985754F" w14:textId="77777777" w:rsidR="00660667" w:rsidRPr="00223A1A" w:rsidRDefault="00660667" w:rsidP="00223A1A">
      <w:pPr>
        <w:spacing w:after="0" w:line="240" w:lineRule="auto"/>
        <w:jc w:val="both"/>
        <w:rPr>
          <w:rFonts w:ascii="Times New Roman" w:hAnsi="Times New Roman" w:cs="Times New Roman"/>
          <w:sz w:val="28"/>
          <w:szCs w:val="28"/>
        </w:rPr>
      </w:pPr>
    </w:p>
    <w:p w14:paraId="0FF245FF" w14:textId="77777777" w:rsidR="00660667" w:rsidRPr="00223A1A" w:rsidRDefault="00660667"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5C74097F"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____202___г.                                            ______________ /_______________________/</w:t>
      </w:r>
    </w:p>
    <w:p w14:paraId="6A9D4060" w14:textId="77777777" w:rsidR="00660667" w:rsidRPr="00223A1A" w:rsidRDefault="00660667" w:rsidP="00223A1A">
      <w:pPr>
        <w:spacing w:after="0" w:line="240" w:lineRule="auto"/>
        <w:ind w:firstLine="708"/>
        <w:rPr>
          <w:rFonts w:ascii="Times New Roman" w:hAnsi="Times New Roman" w:cs="Times New Roman"/>
          <w:sz w:val="28"/>
          <w:szCs w:val="28"/>
        </w:rPr>
      </w:pPr>
    </w:p>
    <w:p w14:paraId="01F3F32C" w14:textId="77777777" w:rsidR="007C3163" w:rsidRPr="00223A1A" w:rsidRDefault="007C3163" w:rsidP="00223A1A">
      <w:pPr>
        <w:spacing w:after="0" w:line="240" w:lineRule="auto"/>
        <w:jc w:val="center"/>
        <w:rPr>
          <w:rFonts w:ascii="Times New Roman" w:hAnsi="Times New Roman" w:cs="Times New Roman"/>
          <w:iCs/>
          <w:color w:val="000000"/>
          <w:sz w:val="28"/>
          <w:szCs w:val="28"/>
        </w:rPr>
      </w:pPr>
    </w:p>
    <w:p w14:paraId="1101E32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424D26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ECDB64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3E7C77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9463B9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119DB6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D1EC06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0CB3F49"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E5E7449"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560AC7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F84F65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BA53A1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E82136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A258D2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E597CC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D7192D9"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6D6F65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D5C41E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16EFAA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E3B13B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BA0FC4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E1AC41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7ED016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79663A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0DCEC04" w14:textId="3A5C7236"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18</w:t>
      </w:r>
    </w:p>
    <w:p w14:paraId="56570CAD" w14:textId="26A619E6"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6E248D17" w14:textId="77777777" w:rsidR="00660667" w:rsidRPr="00223A1A" w:rsidRDefault="00660667"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ИНСТРУКЦИЯ</w:t>
      </w:r>
    </w:p>
    <w:p w14:paraId="0B458D4A" w14:textId="77777777" w:rsidR="00660667" w:rsidRPr="00223A1A" w:rsidRDefault="00660667"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 xml:space="preserve">по охране труда </w:t>
      </w:r>
      <w:r w:rsidRPr="00223A1A">
        <w:rPr>
          <w:rFonts w:ascii="Times New Roman" w:hAnsi="Times New Roman" w:cs="Times New Roman"/>
          <w:b/>
          <w:bCs/>
          <w:color w:val="000000"/>
          <w:sz w:val="28"/>
          <w:szCs w:val="28"/>
        </w:rPr>
        <w:t>при нарезке хлеба</w:t>
      </w:r>
    </w:p>
    <w:p w14:paraId="01F6FDB8" w14:textId="3A634FBD" w:rsidR="00660667" w:rsidRPr="00223A1A" w:rsidRDefault="004F1AD7" w:rsidP="00223A1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B703C5B" w14:textId="77777777" w:rsidR="00660667" w:rsidRPr="00223A1A" w:rsidRDefault="00660667"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1. Общие требования охраны труда</w:t>
      </w:r>
    </w:p>
    <w:p w14:paraId="1BC857F7"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1.1. Данная инструкция составлена в соответствии с отраслевыми типовыми инструкциями по охране труда, Трудовым Кодексом Российской Федерации.</w:t>
      </w:r>
    </w:p>
    <w:p w14:paraId="6FE34E4F" w14:textId="77777777" w:rsidR="00660667" w:rsidRPr="00223A1A" w:rsidRDefault="00660667" w:rsidP="00223A1A">
      <w:pPr>
        <w:spacing w:after="0" w:line="240" w:lineRule="auto"/>
        <w:jc w:val="both"/>
        <w:rPr>
          <w:rFonts w:ascii="Times New Roman" w:hAnsi="Times New Roman" w:cs="Times New Roman"/>
          <w:color w:val="000000"/>
          <w:spacing w:val="3"/>
          <w:sz w:val="28"/>
          <w:szCs w:val="28"/>
        </w:rPr>
      </w:pPr>
      <w:r w:rsidRPr="00223A1A">
        <w:rPr>
          <w:rFonts w:ascii="Times New Roman" w:hAnsi="Times New Roman" w:cs="Times New Roman"/>
          <w:color w:val="000000"/>
          <w:sz w:val="28"/>
          <w:szCs w:val="28"/>
        </w:rPr>
        <w:lastRenderedPageBreak/>
        <w:t>1.2. Самостоятельно производить нарезку хлеба на пищеблоке разрешается лицам, прошедшим медицинский осмотр, вводный и первичный инструктажи по охране труда на рабочем месте, обученным безопасным способам и приемам работы, а также прошедшим проверку знаний требований охраны труда. Работник должен иметь личную медицинскую книжку установленного образца, в которую внесены результаты медицинских обследований и лабораторных исследований, сведения о прививках, перенесенных инфекционных заболеваниях и о прохождении профессиональной гигиенической подготовки и аттестации, допуск к работе.</w:t>
      </w:r>
    </w:p>
    <w:p w14:paraId="7E4013A6"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1.3. Не реже, чем один раз в полгода работник обязан проходить повторный инструктаж по охране труда на рабочем месте. Лицам, не прошедшим проверку самостоятельно работать не разрешается.</w:t>
      </w:r>
    </w:p>
    <w:p w14:paraId="7B3EB752"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1.4. </w:t>
      </w:r>
      <w:r w:rsidRPr="00223A1A">
        <w:rPr>
          <w:rFonts w:ascii="Times New Roman" w:hAnsi="Times New Roman" w:cs="Times New Roman"/>
          <w:color w:val="000000"/>
          <w:sz w:val="28"/>
          <w:szCs w:val="28"/>
          <w:u w:val="single"/>
        </w:rPr>
        <w:t xml:space="preserve">На работника, нарезающего хлеб, может </w:t>
      </w:r>
      <w:proofErr w:type="gramStart"/>
      <w:r w:rsidRPr="00223A1A">
        <w:rPr>
          <w:rFonts w:ascii="Times New Roman" w:hAnsi="Times New Roman" w:cs="Times New Roman"/>
          <w:color w:val="000000"/>
          <w:sz w:val="28"/>
          <w:szCs w:val="28"/>
          <w:u w:val="single"/>
        </w:rPr>
        <w:t>воздействовать  нижеперечисленные</w:t>
      </w:r>
      <w:proofErr w:type="gramEnd"/>
      <w:r w:rsidRPr="00223A1A">
        <w:rPr>
          <w:rFonts w:ascii="Times New Roman" w:hAnsi="Times New Roman" w:cs="Times New Roman"/>
          <w:color w:val="000000"/>
          <w:sz w:val="28"/>
          <w:szCs w:val="28"/>
          <w:u w:val="single"/>
        </w:rPr>
        <w:t xml:space="preserve"> опасные и вредные производственные факторы:</w:t>
      </w:r>
    </w:p>
    <w:p w14:paraId="300BB3E9" w14:textId="77777777" w:rsidR="00660667" w:rsidRPr="00223A1A" w:rsidRDefault="00660667" w:rsidP="00223A1A">
      <w:pPr>
        <w:numPr>
          <w:ilvl w:val="0"/>
          <w:numId w:val="65"/>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движущиеся части механического оборудования;</w:t>
      </w:r>
    </w:p>
    <w:p w14:paraId="4C01B382" w14:textId="77777777" w:rsidR="00660667" w:rsidRPr="00223A1A" w:rsidRDefault="00660667" w:rsidP="00223A1A">
      <w:pPr>
        <w:numPr>
          <w:ilvl w:val="0"/>
          <w:numId w:val="65"/>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высокое напряжение в электросети;</w:t>
      </w:r>
    </w:p>
    <w:p w14:paraId="78504F1A" w14:textId="77777777" w:rsidR="00660667" w:rsidRPr="00223A1A" w:rsidRDefault="00660667" w:rsidP="00223A1A">
      <w:pPr>
        <w:numPr>
          <w:ilvl w:val="0"/>
          <w:numId w:val="65"/>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слабая освещенность рабочей области;</w:t>
      </w:r>
    </w:p>
    <w:p w14:paraId="3BF78039" w14:textId="77777777" w:rsidR="00660667" w:rsidRPr="00223A1A" w:rsidRDefault="00660667" w:rsidP="00223A1A">
      <w:pPr>
        <w:numPr>
          <w:ilvl w:val="0"/>
          <w:numId w:val="65"/>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острые кромки, заусенцы и неровности поверхности оборудования, инструмента, инвентаря, тары;</w:t>
      </w:r>
    </w:p>
    <w:p w14:paraId="20FED437" w14:textId="77777777" w:rsidR="00660667" w:rsidRPr="00223A1A" w:rsidRDefault="00660667" w:rsidP="00223A1A">
      <w:pPr>
        <w:numPr>
          <w:ilvl w:val="0"/>
          <w:numId w:val="65"/>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физические перегрузки;</w:t>
      </w:r>
    </w:p>
    <w:p w14:paraId="6B1FFCB9" w14:textId="77777777" w:rsidR="00660667" w:rsidRPr="00223A1A" w:rsidRDefault="00660667" w:rsidP="00223A1A">
      <w:pPr>
        <w:numPr>
          <w:ilvl w:val="0"/>
          <w:numId w:val="65"/>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однообразие труда (при ручной нарезке хлеба).</w:t>
      </w:r>
    </w:p>
    <w:p w14:paraId="452F2EA2"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1.5. Работник должен обеспечиваться и систематически использовать санитарную одежду, обувь, а также необходимые средства защиты.</w:t>
      </w:r>
    </w:p>
    <w:p w14:paraId="3E1CC635"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1.6. Работник, нарезающий хлеб, сообщает своему прямому руководителю о любой ситуации, несущей угрозу жизни и здоровью людей, о любом несчастном случае, произошедшем на производстве, о внезапном ухудшении состояния своего здоровья, в том числе о появлении любых признаков острого заболевания.</w:t>
      </w:r>
    </w:p>
    <w:p w14:paraId="70ECB26C"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1.7. </w:t>
      </w:r>
      <w:r w:rsidRPr="00223A1A">
        <w:rPr>
          <w:rFonts w:ascii="Times New Roman" w:hAnsi="Times New Roman" w:cs="Times New Roman"/>
          <w:color w:val="000000"/>
          <w:sz w:val="28"/>
          <w:szCs w:val="28"/>
          <w:u w:val="single"/>
        </w:rPr>
        <w:t>Работник, нарезающий хлеб, должен:</w:t>
      </w:r>
    </w:p>
    <w:p w14:paraId="4385CAE7" w14:textId="77777777" w:rsidR="00660667" w:rsidRPr="00223A1A" w:rsidRDefault="00660667"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оставлять верхнюю одежду, обувь, головной убор, все личные вещи в гардеробной;</w:t>
      </w:r>
    </w:p>
    <w:p w14:paraId="7EC5C885" w14:textId="77777777" w:rsidR="00660667" w:rsidRPr="00223A1A" w:rsidRDefault="00660667"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начиная работу, вымыть руки с мылом, надеть чистую санитарную одежду, убрать волосы под колпак (косынку) или надеть специальную сеточку для волос;</w:t>
      </w:r>
    </w:p>
    <w:p w14:paraId="04AA96E6" w14:textId="77777777" w:rsidR="00660667" w:rsidRPr="00223A1A" w:rsidRDefault="00660667"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выполнять нарезку в чистой санитарной одежде, менять ее по мере загрязнения;</w:t>
      </w:r>
    </w:p>
    <w:p w14:paraId="1F6B9D58" w14:textId="77777777" w:rsidR="00660667" w:rsidRPr="00223A1A" w:rsidRDefault="00660667"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после посещения санузла тщательно мыть руки с мылом;</w:t>
      </w:r>
    </w:p>
    <w:p w14:paraId="7E7FFDC0" w14:textId="77777777" w:rsidR="00660667" w:rsidRPr="00223A1A" w:rsidRDefault="00660667"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нарезая хлеб, не носить ювелирные украшения, часы, коротко подстригать ногти и не наносить на них лак;</w:t>
      </w:r>
    </w:p>
    <w:p w14:paraId="0F36A537" w14:textId="77777777" w:rsidR="00660667" w:rsidRPr="00223A1A" w:rsidRDefault="00660667"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не принимать пищу на рабочем месте.</w:t>
      </w:r>
    </w:p>
    <w:p w14:paraId="3E6CE933"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1.8. Работнику следует строго соблюдать трудовую дисциплину, правила внутреннего трудового распорядка. В случае привлечения работника к выполнению едино кратных работ, не входящих в его обязанности, ему необходимо пройти целевой инструктаж по данному виду работ.</w:t>
      </w:r>
    </w:p>
    <w:p w14:paraId="733B2889"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1.9. Категорически запрещено употреблять алкогольные напитки на рабочем месте и выполнять работу в состоянии алкогольного опьянения или под действием наркотических и иных веществ. </w:t>
      </w:r>
    </w:p>
    <w:p w14:paraId="3F8EF5E6"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1.10. Работник должен уметь оказывать первую доврачебную помощь потерпевшему при несчастных случаях, знать место расположения аптечки. При возникновении несчастного случая доложить об этом руководителю, а пострадавшему оказать первую доврачебную помощь, если потребуется вызвать врача, «скорую медицинскую помощь» или доставить пострадавшего в медучреждение.</w:t>
      </w:r>
    </w:p>
    <w:p w14:paraId="6A7C4235"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lastRenderedPageBreak/>
        <w:t>1.11. Лицо, допустившее неисполнение или нарушение настоящей инструкции по охране труда, привлекается к ответственности согласно законодательству Российской Федерации, трудовому договору, правилам внутреннего трудового распорядка и, если потребуется, проходит внеочередную проверку знаний норм и правил охраны труда.</w:t>
      </w:r>
    </w:p>
    <w:p w14:paraId="3C04DA4C" w14:textId="77777777" w:rsidR="00660667" w:rsidRPr="00223A1A" w:rsidRDefault="00660667" w:rsidP="00223A1A">
      <w:pPr>
        <w:spacing w:after="0" w:line="240" w:lineRule="auto"/>
        <w:jc w:val="both"/>
        <w:rPr>
          <w:rFonts w:ascii="Times New Roman" w:hAnsi="Times New Roman" w:cs="Times New Roman"/>
          <w:color w:val="000000"/>
          <w:sz w:val="28"/>
          <w:szCs w:val="28"/>
        </w:rPr>
      </w:pPr>
    </w:p>
    <w:p w14:paraId="213776CB" w14:textId="77777777" w:rsidR="00660667" w:rsidRPr="00223A1A" w:rsidRDefault="00660667"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2. Требования охраны труда перед началом работы</w:t>
      </w:r>
    </w:p>
    <w:p w14:paraId="67D513C6"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2.1. Надеть и застегнуть санитарную одежду на все имеющиеся пуговицы (завязать завязки), не оставляя свободно свисающих концов одежды.</w:t>
      </w:r>
    </w:p>
    <w:p w14:paraId="74647E73"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2.2. Нельзя закалывать одежду булавками, иголками, не держать в карманах одежды острые, бьющиеся предметы.</w:t>
      </w:r>
    </w:p>
    <w:p w14:paraId="4E53F4B8"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2.3. Провести проверку на оснащенность рабочего места требуемым для работы оборудованием, инвентарем, приспособлениями и инструментом.</w:t>
      </w:r>
    </w:p>
    <w:p w14:paraId="05E002E6"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2.4. </w:t>
      </w:r>
      <w:r w:rsidRPr="00223A1A">
        <w:rPr>
          <w:rFonts w:ascii="Times New Roman" w:hAnsi="Times New Roman" w:cs="Times New Roman"/>
          <w:color w:val="000000"/>
          <w:sz w:val="28"/>
          <w:szCs w:val="28"/>
          <w:u w:val="single"/>
        </w:rPr>
        <w:t>Подготовить свое рабочее место для безопасной работы:</w:t>
      </w:r>
    </w:p>
    <w:p w14:paraId="7DDBF30A" w14:textId="77777777" w:rsidR="00660667" w:rsidRPr="00223A1A" w:rsidRDefault="00660667" w:rsidP="00223A1A">
      <w:pPr>
        <w:numPr>
          <w:ilvl w:val="0"/>
          <w:numId w:val="6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обеспечить беспрепятственность проходов между стеллажами, столами;</w:t>
      </w:r>
    </w:p>
    <w:p w14:paraId="7A07BD64" w14:textId="77777777" w:rsidR="00660667" w:rsidRPr="00223A1A" w:rsidRDefault="00660667" w:rsidP="00223A1A">
      <w:pPr>
        <w:numPr>
          <w:ilvl w:val="0"/>
          <w:numId w:val="6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провести проверку устойчивости производственного стола, стеллажа, прочности крепления хлеборезки к подставке, передвижной тележке, столу;</w:t>
      </w:r>
    </w:p>
    <w:p w14:paraId="15F9A1C9" w14:textId="77777777" w:rsidR="00660667" w:rsidRPr="00223A1A" w:rsidRDefault="00660667" w:rsidP="00223A1A">
      <w:pPr>
        <w:numPr>
          <w:ilvl w:val="0"/>
          <w:numId w:val="6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удобно и устойчиво расположить запасы хлеба, ножи, лотки, подносы;</w:t>
      </w:r>
    </w:p>
    <w:p w14:paraId="24C06A9F" w14:textId="77777777" w:rsidR="00660667" w:rsidRPr="00223A1A" w:rsidRDefault="00660667" w:rsidP="00223A1A">
      <w:pPr>
        <w:numPr>
          <w:ilvl w:val="0"/>
          <w:numId w:val="6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убедиться в наличии и исправности деревянной решетки под ногами (диэлектрического коврика).</w:t>
      </w:r>
    </w:p>
    <w:p w14:paraId="04C71DFF" w14:textId="77777777" w:rsidR="00660667" w:rsidRPr="00223A1A" w:rsidRDefault="00660667" w:rsidP="00223A1A">
      <w:pPr>
        <w:spacing w:after="0" w:line="240" w:lineRule="auto"/>
        <w:jc w:val="both"/>
        <w:rPr>
          <w:rFonts w:ascii="Times New Roman" w:hAnsi="Times New Roman" w:cs="Times New Roman"/>
          <w:color w:val="000000"/>
          <w:sz w:val="28"/>
          <w:szCs w:val="28"/>
          <w:u w:val="single"/>
        </w:rPr>
      </w:pPr>
      <w:r w:rsidRPr="00223A1A">
        <w:rPr>
          <w:rFonts w:ascii="Times New Roman" w:hAnsi="Times New Roman" w:cs="Times New Roman"/>
          <w:color w:val="000000"/>
          <w:sz w:val="28"/>
          <w:szCs w:val="28"/>
        </w:rPr>
        <w:t xml:space="preserve">2.5. </w:t>
      </w:r>
      <w:r w:rsidRPr="00223A1A">
        <w:rPr>
          <w:rFonts w:ascii="Times New Roman" w:hAnsi="Times New Roman" w:cs="Times New Roman"/>
          <w:color w:val="000000"/>
          <w:sz w:val="28"/>
          <w:szCs w:val="28"/>
          <w:u w:val="single"/>
        </w:rPr>
        <w:t>Провести осмотр:</w:t>
      </w:r>
    </w:p>
    <w:p w14:paraId="65D67702"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достаточность освещенности поверхности для работы;</w:t>
      </w:r>
    </w:p>
    <w:p w14:paraId="6FA06A7B"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на </w:t>
      </w:r>
      <w:proofErr w:type="gramStart"/>
      <w:r w:rsidRPr="00223A1A">
        <w:rPr>
          <w:rFonts w:ascii="Times New Roman" w:hAnsi="Times New Roman" w:cs="Times New Roman"/>
          <w:color w:val="000000"/>
          <w:sz w:val="28"/>
          <w:szCs w:val="28"/>
        </w:rPr>
        <w:t>отсутствие  свободно</w:t>
      </w:r>
      <w:proofErr w:type="gramEnd"/>
      <w:r w:rsidRPr="00223A1A">
        <w:rPr>
          <w:rFonts w:ascii="Times New Roman" w:hAnsi="Times New Roman" w:cs="Times New Roman"/>
          <w:color w:val="000000"/>
          <w:sz w:val="28"/>
          <w:szCs w:val="28"/>
        </w:rPr>
        <w:t xml:space="preserve"> свисающих и оголенных концов электрической проводки;</w:t>
      </w:r>
    </w:p>
    <w:p w14:paraId="7821D9F4"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исправность розетки, кабеля (шнура) электрического питания, вилки хлеборезки;</w:t>
      </w:r>
    </w:p>
    <w:p w14:paraId="45B36DC9"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надежность закрытия всех ток несущих и пусковых устройств хлеборезки;</w:t>
      </w:r>
    </w:p>
    <w:p w14:paraId="0F879383"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наличие и надежность заземляющих соединений (отсутствие обрывов, прочность контакта между корпусом хлеборезки и заземляющим проводом). Не начинать работу в случае отсутствия или ненадежности заземления;</w:t>
      </w:r>
    </w:p>
    <w:p w14:paraId="5F32B3BF"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отсутствие лишних предметов около оборудования;</w:t>
      </w:r>
    </w:p>
    <w:p w14:paraId="37269834" w14:textId="77777777" w:rsidR="00660667" w:rsidRPr="00223A1A" w:rsidRDefault="00660667" w:rsidP="00223A1A">
      <w:pPr>
        <w:numPr>
          <w:ilvl w:val="0"/>
          <w:numId w:val="68"/>
        </w:numPr>
        <w:spacing w:after="0" w:line="240" w:lineRule="auto"/>
        <w:jc w:val="both"/>
        <w:rPr>
          <w:rFonts w:ascii="Times New Roman" w:hAnsi="Times New Roman" w:cs="Times New Roman"/>
          <w:color w:val="000000"/>
          <w:sz w:val="28"/>
          <w:szCs w:val="28"/>
          <w:u w:val="single"/>
        </w:rPr>
      </w:pPr>
      <w:r w:rsidRPr="00223A1A">
        <w:rPr>
          <w:rFonts w:ascii="Times New Roman" w:hAnsi="Times New Roman" w:cs="Times New Roman"/>
          <w:color w:val="000000"/>
          <w:sz w:val="28"/>
          <w:szCs w:val="28"/>
          <w:u w:val="single"/>
        </w:rPr>
        <w:t>на исправное состояние инвентаря, приспособлений и инструмента:</w:t>
      </w:r>
    </w:p>
    <w:p w14:paraId="5EA9D95B" w14:textId="77777777" w:rsidR="00660667" w:rsidRPr="00223A1A" w:rsidRDefault="00660667" w:rsidP="00223A1A">
      <w:pPr>
        <w:spacing w:after="0" w:line="240" w:lineRule="auto"/>
        <w:ind w:left="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поверхность специальной тары и разделочных досок, рукоятки ножей и т.п. должны быть чистыми, гладкими, без сколов, трещин и заусениц;</w:t>
      </w:r>
    </w:p>
    <w:p w14:paraId="3504696D" w14:textId="77777777" w:rsidR="00660667" w:rsidRPr="00223A1A" w:rsidRDefault="00660667" w:rsidP="00223A1A">
      <w:pPr>
        <w:spacing w:after="0" w:line="240" w:lineRule="auto"/>
        <w:ind w:left="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рукоятки ножей должны быть прочно насаженными, нескользящими и удобными для захвата, имеющими требуемый упор для пальцев руки;</w:t>
      </w:r>
    </w:p>
    <w:p w14:paraId="054D4D9F" w14:textId="77777777" w:rsidR="00660667" w:rsidRPr="00223A1A" w:rsidRDefault="00660667" w:rsidP="00223A1A">
      <w:pPr>
        <w:spacing w:after="0" w:line="240" w:lineRule="auto"/>
        <w:ind w:left="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полотна ножей должны быть всегда гладкими, отполированными, без вмятин и трещин).</w:t>
      </w:r>
    </w:p>
    <w:p w14:paraId="01A78A22" w14:textId="77777777" w:rsidR="00660667" w:rsidRPr="00223A1A" w:rsidRDefault="00660667" w:rsidP="00223A1A">
      <w:pPr>
        <w:spacing w:after="0" w:line="240" w:lineRule="auto"/>
        <w:jc w:val="both"/>
        <w:rPr>
          <w:rFonts w:ascii="Times New Roman" w:hAnsi="Times New Roman" w:cs="Times New Roman"/>
          <w:color w:val="000000"/>
          <w:sz w:val="28"/>
          <w:szCs w:val="28"/>
        </w:rPr>
      </w:pPr>
    </w:p>
    <w:p w14:paraId="136AE4C4"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2.6. </w:t>
      </w:r>
      <w:r w:rsidRPr="00223A1A">
        <w:rPr>
          <w:rFonts w:ascii="Times New Roman" w:hAnsi="Times New Roman" w:cs="Times New Roman"/>
          <w:color w:val="000000"/>
          <w:sz w:val="28"/>
          <w:szCs w:val="28"/>
          <w:u w:val="single"/>
        </w:rPr>
        <w:t>Перед тем, как включить хлеборезку необходимо:</w:t>
      </w:r>
    </w:p>
    <w:p w14:paraId="06D6DF57" w14:textId="77777777" w:rsidR="00660667" w:rsidRPr="00223A1A" w:rsidRDefault="00660667" w:rsidP="00223A1A">
      <w:pPr>
        <w:numPr>
          <w:ilvl w:val="0"/>
          <w:numId w:val="69"/>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убедиться в правильности ее сборки, в работе регулятора толщины нарезаемых ломтиков хлеба, надежности крепления рукоятки заточного механизма в верхнем положении;</w:t>
      </w:r>
    </w:p>
    <w:p w14:paraId="7C42CB0E" w14:textId="77777777" w:rsidR="00660667" w:rsidRPr="00223A1A" w:rsidRDefault="00660667" w:rsidP="00223A1A">
      <w:pPr>
        <w:numPr>
          <w:ilvl w:val="0"/>
          <w:numId w:val="69"/>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холостом ходу провести проверку исправности концевого выключателя, отключающего электрический двигатель в конце цикла нарезки;</w:t>
      </w:r>
    </w:p>
    <w:p w14:paraId="2974D45B" w14:textId="77777777" w:rsidR="00660667" w:rsidRPr="00223A1A" w:rsidRDefault="00660667" w:rsidP="00223A1A">
      <w:pPr>
        <w:numPr>
          <w:ilvl w:val="0"/>
          <w:numId w:val="69"/>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удостовериться, что нож вращается в направлении, указанном стрелкой на корпусе хлеборезки, и в отсутствии посторонних стуков.</w:t>
      </w:r>
    </w:p>
    <w:p w14:paraId="02037776"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2.7. О любых выявленных неисправностях оборудования, инвентаря, электрической проводки и иных неисправностях доложить своему прямому руководителю и начинать работу исключительно после их устранения.</w:t>
      </w:r>
    </w:p>
    <w:p w14:paraId="5A0A9985" w14:textId="77777777" w:rsidR="00660667" w:rsidRPr="00223A1A" w:rsidRDefault="00660667" w:rsidP="00223A1A">
      <w:pPr>
        <w:spacing w:after="0" w:line="240" w:lineRule="auto"/>
        <w:jc w:val="both"/>
        <w:rPr>
          <w:rFonts w:ascii="Times New Roman" w:hAnsi="Times New Roman" w:cs="Times New Roman"/>
          <w:color w:val="000000"/>
          <w:sz w:val="28"/>
          <w:szCs w:val="28"/>
        </w:rPr>
      </w:pPr>
    </w:p>
    <w:p w14:paraId="63B0713D" w14:textId="77777777" w:rsidR="00660667" w:rsidRPr="00223A1A" w:rsidRDefault="00660667"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3. Требования охраны труда во время работы</w:t>
      </w:r>
    </w:p>
    <w:p w14:paraId="02F50D8D"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 Выполнять только работу, по которой прошли обучение, инструктаж по охране труда и к которой получен допуск.</w:t>
      </w:r>
    </w:p>
    <w:p w14:paraId="0E158C47"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3.2. Не поручать свою работу не прошедшим обучение или посторонним лицам.</w:t>
      </w:r>
    </w:p>
    <w:p w14:paraId="6BB34028"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3.3. Пользоваться только исправной хлеборезкой, инструментом, инвентарем; применять их исключительно по назначению.</w:t>
      </w:r>
    </w:p>
    <w:p w14:paraId="56B1307F"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3.4. Строго соблюдать все правила передвижения в помещении, пользоваться только установленными проходами.</w:t>
      </w:r>
    </w:p>
    <w:p w14:paraId="669E5C9D"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3.5. Поддерживать чистоту на рабочем месте, вовремя собирать упавшие куски хлеба.</w:t>
      </w:r>
    </w:p>
    <w:p w14:paraId="6453E320"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3.6. Не загораживать рабочее место, проходы к нему и между оборудованием, столами, стеллажами, к пультам управления, рубильникам, пути эвакуации и иные проходы пустой тарой, инвентарем, хлебом.</w:t>
      </w:r>
    </w:p>
    <w:p w14:paraId="013D38A4"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3.7. Работая с ножом, следует быть крайне осторожным, беречь руки от порезов.</w:t>
      </w:r>
    </w:p>
    <w:p w14:paraId="24B2A247"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3.8. Во время перерывов в работе убирать нож в пенал (футляр). Нельзя передвигаться и наклоняться с ножом в руках, переносить нож, не помещенный в футляр (пенал).</w:t>
      </w:r>
    </w:p>
    <w:p w14:paraId="74084832"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3.9. </w:t>
      </w:r>
      <w:r w:rsidRPr="00223A1A">
        <w:rPr>
          <w:rFonts w:ascii="Times New Roman" w:hAnsi="Times New Roman" w:cs="Times New Roman"/>
          <w:color w:val="000000"/>
          <w:sz w:val="28"/>
          <w:szCs w:val="28"/>
          <w:u w:val="single"/>
        </w:rPr>
        <w:t>При работе с ножом недопустимо:</w:t>
      </w:r>
    </w:p>
    <w:p w14:paraId="7CC699AA" w14:textId="77777777" w:rsidR="00660667" w:rsidRPr="00223A1A" w:rsidRDefault="00660667" w:rsidP="00223A1A">
      <w:pPr>
        <w:numPr>
          <w:ilvl w:val="0"/>
          <w:numId w:val="70"/>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пользоваться ножами с плохо закрепленными полотнами, с рукоятками, имеющими заусенцы, с затупившимися лезвиями;</w:t>
      </w:r>
    </w:p>
    <w:p w14:paraId="6A01FBC7" w14:textId="77777777" w:rsidR="00660667" w:rsidRPr="00223A1A" w:rsidRDefault="00660667" w:rsidP="00223A1A">
      <w:pPr>
        <w:numPr>
          <w:ilvl w:val="0"/>
          <w:numId w:val="70"/>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делать резкие движения;</w:t>
      </w:r>
    </w:p>
    <w:p w14:paraId="6924E638" w14:textId="77777777" w:rsidR="00660667" w:rsidRPr="00223A1A" w:rsidRDefault="00660667" w:rsidP="00223A1A">
      <w:pPr>
        <w:numPr>
          <w:ilvl w:val="0"/>
          <w:numId w:val="70"/>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резать хлеб на весу;</w:t>
      </w:r>
    </w:p>
    <w:p w14:paraId="47A0E5E2" w14:textId="77777777" w:rsidR="00660667" w:rsidRPr="00223A1A" w:rsidRDefault="00660667" w:rsidP="00223A1A">
      <w:pPr>
        <w:numPr>
          <w:ilvl w:val="0"/>
          <w:numId w:val="70"/>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проверять остроту лезвия ножа рукой;</w:t>
      </w:r>
    </w:p>
    <w:p w14:paraId="029FEC64" w14:textId="77777777" w:rsidR="00660667" w:rsidRPr="00223A1A" w:rsidRDefault="00660667" w:rsidP="00223A1A">
      <w:pPr>
        <w:numPr>
          <w:ilvl w:val="0"/>
          <w:numId w:val="70"/>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оставлять нож при перерывах в работе на столе без футляра;</w:t>
      </w:r>
    </w:p>
    <w:p w14:paraId="4C3C7146" w14:textId="77777777" w:rsidR="00660667" w:rsidRPr="00223A1A" w:rsidRDefault="00660667" w:rsidP="00223A1A">
      <w:pPr>
        <w:numPr>
          <w:ilvl w:val="0"/>
          <w:numId w:val="70"/>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опираться на </w:t>
      </w:r>
      <w:proofErr w:type="spellStart"/>
      <w:r w:rsidRPr="00223A1A">
        <w:rPr>
          <w:rFonts w:ascii="Times New Roman" w:hAnsi="Times New Roman" w:cs="Times New Roman"/>
          <w:color w:val="000000"/>
          <w:sz w:val="28"/>
          <w:szCs w:val="28"/>
        </w:rPr>
        <w:t>мусат</w:t>
      </w:r>
      <w:proofErr w:type="spellEnd"/>
      <w:r w:rsidRPr="00223A1A">
        <w:rPr>
          <w:rFonts w:ascii="Times New Roman" w:hAnsi="Times New Roman" w:cs="Times New Roman"/>
          <w:color w:val="000000"/>
          <w:sz w:val="28"/>
          <w:szCs w:val="28"/>
        </w:rPr>
        <w:t xml:space="preserve"> во время правки ножа. Править нож о </w:t>
      </w:r>
      <w:proofErr w:type="spellStart"/>
      <w:r w:rsidRPr="00223A1A">
        <w:rPr>
          <w:rFonts w:ascii="Times New Roman" w:hAnsi="Times New Roman" w:cs="Times New Roman"/>
          <w:color w:val="000000"/>
          <w:sz w:val="28"/>
          <w:szCs w:val="28"/>
        </w:rPr>
        <w:t>мусат</w:t>
      </w:r>
      <w:proofErr w:type="spellEnd"/>
      <w:r w:rsidRPr="00223A1A">
        <w:rPr>
          <w:rFonts w:ascii="Times New Roman" w:hAnsi="Times New Roman" w:cs="Times New Roman"/>
          <w:color w:val="000000"/>
          <w:sz w:val="28"/>
          <w:szCs w:val="28"/>
        </w:rPr>
        <w:t xml:space="preserve"> необходимо подальше от остальных работников.</w:t>
      </w:r>
    </w:p>
    <w:p w14:paraId="45D26612"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3.10. Передвигать тележки, передвижные стеллажи с хлебом в направлении «от себя».</w:t>
      </w:r>
    </w:p>
    <w:p w14:paraId="33A290A3"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3.11. Осуществлять перенос хлеба исключительно в исправной таре. Не нагружать тару сверх ее предельной массы брутто.</w:t>
      </w:r>
    </w:p>
    <w:p w14:paraId="7E939DB8"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3.12. Нарезая хлеб вручную, пользоваться разделочными досками и специально предусмотренными простыми (калачными) и рычажными ножами, облегчающими нарезку.</w:t>
      </w:r>
    </w:p>
    <w:p w14:paraId="00169A41"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3.13. При перерывах в работе калачный нож должен убираться в специально предусмотренное место.</w:t>
      </w:r>
    </w:p>
    <w:p w14:paraId="7E284D35"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3.14. </w:t>
      </w:r>
      <w:r w:rsidRPr="00223A1A">
        <w:rPr>
          <w:rFonts w:ascii="Times New Roman" w:hAnsi="Times New Roman" w:cs="Times New Roman"/>
          <w:color w:val="000000"/>
          <w:sz w:val="28"/>
          <w:szCs w:val="28"/>
          <w:u w:val="single"/>
        </w:rPr>
        <w:t>При работе с хлеборезкой следует:</w:t>
      </w:r>
    </w:p>
    <w:p w14:paraId="6B26E0CA"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строго соблюдать все требования безопасности, приведенные в инструкции по эксплуатации завода-изготовителя;</w:t>
      </w:r>
    </w:p>
    <w:p w14:paraId="4D8A9AA5"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пользоваться хлеборезкой исключительно для той работы, которая предусмотрена инструкцией по ее использованию;</w:t>
      </w:r>
    </w:p>
    <w:p w14:paraId="595B901F"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сообщать о предстоящем запуске хлеборезки всем работникам, находящимся рядом;</w:t>
      </w:r>
    </w:p>
    <w:p w14:paraId="28B4C97C"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включать и выключать хлеборезку только сухими руками и исключительно с помощью кнопок «пуск» и «стоп»;</w:t>
      </w:r>
    </w:p>
    <w:p w14:paraId="3AA253D1"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не касаться открытых и не огражденных токоведущих частей хлеборезки, оголенных и с поврежденной изоляцией проводов;</w:t>
      </w:r>
    </w:p>
    <w:p w14:paraId="0076547E"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запускать хлеборезку, только если надет верхний кожух и исправен концевой выключатель электрического двигателя;</w:t>
      </w:r>
    </w:p>
    <w:p w14:paraId="569417E6"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выполнять укладку хлеба только при неподвижной каретке, при этом он не должен быть горячим;</w:t>
      </w:r>
    </w:p>
    <w:p w14:paraId="0A65C041"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lastRenderedPageBreak/>
        <w:t>перед тем, как включить электродвигатель хлеборезки следует закрепить уложенный в лоток хлеб и опустить защитную решетку;</w:t>
      </w:r>
    </w:p>
    <w:p w14:paraId="7C8D398D"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регулировать толщину нарезаемых ломтиков только при выключенном электродвигателе;</w:t>
      </w:r>
    </w:p>
    <w:p w14:paraId="50E5E26A" w14:textId="77777777" w:rsidR="00660667" w:rsidRPr="00223A1A" w:rsidRDefault="00660667"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застрявшие ломтики хлеба убирать только при выключенном двигателе, пред этим застопорить противовес винтом в таком положении, при котором нож оказывается внизу.</w:t>
      </w:r>
    </w:p>
    <w:p w14:paraId="1E2BD0A8"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3.15. </w:t>
      </w:r>
      <w:r w:rsidRPr="00223A1A">
        <w:rPr>
          <w:rFonts w:ascii="Times New Roman" w:hAnsi="Times New Roman" w:cs="Times New Roman"/>
          <w:color w:val="000000"/>
          <w:sz w:val="28"/>
          <w:szCs w:val="28"/>
          <w:u w:val="single"/>
        </w:rPr>
        <w:t>При эксплуатации хлеборезки недопустимо:</w:t>
      </w:r>
    </w:p>
    <w:p w14:paraId="11F06FD6" w14:textId="77777777" w:rsidR="00660667" w:rsidRPr="00223A1A" w:rsidRDefault="00660667" w:rsidP="00223A1A">
      <w:pPr>
        <w:numPr>
          <w:ilvl w:val="0"/>
          <w:numId w:val="7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выполнять работу со снятым с хлеборезки заградительным кожухом, при повреждении какого-либо узла (особенно электро-блокировки);</w:t>
      </w:r>
    </w:p>
    <w:p w14:paraId="4FFF1E10" w14:textId="77777777" w:rsidR="00660667" w:rsidRPr="00223A1A" w:rsidRDefault="00660667" w:rsidP="00223A1A">
      <w:pPr>
        <w:numPr>
          <w:ilvl w:val="0"/>
          <w:numId w:val="7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завышать допустимую скорость работы;</w:t>
      </w:r>
    </w:p>
    <w:p w14:paraId="093123EF" w14:textId="77777777" w:rsidR="00660667" w:rsidRPr="00223A1A" w:rsidRDefault="00660667" w:rsidP="00223A1A">
      <w:pPr>
        <w:numPr>
          <w:ilvl w:val="0"/>
          <w:numId w:val="7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доставать руками застрявший продукт, помещать руки в опасные зоны;</w:t>
      </w:r>
    </w:p>
    <w:p w14:paraId="3D3C2C51" w14:textId="77777777" w:rsidR="00660667" w:rsidRPr="00223A1A" w:rsidRDefault="00660667" w:rsidP="00223A1A">
      <w:pPr>
        <w:numPr>
          <w:ilvl w:val="0"/>
          <w:numId w:val="7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проталкивать (удерживать) продукт руками или другими посторонними предметами;</w:t>
      </w:r>
    </w:p>
    <w:p w14:paraId="487CE482" w14:textId="77777777" w:rsidR="00660667" w:rsidRPr="00223A1A" w:rsidRDefault="00660667" w:rsidP="00223A1A">
      <w:pPr>
        <w:numPr>
          <w:ilvl w:val="0"/>
          <w:numId w:val="7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перемещать (передвигать) включенную в электросеть хлеборезку;</w:t>
      </w:r>
    </w:p>
    <w:p w14:paraId="7A573B32" w14:textId="77777777" w:rsidR="00660667" w:rsidRPr="00223A1A" w:rsidRDefault="00660667" w:rsidP="00223A1A">
      <w:pPr>
        <w:numPr>
          <w:ilvl w:val="0"/>
          <w:numId w:val="7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оставлять без контроля работающую хлеборезку, допускать к работе с ней необученных и посторонних лиц.</w:t>
      </w:r>
    </w:p>
    <w:p w14:paraId="7F86E38C"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3.16. Затачивать нож хлеборезки следует только при помощи заточного устройства, установленного на хлеборезке. Для заточки нож установить в крайнее верхнее положение, закрепить противовес стопором вручную (рукояткой), провернуть диск и выполнить заточку. Завершив заточку ножа, установить приспособление для снятия абразивной пыли; провернуть нож за рукоятку и снять с него пыль мягкими войлочными щетками.</w:t>
      </w:r>
    </w:p>
    <w:p w14:paraId="74D471C2"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3.17. Чистить дисковый нож хлеборезки от налипшего хлеба необходимо, используя специальные скребки.</w:t>
      </w:r>
    </w:p>
    <w:p w14:paraId="151D2214"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3.18. Проводить осмотр, регулировку, устранение возникшей неисправности хлеборезки, удалять застрявший продукт, чистить нож необходимо только после того, как она остановлена при помощи кнопки «стоп», выключена из электросети, на пусковом устройстве вывешен плакат «Не включать! Работают люди!» и только когда полностью остановлен дисковый нож.</w:t>
      </w:r>
    </w:p>
    <w:p w14:paraId="19B123D2" w14:textId="77777777" w:rsidR="00660667" w:rsidRPr="00223A1A" w:rsidRDefault="00660667" w:rsidP="00223A1A">
      <w:pPr>
        <w:spacing w:after="0" w:line="240" w:lineRule="auto"/>
        <w:jc w:val="both"/>
        <w:rPr>
          <w:rFonts w:ascii="Times New Roman" w:hAnsi="Times New Roman" w:cs="Times New Roman"/>
          <w:color w:val="000000"/>
          <w:sz w:val="28"/>
          <w:szCs w:val="28"/>
        </w:rPr>
      </w:pPr>
    </w:p>
    <w:p w14:paraId="3BB7FEDD" w14:textId="77777777" w:rsidR="00660667" w:rsidRPr="00223A1A" w:rsidRDefault="00660667"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4. Требования охраны труда в аварийных ситуациях</w:t>
      </w:r>
    </w:p>
    <w:p w14:paraId="1CB93A61"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4.1. При появлении на корпусе хлеборезки напряжения, самопроизвольной остановке, повреждении блокировок и ограждений: хлеборезку отключить, сообщить об этом непосредственному руководителю (работнику, ответственному за безопасную эксплуатацию оборудования) и действовать согласно полученным указаниям.</w:t>
      </w:r>
    </w:p>
    <w:p w14:paraId="090169C4"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4.2. В аварийной обстановке: сообщить об опасности окружающим людям, оповестить непосредственного руководителя, действовать согласно плану ликвидации аварий.</w:t>
      </w:r>
    </w:p>
    <w:p w14:paraId="16434578"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4.3. При пожаре следует отключить электрооборудование, вызвать пожарную часть по телефону 101, эвакуировать людей из помещения и принять все меры по ликвидации пожара с помощью первичных средств пожаротушения. Доложить о случившемся руководителю.</w:t>
      </w:r>
    </w:p>
    <w:p w14:paraId="2DCCC817"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4.4. При поражении электротоком следует незамедлительно выключить электрооборудование, освободить пострадавшего от действия электрического тока, оказать первую доврачебную помощь, вызвать «скорую медицинскую помощь» по телефону 03 (103), поставить в известность о случившемся непосредственного руководителя.</w:t>
      </w:r>
    </w:p>
    <w:p w14:paraId="2424D660"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4.5. При несчастном случае освободить пострадавшего от воздействия травмирующего фактора, оказать ему первую доврачебную помощь, при необходимости вызвать </w:t>
      </w:r>
      <w:r w:rsidRPr="00223A1A">
        <w:rPr>
          <w:rFonts w:ascii="Times New Roman" w:hAnsi="Times New Roman" w:cs="Times New Roman"/>
          <w:color w:val="000000"/>
          <w:sz w:val="28"/>
          <w:szCs w:val="28"/>
        </w:rPr>
        <w:lastRenderedPageBreak/>
        <w:t>бригаду скорой помощи по телефону 103. Доложить руководителю о происшествии. Если возможно, сохранить обстановку, если это не несет угрозы возникновения аварии или травмирования других людей.</w:t>
      </w:r>
    </w:p>
    <w:p w14:paraId="3440E74F" w14:textId="77777777" w:rsidR="00660667" w:rsidRPr="00223A1A" w:rsidRDefault="00660667"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5. Требования охраны труда по окончании работы</w:t>
      </w:r>
    </w:p>
    <w:p w14:paraId="38F691A6"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5.1. Хлеборезку выключить при помощи кнопки «стоп», отключить электродвигатель из электросети.</w:t>
      </w:r>
    </w:p>
    <w:p w14:paraId="663E5FE0"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5.2. Очищать хлеборезку от хлебных крошек только щеткой-сметкой после полной остановки дискового ножа и установки его и противовеса в крайнем нижнем положении.</w:t>
      </w:r>
    </w:p>
    <w:p w14:paraId="01F0F4A9"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5.3. Убрать весь инвентарь, инструменты, оборудование в специально предусмотренные для них места хранения. Нож убрать в пенал (футляр). </w:t>
      </w:r>
    </w:p>
    <w:p w14:paraId="13E6BA89"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5.4. Не убирать мусор, крошки непосредственно руками, пользоваться для этих целей щетками, совками и другими приспособлениями.</w:t>
      </w:r>
    </w:p>
    <w:p w14:paraId="158EC3A9"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5.5. Вымыть лицо, руки с мылом.</w:t>
      </w:r>
    </w:p>
    <w:p w14:paraId="20F4E31E"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5.6. Сообщить руководителю об имевших место проблемах и о принятых мерах.</w:t>
      </w:r>
    </w:p>
    <w:p w14:paraId="6DB9BCA1" w14:textId="77777777" w:rsidR="00660667" w:rsidRPr="00223A1A" w:rsidRDefault="0066066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5.7. Снять, осмотреть, привести в порядок и убрать в шкафчик санитарную одежду и обувь.</w:t>
      </w:r>
    </w:p>
    <w:p w14:paraId="09865850" w14:textId="77777777" w:rsidR="00660667" w:rsidRPr="00223A1A" w:rsidRDefault="00660667" w:rsidP="00223A1A">
      <w:pPr>
        <w:spacing w:after="0" w:line="240" w:lineRule="auto"/>
        <w:jc w:val="both"/>
        <w:rPr>
          <w:rFonts w:ascii="Times New Roman" w:hAnsi="Times New Roman" w:cs="Times New Roman"/>
          <w:color w:val="000000"/>
          <w:sz w:val="28"/>
          <w:szCs w:val="28"/>
        </w:rPr>
      </w:pPr>
    </w:p>
    <w:p w14:paraId="01F6B73A" w14:textId="77777777" w:rsidR="00660667" w:rsidRPr="00223A1A" w:rsidRDefault="00660667" w:rsidP="00223A1A">
      <w:pPr>
        <w:spacing w:after="0" w:line="240" w:lineRule="auto"/>
        <w:jc w:val="both"/>
        <w:rPr>
          <w:rFonts w:ascii="Times New Roman" w:hAnsi="Times New Roman" w:cs="Times New Roman"/>
          <w:b/>
          <w:color w:val="000000"/>
          <w:sz w:val="28"/>
          <w:szCs w:val="28"/>
        </w:rPr>
      </w:pPr>
    </w:p>
    <w:p w14:paraId="4459B447"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555AC9FB" w14:textId="77777777" w:rsidR="00660667" w:rsidRPr="00223A1A" w:rsidRDefault="00660667" w:rsidP="00223A1A">
      <w:pPr>
        <w:spacing w:after="0" w:line="240" w:lineRule="auto"/>
        <w:ind w:firstLine="360"/>
        <w:jc w:val="both"/>
        <w:rPr>
          <w:rFonts w:ascii="Times New Roman" w:hAnsi="Times New Roman" w:cs="Times New Roman"/>
          <w:color w:val="000000"/>
          <w:sz w:val="28"/>
          <w:szCs w:val="28"/>
        </w:rPr>
      </w:pPr>
    </w:p>
    <w:p w14:paraId="17038B03" w14:textId="77777777" w:rsidR="00660667" w:rsidRPr="00223A1A" w:rsidRDefault="00660667" w:rsidP="00223A1A">
      <w:pPr>
        <w:spacing w:after="0" w:line="240" w:lineRule="auto"/>
        <w:ind w:firstLine="360"/>
        <w:jc w:val="both"/>
        <w:rPr>
          <w:rFonts w:ascii="Times New Roman" w:hAnsi="Times New Roman" w:cs="Times New Roman"/>
          <w:i/>
          <w:color w:val="000000"/>
          <w:sz w:val="28"/>
          <w:szCs w:val="28"/>
        </w:rPr>
      </w:pPr>
      <w:r w:rsidRPr="00223A1A">
        <w:rPr>
          <w:rFonts w:ascii="Times New Roman" w:hAnsi="Times New Roman" w:cs="Times New Roman"/>
          <w:i/>
          <w:color w:val="000000"/>
          <w:sz w:val="28"/>
          <w:szCs w:val="28"/>
        </w:rPr>
        <w:t>С инструкцией ознакомлен (а)</w:t>
      </w:r>
    </w:p>
    <w:p w14:paraId="7DF8A9FC" w14:textId="77777777" w:rsidR="00660667" w:rsidRPr="004F1AD7" w:rsidRDefault="00660667" w:rsidP="00223A1A">
      <w:pPr>
        <w:spacing w:after="0" w:line="240" w:lineRule="auto"/>
        <w:ind w:firstLine="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«__</w:t>
      </w:r>
      <w:proofErr w:type="gramStart"/>
      <w:r w:rsidRPr="00223A1A">
        <w:rPr>
          <w:rFonts w:ascii="Times New Roman" w:hAnsi="Times New Roman" w:cs="Times New Roman"/>
          <w:color w:val="000000"/>
          <w:sz w:val="28"/>
          <w:szCs w:val="28"/>
        </w:rPr>
        <w:t>_»_</w:t>
      </w:r>
      <w:proofErr w:type="gramEnd"/>
      <w:r w:rsidRPr="00223A1A">
        <w:rPr>
          <w:rFonts w:ascii="Times New Roman" w:hAnsi="Times New Roman" w:cs="Times New Roman"/>
          <w:color w:val="000000"/>
          <w:sz w:val="28"/>
          <w:szCs w:val="28"/>
        </w:rPr>
        <w:t xml:space="preserve">____202___г.                  </w:t>
      </w:r>
      <w:r w:rsidRPr="004F1AD7">
        <w:rPr>
          <w:rFonts w:ascii="Times New Roman" w:hAnsi="Times New Roman" w:cs="Times New Roman"/>
          <w:color w:val="000000"/>
          <w:sz w:val="28"/>
          <w:szCs w:val="28"/>
        </w:rPr>
        <w:t xml:space="preserve">                      </w:t>
      </w:r>
      <w:r w:rsidRPr="00223A1A">
        <w:rPr>
          <w:rFonts w:ascii="Times New Roman" w:hAnsi="Times New Roman" w:cs="Times New Roman"/>
          <w:color w:val="000000"/>
          <w:sz w:val="28"/>
          <w:szCs w:val="28"/>
        </w:rPr>
        <w:t xml:space="preserve"> ________</w:t>
      </w:r>
      <w:r w:rsidRPr="004F1AD7">
        <w:rPr>
          <w:rFonts w:ascii="Times New Roman" w:hAnsi="Times New Roman" w:cs="Times New Roman"/>
          <w:color w:val="000000"/>
          <w:sz w:val="28"/>
          <w:szCs w:val="28"/>
        </w:rPr>
        <w:t>___</w:t>
      </w:r>
      <w:r w:rsidRPr="00223A1A">
        <w:rPr>
          <w:rFonts w:ascii="Times New Roman" w:hAnsi="Times New Roman" w:cs="Times New Roman"/>
          <w:color w:val="000000"/>
          <w:sz w:val="28"/>
          <w:szCs w:val="28"/>
        </w:rPr>
        <w:t>__ /_______________________/</w:t>
      </w:r>
    </w:p>
    <w:p w14:paraId="479E15B8" w14:textId="77777777" w:rsidR="00660667" w:rsidRPr="00223A1A" w:rsidRDefault="00660667" w:rsidP="00223A1A">
      <w:pPr>
        <w:spacing w:after="0" w:line="240" w:lineRule="auto"/>
        <w:jc w:val="both"/>
        <w:rPr>
          <w:rFonts w:ascii="Times New Roman" w:hAnsi="Times New Roman" w:cs="Times New Roman"/>
          <w:color w:val="000000"/>
          <w:sz w:val="28"/>
          <w:szCs w:val="28"/>
        </w:rPr>
      </w:pPr>
    </w:p>
    <w:p w14:paraId="4D3C47AC" w14:textId="2F78BB15" w:rsidR="00660667" w:rsidRDefault="00660667" w:rsidP="00223A1A">
      <w:pPr>
        <w:spacing w:after="0" w:line="240" w:lineRule="auto"/>
        <w:jc w:val="center"/>
        <w:rPr>
          <w:rFonts w:ascii="Times New Roman" w:hAnsi="Times New Roman" w:cs="Times New Roman"/>
          <w:iCs/>
          <w:color w:val="000000"/>
          <w:sz w:val="28"/>
          <w:szCs w:val="28"/>
        </w:rPr>
      </w:pPr>
    </w:p>
    <w:p w14:paraId="45ADD2D2" w14:textId="387D92FD" w:rsidR="00481DAE" w:rsidRDefault="00481DAE" w:rsidP="00223A1A">
      <w:pPr>
        <w:spacing w:after="0" w:line="240" w:lineRule="auto"/>
        <w:jc w:val="center"/>
        <w:rPr>
          <w:rFonts w:ascii="Times New Roman" w:hAnsi="Times New Roman" w:cs="Times New Roman"/>
          <w:iCs/>
          <w:color w:val="000000"/>
          <w:sz w:val="28"/>
          <w:szCs w:val="28"/>
        </w:rPr>
      </w:pPr>
    </w:p>
    <w:p w14:paraId="447CBF70" w14:textId="00C90921" w:rsidR="00481DAE" w:rsidRDefault="00481DAE" w:rsidP="00223A1A">
      <w:pPr>
        <w:spacing w:after="0" w:line="240" w:lineRule="auto"/>
        <w:jc w:val="center"/>
        <w:rPr>
          <w:rFonts w:ascii="Times New Roman" w:hAnsi="Times New Roman" w:cs="Times New Roman"/>
          <w:iCs/>
          <w:color w:val="000000"/>
          <w:sz w:val="28"/>
          <w:szCs w:val="28"/>
        </w:rPr>
      </w:pPr>
    </w:p>
    <w:p w14:paraId="3B6FD782" w14:textId="4CAB699F" w:rsidR="00481DAE" w:rsidRDefault="00481DAE" w:rsidP="00223A1A">
      <w:pPr>
        <w:spacing w:after="0" w:line="240" w:lineRule="auto"/>
        <w:jc w:val="center"/>
        <w:rPr>
          <w:rFonts w:ascii="Times New Roman" w:hAnsi="Times New Roman" w:cs="Times New Roman"/>
          <w:iCs/>
          <w:color w:val="000000"/>
          <w:sz w:val="28"/>
          <w:szCs w:val="28"/>
        </w:rPr>
      </w:pPr>
    </w:p>
    <w:p w14:paraId="66FFE46E" w14:textId="01EB50D7" w:rsidR="00481DAE" w:rsidRDefault="00481DAE" w:rsidP="00223A1A">
      <w:pPr>
        <w:spacing w:after="0" w:line="240" w:lineRule="auto"/>
        <w:jc w:val="center"/>
        <w:rPr>
          <w:rFonts w:ascii="Times New Roman" w:hAnsi="Times New Roman" w:cs="Times New Roman"/>
          <w:iCs/>
          <w:color w:val="000000"/>
          <w:sz w:val="28"/>
          <w:szCs w:val="28"/>
        </w:rPr>
      </w:pPr>
    </w:p>
    <w:p w14:paraId="3B890BC4" w14:textId="139538DF" w:rsidR="00481DAE" w:rsidRDefault="00481DAE" w:rsidP="00223A1A">
      <w:pPr>
        <w:spacing w:after="0" w:line="240" w:lineRule="auto"/>
        <w:jc w:val="center"/>
        <w:rPr>
          <w:rFonts w:ascii="Times New Roman" w:hAnsi="Times New Roman" w:cs="Times New Roman"/>
          <w:iCs/>
          <w:color w:val="000000"/>
          <w:sz w:val="28"/>
          <w:szCs w:val="28"/>
        </w:rPr>
      </w:pPr>
    </w:p>
    <w:p w14:paraId="5EB3853F" w14:textId="280BB19B" w:rsidR="00481DAE" w:rsidRDefault="00481DAE" w:rsidP="00223A1A">
      <w:pPr>
        <w:spacing w:after="0" w:line="240" w:lineRule="auto"/>
        <w:jc w:val="center"/>
        <w:rPr>
          <w:rFonts w:ascii="Times New Roman" w:hAnsi="Times New Roman" w:cs="Times New Roman"/>
          <w:iCs/>
          <w:color w:val="000000"/>
          <w:sz w:val="28"/>
          <w:szCs w:val="28"/>
        </w:rPr>
      </w:pPr>
    </w:p>
    <w:p w14:paraId="63A95A7A" w14:textId="7300EBFC" w:rsidR="00481DAE" w:rsidRDefault="00481DAE" w:rsidP="00223A1A">
      <w:pPr>
        <w:spacing w:after="0" w:line="240" w:lineRule="auto"/>
        <w:jc w:val="center"/>
        <w:rPr>
          <w:rFonts w:ascii="Times New Roman" w:hAnsi="Times New Roman" w:cs="Times New Roman"/>
          <w:iCs/>
          <w:color w:val="000000"/>
          <w:sz w:val="28"/>
          <w:szCs w:val="28"/>
        </w:rPr>
      </w:pPr>
    </w:p>
    <w:p w14:paraId="056A1172" w14:textId="512BEF4C" w:rsidR="00481DAE" w:rsidRDefault="00481DAE" w:rsidP="00223A1A">
      <w:pPr>
        <w:spacing w:after="0" w:line="240" w:lineRule="auto"/>
        <w:jc w:val="center"/>
        <w:rPr>
          <w:rFonts w:ascii="Times New Roman" w:hAnsi="Times New Roman" w:cs="Times New Roman"/>
          <w:iCs/>
          <w:color w:val="000000"/>
          <w:sz w:val="28"/>
          <w:szCs w:val="28"/>
        </w:rPr>
      </w:pPr>
    </w:p>
    <w:p w14:paraId="1D8808E2" w14:textId="06C98A84" w:rsidR="00481DAE" w:rsidRDefault="00481DAE" w:rsidP="00223A1A">
      <w:pPr>
        <w:spacing w:after="0" w:line="240" w:lineRule="auto"/>
        <w:jc w:val="center"/>
        <w:rPr>
          <w:rFonts w:ascii="Times New Roman" w:hAnsi="Times New Roman" w:cs="Times New Roman"/>
          <w:iCs/>
          <w:color w:val="000000"/>
          <w:sz w:val="28"/>
          <w:szCs w:val="28"/>
        </w:rPr>
      </w:pPr>
    </w:p>
    <w:p w14:paraId="7CD39735" w14:textId="5C5CC15E" w:rsidR="00481DAE" w:rsidRDefault="00481DAE" w:rsidP="00223A1A">
      <w:pPr>
        <w:spacing w:after="0" w:line="240" w:lineRule="auto"/>
        <w:jc w:val="center"/>
        <w:rPr>
          <w:rFonts w:ascii="Times New Roman" w:hAnsi="Times New Roman" w:cs="Times New Roman"/>
          <w:iCs/>
          <w:color w:val="000000"/>
          <w:sz w:val="28"/>
          <w:szCs w:val="28"/>
        </w:rPr>
      </w:pPr>
    </w:p>
    <w:p w14:paraId="6D730963" w14:textId="713C1DC9" w:rsidR="00481DAE" w:rsidRDefault="00481DAE" w:rsidP="00223A1A">
      <w:pPr>
        <w:spacing w:after="0" w:line="240" w:lineRule="auto"/>
        <w:jc w:val="center"/>
        <w:rPr>
          <w:rFonts w:ascii="Times New Roman" w:hAnsi="Times New Roman" w:cs="Times New Roman"/>
          <w:iCs/>
          <w:color w:val="000000"/>
          <w:sz w:val="28"/>
          <w:szCs w:val="28"/>
        </w:rPr>
      </w:pPr>
    </w:p>
    <w:p w14:paraId="2A4FADEB" w14:textId="4DCFDAA0" w:rsidR="00481DAE" w:rsidRDefault="00481DAE" w:rsidP="00223A1A">
      <w:pPr>
        <w:spacing w:after="0" w:line="240" w:lineRule="auto"/>
        <w:jc w:val="center"/>
        <w:rPr>
          <w:rFonts w:ascii="Times New Roman" w:hAnsi="Times New Roman" w:cs="Times New Roman"/>
          <w:iCs/>
          <w:color w:val="000000"/>
          <w:sz w:val="28"/>
          <w:szCs w:val="28"/>
        </w:rPr>
      </w:pPr>
    </w:p>
    <w:p w14:paraId="3A030631" w14:textId="77777777" w:rsidR="00481DAE" w:rsidRPr="00223A1A" w:rsidRDefault="00481DAE" w:rsidP="00223A1A">
      <w:pPr>
        <w:spacing w:after="0" w:line="240" w:lineRule="auto"/>
        <w:jc w:val="center"/>
        <w:rPr>
          <w:rFonts w:ascii="Times New Roman" w:hAnsi="Times New Roman" w:cs="Times New Roman"/>
          <w:iCs/>
          <w:color w:val="000000"/>
          <w:sz w:val="28"/>
          <w:szCs w:val="28"/>
        </w:rPr>
      </w:pPr>
    </w:p>
    <w:p w14:paraId="2747CF36" w14:textId="26F83940"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19</w:t>
      </w:r>
    </w:p>
    <w:p w14:paraId="08E52117" w14:textId="0350341E"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3D636E25" w14:textId="77777777" w:rsidR="00660667" w:rsidRPr="00223A1A" w:rsidRDefault="0066066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2A855058" w14:textId="77777777" w:rsidR="00660667" w:rsidRPr="00223A1A" w:rsidRDefault="0066066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очистке корнеплодов и картофеля</w:t>
      </w:r>
    </w:p>
    <w:p w14:paraId="32782E52" w14:textId="1BB9177B" w:rsidR="00660667" w:rsidRPr="00223A1A" w:rsidRDefault="004F1AD7" w:rsidP="00223A1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14:paraId="4795DBBA" w14:textId="77777777" w:rsidR="00660667" w:rsidRPr="00223A1A" w:rsidRDefault="00660667" w:rsidP="00223A1A">
      <w:pPr>
        <w:spacing w:after="0" w:line="240" w:lineRule="auto"/>
        <w:jc w:val="both"/>
        <w:rPr>
          <w:rFonts w:ascii="Times New Roman" w:hAnsi="Times New Roman" w:cs="Times New Roman"/>
          <w:sz w:val="28"/>
          <w:szCs w:val="28"/>
        </w:rPr>
      </w:pPr>
    </w:p>
    <w:p w14:paraId="5B1B438A" w14:textId="77777777" w:rsidR="00660667" w:rsidRPr="00223A1A" w:rsidRDefault="0066066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3FFADE39"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 Настоящая инструкция по охране труда разработана с целью предотвращения </w:t>
      </w:r>
      <w:proofErr w:type="gramStart"/>
      <w:r w:rsidRPr="00223A1A">
        <w:rPr>
          <w:rFonts w:ascii="Times New Roman" w:hAnsi="Times New Roman" w:cs="Times New Roman"/>
          <w:sz w:val="28"/>
          <w:szCs w:val="28"/>
        </w:rPr>
        <w:t>фактов  травмирования</w:t>
      </w:r>
      <w:proofErr w:type="gramEnd"/>
      <w:r w:rsidRPr="00223A1A">
        <w:rPr>
          <w:rFonts w:ascii="Times New Roman" w:hAnsi="Times New Roman" w:cs="Times New Roman"/>
          <w:sz w:val="28"/>
          <w:szCs w:val="28"/>
        </w:rPr>
        <w:t xml:space="preserve"> и обеспечения безопасной работы сотрудников пищеблока по очистке корнеплодов и картофеля.</w:t>
      </w:r>
    </w:p>
    <w:p w14:paraId="162C096D" w14:textId="77777777" w:rsidR="00660667" w:rsidRPr="00223A1A" w:rsidRDefault="00660667" w:rsidP="00223A1A">
      <w:pPr>
        <w:pStyle w:val="stjus"/>
        <w:shd w:val="clear" w:color="auto" w:fill="FFFFFF"/>
        <w:spacing w:before="0" w:beforeAutospacing="0" w:after="0" w:afterAutospacing="0"/>
        <w:jc w:val="both"/>
        <w:rPr>
          <w:sz w:val="28"/>
          <w:szCs w:val="28"/>
        </w:rPr>
      </w:pPr>
      <w:r w:rsidRPr="00223A1A">
        <w:rPr>
          <w:sz w:val="28"/>
          <w:szCs w:val="28"/>
        </w:rPr>
        <w:t xml:space="preserve">1.2. К самостоятельной работе по очистке корнеплодов и картофеля допускаются лица, прошедшие медицинский осмотр, вводный инструктаж по охране труда, первичный </w:t>
      </w:r>
      <w:r w:rsidRPr="00223A1A">
        <w:rPr>
          <w:sz w:val="28"/>
          <w:szCs w:val="28"/>
        </w:rPr>
        <w:lastRenderedPageBreak/>
        <w:t xml:space="preserve">инструктаж по охране труда на рабочем месте, стажировку и обучение устройству и правилам эксплуатации машин для очистки </w:t>
      </w:r>
      <w:proofErr w:type="spellStart"/>
      <w:r w:rsidRPr="00223A1A">
        <w:rPr>
          <w:sz w:val="28"/>
          <w:szCs w:val="28"/>
        </w:rPr>
        <w:t>корнеклубнеплодов</w:t>
      </w:r>
      <w:proofErr w:type="spellEnd"/>
      <w:r w:rsidRPr="00223A1A">
        <w:rPr>
          <w:sz w:val="28"/>
          <w:szCs w:val="28"/>
        </w:rPr>
        <w:t>; проверку знаний в объеме I группы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w:t>
      </w:r>
    </w:p>
    <w:p w14:paraId="32725079" w14:textId="77777777" w:rsidR="00660667" w:rsidRPr="00223A1A" w:rsidRDefault="00660667" w:rsidP="00223A1A">
      <w:pPr>
        <w:tabs>
          <w:tab w:val="left" w:pos="2160"/>
        </w:tabs>
        <w:spacing w:after="0" w:line="240" w:lineRule="auto"/>
        <w:ind w:firstLine="357"/>
        <w:jc w:val="both"/>
        <w:rPr>
          <w:rFonts w:ascii="Times New Roman" w:hAnsi="Times New Roman" w:cs="Times New Roman"/>
          <w:color w:val="000000"/>
          <w:sz w:val="28"/>
          <w:szCs w:val="28"/>
          <w:lang w:eastAsia="ar-SA"/>
        </w:rPr>
      </w:pPr>
      <w:r w:rsidRPr="00223A1A">
        <w:rPr>
          <w:rFonts w:ascii="Times New Roman" w:hAnsi="Times New Roman" w:cs="Times New Roman"/>
          <w:sz w:val="28"/>
          <w:szCs w:val="28"/>
        </w:rPr>
        <w:t>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6685FC6F"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На работника, выполняющего работу по очистке корнеплодов и картофеля, могут воздействовать следующие опасные и вредные производственные факторы:</w:t>
      </w:r>
    </w:p>
    <w:p w14:paraId="3D321D4B"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подвижные части технологического оборудования, перемещаемые сырье, тара;</w:t>
      </w:r>
    </w:p>
    <w:p w14:paraId="469AA076"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пониженная температура воздуха рабочей зоны;</w:t>
      </w:r>
    </w:p>
    <w:p w14:paraId="350A9D05"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повышенный уровень шума на рабочем месте;</w:t>
      </w:r>
    </w:p>
    <w:p w14:paraId="73368D99"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повышенная влажность воздуха;</w:t>
      </w:r>
    </w:p>
    <w:p w14:paraId="0EE31D0C"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повышенное значение напряжения в электрической цепи;</w:t>
      </w:r>
    </w:p>
    <w:p w14:paraId="39DE0F94"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недостаточная освещенность рабочей зоны;</w:t>
      </w:r>
    </w:p>
    <w:p w14:paraId="17087FC7"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острые кромки, заусенцы и неровности поверхностей оборудования, инструмента, инвентаря, тары;</w:t>
      </w:r>
    </w:p>
    <w:p w14:paraId="3C1AB50F" w14:textId="77777777" w:rsidR="00660667" w:rsidRPr="00223A1A" w:rsidRDefault="00660667" w:rsidP="00223A1A">
      <w:pPr>
        <w:numPr>
          <w:ilvl w:val="0"/>
          <w:numId w:val="7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физические перегрузки.</w:t>
      </w:r>
    </w:p>
    <w:p w14:paraId="67A0CA07" w14:textId="77777777" w:rsidR="00660667" w:rsidRPr="00223A1A" w:rsidRDefault="00660667" w:rsidP="00223A1A">
      <w:pPr>
        <w:pStyle w:val="stjus"/>
        <w:shd w:val="clear" w:color="auto" w:fill="FFFFFF"/>
        <w:spacing w:before="0" w:beforeAutospacing="0" w:after="0" w:afterAutospacing="0"/>
        <w:jc w:val="both"/>
        <w:rPr>
          <w:sz w:val="28"/>
          <w:szCs w:val="28"/>
        </w:rPr>
      </w:pPr>
      <w:r w:rsidRPr="00223A1A">
        <w:rPr>
          <w:sz w:val="28"/>
          <w:szCs w:val="28"/>
        </w:rPr>
        <w:t xml:space="preserve">1.4. </w:t>
      </w:r>
      <w:r w:rsidRPr="00223A1A">
        <w:rPr>
          <w:sz w:val="28"/>
          <w:szCs w:val="28"/>
          <w:u w:val="single"/>
        </w:rPr>
        <w:t>Работник должен быть обеспечен санитарной одеждой, обувью, необходимыми средствами защиты:</w:t>
      </w:r>
    </w:p>
    <w:p w14:paraId="1E73569F" w14:textId="77777777" w:rsidR="00660667" w:rsidRPr="00223A1A" w:rsidRDefault="00660667" w:rsidP="00223A1A">
      <w:pPr>
        <w:pStyle w:val="stjus"/>
        <w:numPr>
          <w:ilvl w:val="0"/>
          <w:numId w:val="80"/>
        </w:numPr>
        <w:shd w:val="clear" w:color="auto" w:fill="FFFFFF"/>
        <w:spacing w:before="0" w:beforeAutospacing="0" w:after="0" w:afterAutospacing="0"/>
        <w:jc w:val="both"/>
        <w:rPr>
          <w:sz w:val="28"/>
          <w:szCs w:val="28"/>
        </w:rPr>
      </w:pPr>
      <w:r w:rsidRPr="00223A1A">
        <w:rPr>
          <w:sz w:val="28"/>
          <w:szCs w:val="28"/>
        </w:rPr>
        <w:t>косынка белая хлопчатобумажная, колпак или сеточка для волос;</w:t>
      </w:r>
    </w:p>
    <w:p w14:paraId="49CED0B4" w14:textId="77777777" w:rsidR="00660667" w:rsidRPr="00223A1A" w:rsidRDefault="00660667" w:rsidP="00223A1A">
      <w:pPr>
        <w:pStyle w:val="stjus"/>
        <w:numPr>
          <w:ilvl w:val="0"/>
          <w:numId w:val="80"/>
        </w:numPr>
        <w:shd w:val="clear" w:color="auto" w:fill="FFFFFF"/>
        <w:spacing w:before="0" w:beforeAutospacing="0" w:after="0" w:afterAutospacing="0"/>
        <w:jc w:val="both"/>
        <w:rPr>
          <w:sz w:val="28"/>
          <w:szCs w:val="28"/>
        </w:rPr>
      </w:pPr>
      <w:r w:rsidRPr="00223A1A">
        <w:rPr>
          <w:sz w:val="28"/>
          <w:szCs w:val="28"/>
        </w:rPr>
        <w:t>фартук прорезиненный с нагрудником;</w:t>
      </w:r>
    </w:p>
    <w:p w14:paraId="1E29530C" w14:textId="77777777" w:rsidR="00660667" w:rsidRPr="00223A1A" w:rsidRDefault="00660667" w:rsidP="00223A1A">
      <w:pPr>
        <w:pStyle w:val="stjus"/>
        <w:numPr>
          <w:ilvl w:val="0"/>
          <w:numId w:val="80"/>
        </w:numPr>
        <w:shd w:val="clear" w:color="auto" w:fill="FFFFFF"/>
        <w:spacing w:before="0" w:beforeAutospacing="0" w:after="0" w:afterAutospacing="0"/>
        <w:jc w:val="both"/>
        <w:rPr>
          <w:sz w:val="28"/>
          <w:szCs w:val="28"/>
        </w:rPr>
      </w:pPr>
      <w:r w:rsidRPr="00223A1A">
        <w:rPr>
          <w:sz w:val="28"/>
          <w:szCs w:val="28"/>
        </w:rPr>
        <w:t>при мойке картофеля дополнительно галоши резиновые;</w:t>
      </w:r>
    </w:p>
    <w:p w14:paraId="3263BC0A" w14:textId="77777777" w:rsidR="00660667" w:rsidRPr="00223A1A" w:rsidRDefault="00660667" w:rsidP="00223A1A">
      <w:pPr>
        <w:numPr>
          <w:ilvl w:val="0"/>
          <w:numId w:val="8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перчатки резиновые.</w:t>
      </w:r>
    </w:p>
    <w:p w14:paraId="3731ACD1"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Работник, выполняющий работу по очистке корнеплодов и картофеля, извещает своего непосредственного руководителя о любой ситуации, угрожающей жизни и здоровью людей, о каждом несчастном случае, происшедшем на пищеблоке, об ухудшении состояния своего здоровья, в том числе о проявлении признаков острого заболевания.</w:t>
      </w:r>
    </w:p>
    <w:p w14:paraId="07BF97F5" w14:textId="77777777" w:rsidR="00660667" w:rsidRPr="00223A1A" w:rsidRDefault="00660667"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1.6. </w:t>
      </w:r>
      <w:r w:rsidRPr="00223A1A">
        <w:rPr>
          <w:rFonts w:ascii="Times New Roman" w:hAnsi="Times New Roman" w:cs="Times New Roman"/>
          <w:sz w:val="28"/>
          <w:szCs w:val="28"/>
          <w:u w:val="single"/>
        </w:rPr>
        <w:t>Работнику, выполняющему работу по очистке корнеплодов и картофеля, следует:</w:t>
      </w:r>
    </w:p>
    <w:p w14:paraId="5C355729" w14:textId="77777777" w:rsidR="00660667" w:rsidRPr="00223A1A" w:rsidRDefault="00660667" w:rsidP="00223A1A">
      <w:pPr>
        <w:numPr>
          <w:ilvl w:val="0"/>
          <w:numId w:val="7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верхнюю одежду, обувь, головной убор, личные вещи в гардеробной;</w:t>
      </w:r>
    </w:p>
    <w:p w14:paraId="055DB2D7" w14:textId="77777777" w:rsidR="00660667" w:rsidRPr="00223A1A" w:rsidRDefault="00660667" w:rsidP="00223A1A">
      <w:pPr>
        <w:numPr>
          <w:ilvl w:val="0"/>
          <w:numId w:val="7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перед началом работы мыть руки с мылом, надевать чистую санитарную одежду, убирать волосы под колпак (косынку) или надевать специальную сеточку для волос;</w:t>
      </w:r>
    </w:p>
    <w:p w14:paraId="76A287A4" w14:textId="77777777" w:rsidR="00660667" w:rsidRPr="00223A1A" w:rsidRDefault="00660667" w:rsidP="00223A1A">
      <w:pPr>
        <w:numPr>
          <w:ilvl w:val="0"/>
          <w:numId w:val="7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работать в чистой санитарной одежде, менять ее по мере загрязнения;</w:t>
      </w:r>
    </w:p>
    <w:p w14:paraId="543A9EDB" w14:textId="77777777" w:rsidR="00660667" w:rsidRPr="00223A1A" w:rsidRDefault="00660667" w:rsidP="00223A1A">
      <w:pPr>
        <w:numPr>
          <w:ilvl w:val="0"/>
          <w:numId w:val="7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после посещения туалета мыть руки с мылом;</w:t>
      </w:r>
    </w:p>
    <w:p w14:paraId="67ED1032" w14:textId="77777777" w:rsidR="00660667" w:rsidRPr="00223A1A" w:rsidRDefault="00660667" w:rsidP="00223A1A">
      <w:pPr>
        <w:numPr>
          <w:ilvl w:val="0"/>
          <w:numId w:val="7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принимать пищу на рабочем месте;</w:t>
      </w:r>
    </w:p>
    <w:p w14:paraId="0C9349CD" w14:textId="77777777" w:rsidR="00660667" w:rsidRPr="00223A1A" w:rsidRDefault="00660667" w:rsidP="00223A1A">
      <w:pPr>
        <w:numPr>
          <w:ilvl w:val="0"/>
          <w:numId w:val="7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для питья употреблять воду из кулеров, оборудованных фонтанчиков или питьевых бачков.</w:t>
      </w:r>
    </w:p>
    <w:p w14:paraId="0982E5B6" w14:textId="77777777" w:rsidR="00660667" w:rsidRPr="00223A1A" w:rsidRDefault="00660667" w:rsidP="00223A1A">
      <w:pPr>
        <w:pStyle w:val="stjus"/>
        <w:shd w:val="clear" w:color="auto" w:fill="FFFFFF"/>
        <w:spacing w:before="0" w:beforeAutospacing="0" w:after="0" w:afterAutospacing="0"/>
        <w:jc w:val="both"/>
        <w:rPr>
          <w:sz w:val="28"/>
          <w:szCs w:val="28"/>
        </w:rPr>
      </w:pPr>
      <w:r w:rsidRPr="00223A1A">
        <w:rPr>
          <w:sz w:val="28"/>
          <w:szCs w:val="28"/>
        </w:rPr>
        <w:t>1.7.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w:t>
      </w:r>
    </w:p>
    <w:p w14:paraId="7DB33F58"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60921711"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1.9. Лица, нарушившие требования настоящей инструкции, могут быть привлечены к ответственности в порядке, установленном действующим Трудовым законодательством Российской Федерации.</w:t>
      </w:r>
    </w:p>
    <w:p w14:paraId="5F8BCA01" w14:textId="77777777" w:rsidR="00660667" w:rsidRPr="00223A1A" w:rsidRDefault="00660667" w:rsidP="00223A1A">
      <w:pPr>
        <w:spacing w:after="0" w:line="240" w:lineRule="auto"/>
        <w:jc w:val="both"/>
        <w:rPr>
          <w:rFonts w:ascii="Times New Roman" w:hAnsi="Times New Roman" w:cs="Times New Roman"/>
          <w:b/>
          <w:sz w:val="28"/>
          <w:szCs w:val="28"/>
        </w:rPr>
      </w:pPr>
    </w:p>
    <w:p w14:paraId="10D1789C" w14:textId="77777777" w:rsidR="00660667" w:rsidRPr="00223A1A" w:rsidRDefault="0066066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4F0CAFE5"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Надеть и застегнуть санитарную одежду на все пуговицы (завязать завязки), не допуская свисающих концов одежды.</w:t>
      </w:r>
    </w:p>
    <w:p w14:paraId="34C4B903"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Не закалывать одежду булавками, иголками, не держать в карманах одежды острые, бьющиеся предметы.</w:t>
      </w:r>
    </w:p>
    <w:p w14:paraId="79FA733D"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Проверить оснащенность рабочего места необходимым для работы оборудованием, инвентарем, приспособлениями и инструментом.</w:t>
      </w:r>
    </w:p>
    <w:p w14:paraId="1823F27C"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Подготовить рабочее место для безопасной работы:</w:t>
      </w:r>
    </w:p>
    <w:p w14:paraId="361A3452" w14:textId="77777777" w:rsidR="00660667" w:rsidRPr="00223A1A" w:rsidRDefault="00660667" w:rsidP="00223A1A">
      <w:pPr>
        <w:numPr>
          <w:ilvl w:val="0"/>
          <w:numId w:val="7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обеспечить наличие свободных проходов;</w:t>
      </w:r>
    </w:p>
    <w:p w14:paraId="26560D40" w14:textId="77777777" w:rsidR="00660667" w:rsidRPr="00223A1A" w:rsidRDefault="00660667" w:rsidP="00223A1A">
      <w:pPr>
        <w:numPr>
          <w:ilvl w:val="0"/>
          <w:numId w:val="7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проверить прочность крепления </w:t>
      </w:r>
      <w:proofErr w:type="spellStart"/>
      <w:r w:rsidRPr="00223A1A">
        <w:rPr>
          <w:rFonts w:ascii="Times New Roman" w:hAnsi="Times New Roman" w:cs="Times New Roman"/>
          <w:sz w:val="28"/>
          <w:szCs w:val="28"/>
        </w:rPr>
        <w:t>картофелеочистительной</w:t>
      </w:r>
      <w:proofErr w:type="spellEnd"/>
      <w:r w:rsidRPr="00223A1A">
        <w:rPr>
          <w:rFonts w:ascii="Times New Roman" w:hAnsi="Times New Roman" w:cs="Times New Roman"/>
          <w:sz w:val="28"/>
          <w:szCs w:val="28"/>
        </w:rPr>
        <w:t xml:space="preserve"> машины к фундаменту;</w:t>
      </w:r>
    </w:p>
    <w:p w14:paraId="4E471376" w14:textId="77777777" w:rsidR="00660667" w:rsidRPr="00223A1A" w:rsidRDefault="00660667" w:rsidP="00223A1A">
      <w:pPr>
        <w:numPr>
          <w:ilvl w:val="0"/>
          <w:numId w:val="7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удобно и устойчиво разместить запасы сырья, инструмент, приспособления в соответствии с частотой использования и расходования;</w:t>
      </w:r>
    </w:p>
    <w:p w14:paraId="17C26D16" w14:textId="77777777" w:rsidR="00660667" w:rsidRPr="00223A1A" w:rsidRDefault="00660667" w:rsidP="00223A1A">
      <w:pPr>
        <w:numPr>
          <w:ilvl w:val="0"/>
          <w:numId w:val="7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наличие и исправность деревянной решетки под ногами.</w:t>
      </w:r>
    </w:p>
    <w:p w14:paraId="18DFA8F4"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2.5. </w:t>
      </w:r>
      <w:r w:rsidRPr="00223A1A">
        <w:rPr>
          <w:rFonts w:ascii="Times New Roman" w:hAnsi="Times New Roman" w:cs="Times New Roman"/>
          <w:sz w:val="28"/>
          <w:szCs w:val="28"/>
          <w:u w:val="single"/>
        </w:rPr>
        <w:t>Проверить внешним осмотром:</w:t>
      </w:r>
    </w:p>
    <w:p w14:paraId="576168D0"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достаточность освещения рабочей зоны;</w:t>
      </w:r>
    </w:p>
    <w:p w14:paraId="4EFEDB0A"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отсутствие свисающих и оголенных концов электропроводки;</w:t>
      </w:r>
    </w:p>
    <w:p w14:paraId="2225E28E"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надежность закрытия всех токоведущих и пусковых устройств оборудования;</w:t>
      </w:r>
    </w:p>
    <w:p w14:paraId="227125D9"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14:paraId="69C5BB83"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исправность, правильную установку и надежное крепление ограждений движущихся частей оборудования (клиноременных и других передач, соединительных муфт и т.п.);</w:t>
      </w:r>
    </w:p>
    <w:p w14:paraId="61B78DF1"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целостность абразивов и наличие загрузочной воронки в </w:t>
      </w:r>
      <w:proofErr w:type="spellStart"/>
      <w:r w:rsidRPr="00223A1A">
        <w:rPr>
          <w:rFonts w:ascii="Times New Roman" w:hAnsi="Times New Roman" w:cs="Times New Roman"/>
          <w:sz w:val="28"/>
          <w:szCs w:val="28"/>
        </w:rPr>
        <w:t>картофелеочистительных</w:t>
      </w:r>
      <w:proofErr w:type="spellEnd"/>
      <w:r w:rsidRPr="00223A1A">
        <w:rPr>
          <w:rFonts w:ascii="Times New Roman" w:hAnsi="Times New Roman" w:cs="Times New Roman"/>
          <w:sz w:val="28"/>
          <w:szCs w:val="28"/>
        </w:rPr>
        <w:t xml:space="preserve"> машинах;</w:t>
      </w:r>
    </w:p>
    <w:p w14:paraId="59CD5255"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отсутствие посторонних предметов в рабочей камере и вокруг оборудования;</w:t>
      </w:r>
    </w:p>
    <w:p w14:paraId="34DC636B"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исправность резиновой уплотняющей прокладки на дверце разгрузочного люка и запирающего устройства;</w:t>
      </w:r>
    </w:p>
    <w:p w14:paraId="05DEBFDD"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состояние полов (отсутствие выбоин, неровностей, скользкости);</w:t>
      </w:r>
    </w:p>
    <w:p w14:paraId="4D733968" w14:textId="77777777" w:rsidR="00660667" w:rsidRPr="00223A1A" w:rsidRDefault="00660667" w:rsidP="00223A1A">
      <w:pPr>
        <w:numPr>
          <w:ilvl w:val="0"/>
          <w:numId w:val="7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исправность применяемого инвентаря, приспособлений и инструмента (рукоятки ножей должны быть чистыми, гладкими, без сколов, трещин и заусениц,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
    <w:p w14:paraId="586E267E"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2.6. Произвести необходимую сборку оборудования, правильно установить и надежно закрепить съемные детали и механизмы.</w:t>
      </w:r>
    </w:p>
    <w:p w14:paraId="14C79634"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2.7. Проверить исправность пускорегулирующей аппаратуры и работу </w:t>
      </w:r>
      <w:proofErr w:type="spellStart"/>
      <w:r w:rsidRPr="00223A1A">
        <w:rPr>
          <w:rFonts w:ascii="Times New Roman" w:hAnsi="Times New Roman" w:cs="Times New Roman"/>
          <w:sz w:val="28"/>
          <w:szCs w:val="28"/>
        </w:rPr>
        <w:t>картофелеочистительной</w:t>
      </w:r>
      <w:proofErr w:type="spellEnd"/>
      <w:r w:rsidRPr="00223A1A">
        <w:rPr>
          <w:rFonts w:ascii="Times New Roman" w:hAnsi="Times New Roman" w:cs="Times New Roman"/>
          <w:sz w:val="28"/>
          <w:szCs w:val="28"/>
        </w:rPr>
        <w:t xml:space="preserve"> машины на холостом ходу.</w:t>
      </w:r>
    </w:p>
    <w:p w14:paraId="47DA07FB"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2.8.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14:paraId="1270FFC7" w14:textId="77777777" w:rsidR="00660667" w:rsidRPr="00223A1A" w:rsidRDefault="00660667" w:rsidP="00223A1A">
      <w:pPr>
        <w:spacing w:after="0" w:line="240" w:lineRule="auto"/>
        <w:jc w:val="both"/>
        <w:rPr>
          <w:rFonts w:ascii="Times New Roman" w:hAnsi="Times New Roman" w:cs="Times New Roman"/>
          <w:sz w:val="28"/>
          <w:szCs w:val="28"/>
        </w:rPr>
      </w:pPr>
    </w:p>
    <w:p w14:paraId="141135BC" w14:textId="77777777" w:rsidR="00660667" w:rsidRPr="00223A1A" w:rsidRDefault="0066066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3. Требования охраны труда во время работы</w:t>
      </w:r>
    </w:p>
    <w:p w14:paraId="734728DD"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3.1. Выполнять только ту работу, по которой прошел обучение, инструктаж по охране труда и к которой допущен лицом, ответственным за безопасное выполнение работ.</w:t>
      </w:r>
    </w:p>
    <w:p w14:paraId="0BF78FA3"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Не поручать свою работу необученным и посторонним лицам.</w:t>
      </w:r>
    </w:p>
    <w:p w14:paraId="334E22AD"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Применять необходимые для безопасной работы исправное оборудование, инструмент, приспособления и средства индивидуальной защиты, предусмотренные соответствующими типовыми нормами бесплатной выдачи спецодежды, спецобуви и других средств индивидуальной защиты; использовать их только для тех работ, для которых они предназначены.</w:t>
      </w:r>
    </w:p>
    <w:p w14:paraId="5795251B"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3.4. Соблюдать правила перемещения в помещении, пользоваться только установленными проходами.</w:t>
      </w:r>
    </w:p>
    <w:p w14:paraId="0FBD69FB"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3.5. Содержать рабочее место в чистоте, своевременно убирать с пола рассыпанные продукты, отходы, разлитую воду.</w:t>
      </w:r>
    </w:p>
    <w:p w14:paraId="70978E9C"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3.6. Не загромождать рабочее место, проходы к нему и между оборудованием, стеллажами, штабелями с картофелем и овощами, проходы к пультам управления, рубильникам, пути эвакуации и другие проходы порожней тарой, инвентарем, излишними запасами сырья, готовой продукцией.</w:t>
      </w:r>
    </w:p>
    <w:p w14:paraId="0146DB01"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3.7.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14:paraId="164C713C"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3.8. При работе с ножом соблюдать осторожность, беречь руки от порезов.</w:t>
      </w:r>
    </w:p>
    <w:p w14:paraId="0DA0C34C"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3.9. При перерывах в работе вкладывать нож в пенал (футляр). Не ходить и не наклоняться с ножом в руках, не переносить нож, не вложенный в футляр (пенал).</w:t>
      </w:r>
    </w:p>
    <w:p w14:paraId="6B70F7F0"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3.10. </w:t>
      </w:r>
      <w:r w:rsidRPr="00223A1A">
        <w:rPr>
          <w:rFonts w:ascii="Times New Roman" w:hAnsi="Times New Roman" w:cs="Times New Roman"/>
          <w:sz w:val="28"/>
          <w:szCs w:val="28"/>
          <w:u w:val="single"/>
        </w:rPr>
        <w:t>Во время работы с ножом не допускается:</w:t>
      </w:r>
    </w:p>
    <w:p w14:paraId="67E492A8" w14:textId="77777777" w:rsidR="00660667" w:rsidRPr="00223A1A" w:rsidRDefault="00660667" w:rsidP="00223A1A">
      <w:pPr>
        <w:numPr>
          <w:ilvl w:val="0"/>
          <w:numId w:val="7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использовать ножи с непрочно закрепленными полотнами, с рукоятками, имеющими заусенцы, с затупившимися лезвиями;</w:t>
      </w:r>
    </w:p>
    <w:p w14:paraId="46DB1ECF" w14:textId="77777777" w:rsidR="00660667" w:rsidRPr="00223A1A" w:rsidRDefault="00660667" w:rsidP="00223A1A">
      <w:pPr>
        <w:numPr>
          <w:ilvl w:val="0"/>
          <w:numId w:val="7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делать резкие движения;</w:t>
      </w:r>
    </w:p>
    <w:p w14:paraId="5F39B4A1" w14:textId="77777777" w:rsidR="00660667" w:rsidRPr="00223A1A" w:rsidRDefault="00660667" w:rsidP="00223A1A">
      <w:pPr>
        <w:numPr>
          <w:ilvl w:val="0"/>
          <w:numId w:val="7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проверять остроту лезвия рукой;</w:t>
      </w:r>
    </w:p>
    <w:p w14:paraId="43D35EA1" w14:textId="77777777" w:rsidR="00660667" w:rsidRPr="00223A1A" w:rsidRDefault="00660667" w:rsidP="00223A1A">
      <w:pPr>
        <w:numPr>
          <w:ilvl w:val="0"/>
          <w:numId w:val="7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нож во время перерыва в работе на столе без футляра;</w:t>
      </w:r>
    </w:p>
    <w:p w14:paraId="1EE20DAC" w14:textId="77777777" w:rsidR="00660667" w:rsidRPr="00223A1A" w:rsidRDefault="00660667" w:rsidP="00223A1A">
      <w:pPr>
        <w:numPr>
          <w:ilvl w:val="0"/>
          <w:numId w:val="7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опираться на </w:t>
      </w:r>
      <w:proofErr w:type="spellStart"/>
      <w:r w:rsidRPr="00223A1A">
        <w:rPr>
          <w:rFonts w:ascii="Times New Roman" w:hAnsi="Times New Roman" w:cs="Times New Roman"/>
          <w:sz w:val="28"/>
          <w:szCs w:val="28"/>
        </w:rPr>
        <w:t>мусат</w:t>
      </w:r>
      <w:proofErr w:type="spellEnd"/>
      <w:r w:rsidRPr="00223A1A">
        <w:rPr>
          <w:rFonts w:ascii="Times New Roman" w:hAnsi="Times New Roman" w:cs="Times New Roman"/>
          <w:sz w:val="28"/>
          <w:szCs w:val="28"/>
        </w:rPr>
        <w:t xml:space="preserve"> при правке ножа. Править нож о </w:t>
      </w:r>
      <w:proofErr w:type="spellStart"/>
      <w:r w:rsidRPr="00223A1A">
        <w:rPr>
          <w:rFonts w:ascii="Times New Roman" w:hAnsi="Times New Roman" w:cs="Times New Roman"/>
          <w:sz w:val="28"/>
          <w:szCs w:val="28"/>
        </w:rPr>
        <w:t>мусат</w:t>
      </w:r>
      <w:proofErr w:type="spellEnd"/>
      <w:r w:rsidRPr="00223A1A">
        <w:rPr>
          <w:rFonts w:ascii="Times New Roman" w:hAnsi="Times New Roman" w:cs="Times New Roman"/>
          <w:sz w:val="28"/>
          <w:szCs w:val="28"/>
        </w:rPr>
        <w:t xml:space="preserve"> следует в стороне от других работников.</w:t>
      </w:r>
    </w:p>
    <w:p w14:paraId="61334863"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3.11. Передвигать тележки, передвижные стеллажи в направлении «от себя».</w:t>
      </w:r>
    </w:p>
    <w:p w14:paraId="076CF40E"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3.12. Переносить сырье только в исправной таре. Не загружать тару более номинальной массы брутто.</w:t>
      </w:r>
    </w:p>
    <w:p w14:paraId="79DB7AC0"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3.13. Не использовать для сидения случайные предметы (ящики, бочки и т.п.), оборудование.</w:t>
      </w:r>
    </w:p>
    <w:p w14:paraId="74010465"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3.14. Использовать при ручной очистке лука вытяжной шкаф.</w:t>
      </w:r>
    </w:p>
    <w:p w14:paraId="66127F37"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3.15. </w:t>
      </w:r>
      <w:r w:rsidRPr="00223A1A">
        <w:rPr>
          <w:rFonts w:ascii="Times New Roman" w:hAnsi="Times New Roman" w:cs="Times New Roman"/>
          <w:sz w:val="28"/>
          <w:szCs w:val="28"/>
          <w:u w:val="single"/>
        </w:rPr>
        <w:t xml:space="preserve">Во время работы на </w:t>
      </w:r>
      <w:proofErr w:type="spellStart"/>
      <w:r w:rsidRPr="00223A1A">
        <w:rPr>
          <w:rFonts w:ascii="Times New Roman" w:hAnsi="Times New Roman" w:cs="Times New Roman"/>
          <w:sz w:val="28"/>
          <w:szCs w:val="28"/>
          <w:u w:val="single"/>
        </w:rPr>
        <w:t>картофелеочистительной</w:t>
      </w:r>
      <w:proofErr w:type="spellEnd"/>
      <w:r w:rsidRPr="00223A1A">
        <w:rPr>
          <w:rFonts w:ascii="Times New Roman" w:hAnsi="Times New Roman" w:cs="Times New Roman"/>
          <w:sz w:val="28"/>
          <w:szCs w:val="28"/>
          <w:u w:val="single"/>
        </w:rPr>
        <w:t xml:space="preserve"> машине:</w:t>
      </w:r>
    </w:p>
    <w:p w14:paraId="6EA749CD"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соблюдать требования безопасности, изложенные в эксплуатационной документации завода-изготовителя, использовать машину только для той работы, которая предусмотрена инструкцией по эксплуатации;</w:t>
      </w:r>
    </w:p>
    <w:p w14:paraId="22C74219"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предупреждать о предстоящем пуске машины работников, находящихся рядом;</w:t>
      </w:r>
    </w:p>
    <w:p w14:paraId="513F800A"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включать и выключать машину сухими руками и только при помощи кнопок «пуск» и «стоп»;</w:t>
      </w:r>
    </w:p>
    <w:p w14:paraId="0C1FDA00"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не прикасаться к открытым и </w:t>
      </w:r>
      <w:proofErr w:type="spellStart"/>
      <w:r w:rsidRPr="00223A1A">
        <w:rPr>
          <w:rFonts w:ascii="Times New Roman" w:hAnsi="Times New Roman" w:cs="Times New Roman"/>
          <w:sz w:val="28"/>
          <w:szCs w:val="28"/>
        </w:rPr>
        <w:t>неогражденным</w:t>
      </w:r>
      <w:proofErr w:type="spellEnd"/>
      <w:r w:rsidRPr="00223A1A">
        <w:rPr>
          <w:rFonts w:ascii="Times New Roman" w:hAnsi="Times New Roman" w:cs="Times New Roman"/>
          <w:sz w:val="28"/>
          <w:szCs w:val="28"/>
        </w:rPr>
        <w:t xml:space="preserve"> токоведущим частям машины, оголенным и с поврежденной изоляцией проводам;</w:t>
      </w:r>
    </w:p>
    <w:p w14:paraId="3CFAE7B9"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устанавливать (снимать) терочные рабочие элементы с помощью специального крючка при выключенном электродвигателе машины;</w:t>
      </w:r>
    </w:p>
    <w:p w14:paraId="0098871E"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надежно закреплять сменные исполнительные механизмы, рабочие органы;</w:t>
      </w:r>
    </w:p>
    <w:p w14:paraId="76843461"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загрузку картофеля или корнеплодов производить через бункер равномерно, при включенном электродвигателе и после подачи воды в рабочую камеру;</w:t>
      </w:r>
    </w:p>
    <w:p w14:paraId="48DA6D11"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соблюдать нормы загрузки машины продукцией;</w:t>
      </w:r>
    </w:p>
    <w:p w14:paraId="7E9705E8"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не опускать руки в рабочую камеру </w:t>
      </w:r>
      <w:proofErr w:type="spellStart"/>
      <w:r w:rsidRPr="00223A1A">
        <w:rPr>
          <w:rFonts w:ascii="Times New Roman" w:hAnsi="Times New Roman" w:cs="Times New Roman"/>
          <w:sz w:val="28"/>
          <w:szCs w:val="28"/>
        </w:rPr>
        <w:t>картофелеочистительной</w:t>
      </w:r>
      <w:proofErr w:type="spellEnd"/>
      <w:r w:rsidRPr="00223A1A">
        <w:rPr>
          <w:rFonts w:ascii="Times New Roman" w:hAnsi="Times New Roman" w:cs="Times New Roman"/>
          <w:sz w:val="28"/>
          <w:szCs w:val="28"/>
        </w:rPr>
        <w:t xml:space="preserve"> машины во время ее работы;</w:t>
      </w:r>
    </w:p>
    <w:p w14:paraId="02CA823B"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 удалять застрявшие клубни руками, использовать для этой цели специальные приспособления;</w:t>
      </w:r>
    </w:p>
    <w:p w14:paraId="2DF2C91B" w14:textId="77777777" w:rsidR="00660667" w:rsidRPr="00223A1A" w:rsidRDefault="00660667" w:rsidP="00223A1A">
      <w:pPr>
        <w:numPr>
          <w:ilvl w:val="0"/>
          <w:numId w:val="7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осматривать, регулировать, устранять возникшую неисправность машины, устанавливать (снимать) рабочие органы, извлекать застрявший продукт, очищать используемое оборудование только после того, как оно остановлено с помощью кнопки «стоп», отключено от источника питания и на пусковом устройстве вывешен плакат «Не включать! Работают люди!», а также после полной остановки вращающихся и подвижных частей, имеющих опасный инерционный ход.</w:t>
      </w:r>
    </w:p>
    <w:p w14:paraId="5619E913" w14:textId="77777777" w:rsidR="00660667" w:rsidRPr="00223A1A" w:rsidRDefault="00660667"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3.16. </w:t>
      </w:r>
      <w:r w:rsidRPr="00223A1A">
        <w:rPr>
          <w:rFonts w:ascii="Times New Roman" w:hAnsi="Times New Roman" w:cs="Times New Roman"/>
          <w:sz w:val="28"/>
          <w:szCs w:val="28"/>
          <w:u w:val="single"/>
        </w:rPr>
        <w:t xml:space="preserve">При использовании </w:t>
      </w:r>
      <w:proofErr w:type="spellStart"/>
      <w:r w:rsidRPr="00223A1A">
        <w:rPr>
          <w:rFonts w:ascii="Times New Roman" w:hAnsi="Times New Roman" w:cs="Times New Roman"/>
          <w:sz w:val="28"/>
          <w:szCs w:val="28"/>
          <w:u w:val="single"/>
        </w:rPr>
        <w:t>картофелеочистительной</w:t>
      </w:r>
      <w:proofErr w:type="spellEnd"/>
      <w:r w:rsidRPr="00223A1A">
        <w:rPr>
          <w:rFonts w:ascii="Times New Roman" w:hAnsi="Times New Roman" w:cs="Times New Roman"/>
          <w:sz w:val="28"/>
          <w:szCs w:val="28"/>
          <w:u w:val="single"/>
        </w:rPr>
        <w:t xml:space="preserve"> машины не допускается:</w:t>
      </w:r>
    </w:p>
    <w:p w14:paraId="3B0F6DB2"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работать со снятыми заградительными и предохранительными устройствами, с открытыми дверками, крышками, окнами и т.п.;</w:t>
      </w:r>
    </w:p>
    <w:p w14:paraId="59F01FCD"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превышать допустимые скорости работы машины;</w:t>
      </w:r>
    </w:p>
    <w:p w14:paraId="6C00E904"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эксплуатировать машину без загрузочного окна с крышкой, бункера, загрузочной воронки со шторками, препятствующих выбросу клубней, и разгрузочных устройств;</w:t>
      </w:r>
    </w:p>
    <w:p w14:paraId="79F82DB8"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проталкивать продукт руками или посторонними предметами;</w:t>
      </w:r>
    </w:p>
    <w:p w14:paraId="40FEE202"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работать на машине с дефектными абразивами (сколы, трещины);</w:t>
      </w:r>
    </w:p>
    <w:p w14:paraId="0D312B70"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без надзора работающую машину, допускать к ее эксплуатации необученных и посторонних лиц;</w:t>
      </w:r>
    </w:p>
    <w:p w14:paraId="325C30D2" w14:textId="77777777" w:rsidR="00660667" w:rsidRPr="00223A1A" w:rsidRDefault="00660667" w:rsidP="00223A1A">
      <w:pPr>
        <w:numPr>
          <w:ilvl w:val="0"/>
          <w:numId w:val="7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складывать на машину инструмент, продукцию, тару.</w:t>
      </w:r>
    </w:p>
    <w:p w14:paraId="15C9A68F" w14:textId="77777777" w:rsidR="00660667" w:rsidRPr="00223A1A" w:rsidRDefault="00660667" w:rsidP="00223A1A">
      <w:pPr>
        <w:spacing w:after="0" w:line="240" w:lineRule="auto"/>
        <w:jc w:val="both"/>
        <w:rPr>
          <w:rFonts w:ascii="Times New Roman" w:hAnsi="Times New Roman" w:cs="Times New Roman"/>
          <w:sz w:val="28"/>
          <w:szCs w:val="28"/>
        </w:rPr>
      </w:pPr>
    </w:p>
    <w:p w14:paraId="74076D40" w14:textId="77777777" w:rsidR="00660667" w:rsidRPr="00223A1A" w:rsidRDefault="0066066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 Требования охраны труда в аварийных ситуациях</w:t>
      </w:r>
    </w:p>
    <w:p w14:paraId="5BF71E05"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При возникновении поломки оборудования, угрожающей аварией на рабочем месте в пищеблоке: прекратить его эксплуатацию, а также подачу к нему электроэнергии, воды, сырья, и т.п.;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14:paraId="324783B4"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14:paraId="7C945AB7"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возникновении пожара необходимо эвакуировать работников из помещения, вызвать пожарную команду по телефону 101 и срочно принять меры к пожаротушению имеющимися средствами огнетушения. В обязательном порядке сообщить о случившемся руководителю.</w:t>
      </w:r>
    </w:p>
    <w:p w14:paraId="626925E0"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При поражении электрическим током громко позвать на помощь.</w:t>
      </w:r>
    </w:p>
    <w:p w14:paraId="76DEE4E7"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4.5. При поражении электрическим током иного работника необходимо немедленно отключить работающее электрооборудование, освободить пострадавшего от действия электрического тока, оперативно оказать первую доврачебную помощь пострадавшему, вызвать медработника учреждения (организации) или «скорую помощь», сообщить о случившемся непосредственному руководителю.</w:t>
      </w:r>
    </w:p>
    <w:p w14:paraId="60006CA6"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4.6. При несчастном случае освободить пострадавшего от действия травмирующего фактора, оказать ему первую помощь, при необходимости вызвать бригаду скорой помощи по телефону 103. Сообщить руководителю о происшествии. По возможности сохранить обстановку, если это не приведет к аварии или травмированию других людей.</w:t>
      </w:r>
    </w:p>
    <w:p w14:paraId="0B550A87" w14:textId="77777777" w:rsidR="00660667" w:rsidRPr="00223A1A" w:rsidRDefault="00660667" w:rsidP="00223A1A">
      <w:pPr>
        <w:spacing w:after="0" w:line="240" w:lineRule="auto"/>
        <w:jc w:val="both"/>
        <w:rPr>
          <w:rFonts w:ascii="Times New Roman" w:hAnsi="Times New Roman" w:cs="Times New Roman"/>
          <w:sz w:val="28"/>
          <w:szCs w:val="28"/>
        </w:rPr>
      </w:pPr>
    </w:p>
    <w:p w14:paraId="588197EF" w14:textId="77777777" w:rsidR="00660667" w:rsidRPr="00223A1A" w:rsidRDefault="0066066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7EAEA32E"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5.1. Выключить и надежно обесточить оборудование при помощи рубильника или устройства его заменяющего и предотвращающего случайный пуск. На пусковое устройство вывесить плакат «Не включать! Работают люди!».</w:t>
      </w:r>
    </w:p>
    <w:p w14:paraId="0CB7297B"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Снять загрузочную воронку, очистить от отходов и промыть рабочую камеру машины водой из шланга.</w:t>
      </w:r>
    </w:p>
    <w:p w14:paraId="69BEFA45"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Не производить уборку мусора, отходов непосредственно руками, использовать для этих целей щетки, совки и другие приспособления.</w:t>
      </w:r>
    </w:p>
    <w:p w14:paraId="5E9417CF"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5.4. При мойке помещения следить, чтобы вода не попадала в электродвигатель и </w:t>
      </w:r>
      <w:proofErr w:type="spellStart"/>
      <w:r w:rsidRPr="00223A1A">
        <w:rPr>
          <w:rFonts w:ascii="Times New Roman" w:hAnsi="Times New Roman" w:cs="Times New Roman"/>
          <w:sz w:val="28"/>
          <w:szCs w:val="28"/>
        </w:rPr>
        <w:t>электропусковое</w:t>
      </w:r>
      <w:proofErr w:type="spellEnd"/>
      <w:r w:rsidRPr="00223A1A">
        <w:rPr>
          <w:rFonts w:ascii="Times New Roman" w:hAnsi="Times New Roman" w:cs="Times New Roman"/>
          <w:sz w:val="28"/>
          <w:szCs w:val="28"/>
        </w:rPr>
        <w:t xml:space="preserve"> устройство машины.</w:t>
      </w:r>
    </w:p>
    <w:p w14:paraId="72624BDE"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Закрыть вентили (краны) на подводящих трубопроводах холодной воды.</w:t>
      </w:r>
    </w:p>
    <w:p w14:paraId="40058487"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5.6. Доложить руководителю об имевших место проблемах и о принятых мерах.</w:t>
      </w:r>
    </w:p>
    <w:p w14:paraId="2EB9F2B4"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5.7. Снять, осмотреть, привести в порядок и убрать в шкафчик санитарную одежду и обувь.</w:t>
      </w:r>
    </w:p>
    <w:p w14:paraId="2EA0BE0E" w14:textId="77777777" w:rsidR="00660667" w:rsidRPr="00223A1A" w:rsidRDefault="0066066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5.8. Вымыть руки с мылом.</w:t>
      </w:r>
    </w:p>
    <w:p w14:paraId="67A7F0AE" w14:textId="77777777" w:rsidR="00660667" w:rsidRPr="00223A1A" w:rsidRDefault="00660667" w:rsidP="00223A1A">
      <w:pPr>
        <w:spacing w:after="0" w:line="240" w:lineRule="auto"/>
        <w:rPr>
          <w:rFonts w:ascii="Times New Roman" w:hAnsi="Times New Roman" w:cs="Times New Roman"/>
          <w:sz w:val="28"/>
          <w:szCs w:val="28"/>
        </w:rPr>
      </w:pPr>
    </w:p>
    <w:p w14:paraId="30C93BFF" w14:textId="77777777" w:rsidR="00660667" w:rsidRPr="00223A1A" w:rsidRDefault="00660667" w:rsidP="00223A1A">
      <w:pPr>
        <w:spacing w:after="0" w:line="240" w:lineRule="auto"/>
        <w:rPr>
          <w:rFonts w:ascii="Times New Roman" w:hAnsi="Times New Roman" w:cs="Times New Roman"/>
          <w:sz w:val="28"/>
          <w:szCs w:val="28"/>
        </w:rPr>
      </w:pPr>
    </w:p>
    <w:p w14:paraId="4D5EAE83"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70D0B4C7" w14:textId="77777777" w:rsidR="00660667" w:rsidRPr="00223A1A" w:rsidRDefault="00660667" w:rsidP="00223A1A">
      <w:pPr>
        <w:spacing w:after="0" w:line="240" w:lineRule="auto"/>
        <w:ind w:firstLine="708"/>
        <w:rPr>
          <w:rFonts w:ascii="Times New Roman" w:hAnsi="Times New Roman" w:cs="Times New Roman"/>
          <w:sz w:val="28"/>
          <w:szCs w:val="28"/>
        </w:rPr>
      </w:pPr>
    </w:p>
    <w:p w14:paraId="11B43646" w14:textId="77777777" w:rsidR="00660667" w:rsidRPr="00223A1A" w:rsidRDefault="00660667" w:rsidP="00223A1A">
      <w:pPr>
        <w:spacing w:after="0" w:line="240" w:lineRule="auto"/>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4992D832" w14:textId="77777777" w:rsidR="00660667" w:rsidRPr="00223A1A" w:rsidRDefault="00660667" w:rsidP="00223A1A">
      <w:pPr>
        <w:spacing w:after="0" w:line="240" w:lineRule="auto"/>
        <w:rPr>
          <w:rFonts w:ascii="Times New Roman" w:hAnsi="Times New Roman" w:cs="Times New Roman"/>
          <w:sz w:val="28"/>
          <w:szCs w:val="28"/>
        </w:rPr>
      </w:pPr>
      <w:r w:rsidRPr="00223A1A">
        <w:rPr>
          <w:rFonts w:ascii="Times New Roman" w:hAnsi="Times New Roman" w:cs="Times New Roman"/>
          <w:sz w:val="28"/>
          <w:szCs w:val="28"/>
        </w:rPr>
        <w:t xml:space="preserve"> «__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 xml:space="preserve">____20___г.                    </w:t>
      </w:r>
      <w:r w:rsidRPr="00223A1A">
        <w:rPr>
          <w:rFonts w:ascii="Times New Roman" w:hAnsi="Times New Roman" w:cs="Times New Roman"/>
          <w:sz w:val="28"/>
          <w:szCs w:val="28"/>
        </w:rPr>
        <w:tab/>
        <w:t xml:space="preserve">             __________ /_______________________/</w:t>
      </w:r>
    </w:p>
    <w:p w14:paraId="36EC2224" w14:textId="21114604" w:rsidR="00660667" w:rsidRDefault="00660667" w:rsidP="00223A1A">
      <w:pPr>
        <w:spacing w:after="0" w:line="240" w:lineRule="auto"/>
        <w:jc w:val="center"/>
        <w:rPr>
          <w:rFonts w:ascii="Times New Roman" w:hAnsi="Times New Roman" w:cs="Times New Roman"/>
          <w:iCs/>
          <w:color w:val="000000"/>
          <w:sz w:val="28"/>
          <w:szCs w:val="28"/>
        </w:rPr>
      </w:pPr>
    </w:p>
    <w:p w14:paraId="2EB7D47B" w14:textId="5D5F4208" w:rsidR="00481DAE" w:rsidRDefault="00481DAE" w:rsidP="00223A1A">
      <w:pPr>
        <w:spacing w:after="0" w:line="240" w:lineRule="auto"/>
        <w:jc w:val="center"/>
        <w:rPr>
          <w:rFonts w:ascii="Times New Roman" w:hAnsi="Times New Roman" w:cs="Times New Roman"/>
          <w:iCs/>
          <w:color w:val="000000"/>
          <w:sz w:val="28"/>
          <w:szCs w:val="28"/>
        </w:rPr>
      </w:pPr>
    </w:p>
    <w:p w14:paraId="2A751475" w14:textId="689EA764" w:rsidR="00481DAE" w:rsidRDefault="00481DAE" w:rsidP="00223A1A">
      <w:pPr>
        <w:spacing w:after="0" w:line="240" w:lineRule="auto"/>
        <w:jc w:val="center"/>
        <w:rPr>
          <w:rFonts w:ascii="Times New Roman" w:hAnsi="Times New Roman" w:cs="Times New Roman"/>
          <w:iCs/>
          <w:color w:val="000000"/>
          <w:sz w:val="28"/>
          <w:szCs w:val="28"/>
        </w:rPr>
      </w:pPr>
    </w:p>
    <w:p w14:paraId="29888DD5" w14:textId="76B5EA6F" w:rsidR="00481DAE" w:rsidRDefault="00481DAE" w:rsidP="00223A1A">
      <w:pPr>
        <w:spacing w:after="0" w:line="240" w:lineRule="auto"/>
        <w:jc w:val="center"/>
        <w:rPr>
          <w:rFonts w:ascii="Times New Roman" w:hAnsi="Times New Roman" w:cs="Times New Roman"/>
          <w:iCs/>
          <w:color w:val="000000"/>
          <w:sz w:val="28"/>
          <w:szCs w:val="28"/>
        </w:rPr>
      </w:pPr>
    </w:p>
    <w:p w14:paraId="3BEF9E29" w14:textId="72934BDB" w:rsidR="00481DAE" w:rsidRDefault="00481DAE" w:rsidP="00223A1A">
      <w:pPr>
        <w:spacing w:after="0" w:line="240" w:lineRule="auto"/>
        <w:jc w:val="center"/>
        <w:rPr>
          <w:rFonts w:ascii="Times New Roman" w:hAnsi="Times New Roman" w:cs="Times New Roman"/>
          <w:iCs/>
          <w:color w:val="000000"/>
          <w:sz w:val="28"/>
          <w:szCs w:val="28"/>
        </w:rPr>
      </w:pPr>
    </w:p>
    <w:p w14:paraId="17D1FCE8" w14:textId="6DE01CEE" w:rsidR="00481DAE" w:rsidRDefault="00481DAE" w:rsidP="00223A1A">
      <w:pPr>
        <w:spacing w:after="0" w:line="240" w:lineRule="auto"/>
        <w:jc w:val="center"/>
        <w:rPr>
          <w:rFonts w:ascii="Times New Roman" w:hAnsi="Times New Roman" w:cs="Times New Roman"/>
          <w:iCs/>
          <w:color w:val="000000"/>
          <w:sz w:val="28"/>
          <w:szCs w:val="28"/>
        </w:rPr>
      </w:pPr>
    </w:p>
    <w:p w14:paraId="49C2CFB2" w14:textId="51A6B59B" w:rsidR="00481DAE" w:rsidRDefault="00481DAE" w:rsidP="00223A1A">
      <w:pPr>
        <w:spacing w:after="0" w:line="240" w:lineRule="auto"/>
        <w:jc w:val="center"/>
        <w:rPr>
          <w:rFonts w:ascii="Times New Roman" w:hAnsi="Times New Roman" w:cs="Times New Roman"/>
          <w:iCs/>
          <w:color w:val="000000"/>
          <w:sz w:val="28"/>
          <w:szCs w:val="28"/>
        </w:rPr>
      </w:pPr>
    </w:p>
    <w:p w14:paraId="0391E244" w14:textId="0EA1EDD9" w:rsidR="00481DAE" w:rsidRDefault="00481DAE" w:rsidP="00223A1A">
      <w:pPr>
        <w:spacing w:after="0" w:line="240" w:lineRule="auto"/>
        <w:jc w:val="center"/>
        <w:rPr>
          <w:rFonts w:ascii="Times New Roman" w:hAnsi="Times New Roman" w:cs="Times New Roman"/>
          <w:iCs/>
          <w:color w:val="000000"/>
          <w:sz w:val="28"/>
          <w:szCs w:val="28"/>
        </w:rPr>
      </w:pPr>
    </w:p>
    <w:p w14:paraId="752E5893" w14:textId="0E08E8D4" w:rsidR="00481DAE" w:rsidRDefault="00481DAE" w:rsidP="00223A1A">
      <w:pPr>
        <w:spacing w:after="0" w:line="240" w:lineRule="auto"/>
        <w:jc w:val="center"/>
        <w:rPr>
          <w:rFonts w:ascii="Times New Roman" w:hAnsi="Times New Roman" w:cs="Times New Roman"/>
          <w:iCs/>
          <w:color w:val="000000"/>
          <w:sz w:val="28"/>
          <w:szCs w:val="28"/>
        </w:rPr>
      </w:pPr>
    </w:p>
    <w:p w14:paraId="06D8D660" w14:textId="47A4CDAF" w:rsidR="00481DAE" w:rsidRDefault="00481DAE" w:rsidP="00223A1A">
      <w:pPr>
        <w:spacing w:after="0" w:line="240" w:lineRule="auto"/>
        <w:jc w:val="center"/>
        <w:rPr>
          <w:rFonts w:ascii="Times New Roman" w:hAnsi="Times New Roman" w:cs="Times New Roman"/>
          <w:iCs/>
          <w:color w:val="000000"/>
          <w:sz w:val="28"/>
          <w:szCs w:val="28"/>
        </w:rPr>
      </w:pPr>
    </w:p>
    <w:p w14:paraId="18737DE1" w14:textId="21B0E945" w:rsidR="00481DAE" w:rsidRDefault="00481DAE" w:rsidP="00223A1A">
      <w:pPr>
        <w:spacing w:after="0" w:line="240" w:lineRule="auto"/>
        <w:jc w:val="center"/>
        <w:rPr>
          <w:rFonts w:ascii="Times New Roman" w:hAnsi="Times New Roman" w:cs="Times New Roman"/>
          <w:iCs/>
          <w:color w:val="000000"/>
          <w:sz w:val="28"/>
          <w:szCs w:val="28"/>
        </w:rPr>
      </w:pPr>
    </w:p>
    <w:p w14:paraId="1AF1CF50" w14:textId="49AB0255" w:rsidR="00481DAE" w:rsidRDefault="00481DAE" w:rsidP="00223A1A">
      <w:pPr>
        <w:spacing w:after="0" w:line="240" w:lineRule="auto"/>
        <w:jc w:val="center"/>
        <w:rPr>
          <w:rFonts w:ascii="Times New Roman" w:hAnsi="Times New Roman" w:cs="Times New Roman"/>
          <w:iCs/>
          <w:color w:val="000000"/>
          <w:sz w:val="28"/>
          <w:szCs w:val="28"/>
        </w:rPr>
      </w:pPr>
    </w:p>
    <w:p w14:paraId="408561A7" w14:textId="58001749" w:rsidR="00481DAE" w:rsidRDefault="00481DAE" w:rsidP="00223A1A">
      <w:pPr>
        <w:spacing w:after="0" w:line="240" w:lineRule="auto"/>
        <w:jc w:val="center"/>
        <w:rPr>
          <w:rFonts w:ascii="Times New Roman" w:hAnsi="Times New Roman" w:cs="Times New Roman"/>
          <w:iCs/>
          <w:color w:val="000000"/>
          <w:sz w:val="28"/>
          <w:szCs w:val="28"/>
        </w:rPr>
      </w:pPr>
    </w:p>
    <w:p w14:paraId="168A40A3" w14:textId="77777777" w:rsidR="00481DAE" w:rsidRPr="00223A1A" w:rsidRDefault="00481DAE" w:rsidP="00223A1A">
      <w:pPr>
        <w:spacing w:after="0" w:line="240" w:lineRule="auto"/>
        <w:jc w:val="center"/>
        <w:rPr>
          <w:rFonts w:ascii="Times New Roman" w:hAnsi="Times New Roman" w:cs="Times New Roman"/>
          <w:iCs/>
          <w:color w:val="000000"/>
          <w:sz w:val="28"/>
          <w:szCs w:val="28"/>
        </w:rPr>
      </w:pPr>
    </w:p>
    <w:p w14:paraId="41FBA076" w14:textId="7C60DA82"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20</w:t>
      </w:r>
    </w:p>
    <w:p w14:paraId="6D47B43E" w14:textId="471A0304"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2C3B2C4B"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751EF4F6"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погрузочно-разгрузочных работах</w:t>
      </w:r>
    </w:p>
    <w:p w14:paraId="0738E72D" w14:textId="77777777" w:rsidR="00D64C53" w:rsidRPr="00223A1A" w:rsidRDefault="00D64C53" w:rsidP="00223A1A">
      <w:pPr>
        <w:spacing w:after="0" w:line="240" w:lineRule="auto"/>
        <w:jc w:val="center"/>
        <w:rPr>
          <w:rFonts w:ascii="Times New Roman" w:hAnsi="Times New Roman" w:cs="Times New Roman"/>
          <w:b/>
          <w:sz w:val="28"/>
          <w:szCs w:val="28"/>
        </w:rPr>
      </w:pPr>
    </w:p>
    <w:p w14:paraId="2D096704"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5CC1CAB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разработана с целью предотвращения фактов травмирования и обеспечения безопасной работы сотрудников пищеблока при погрузке-разгрузке продуктов.</w:t>
      </w:r>
    </w:p>
    <w:p w14:paraId="118B76A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 К самостоятельной работе по погрузке-выгрузке продуктов допускаются лица, изучившие настоящую инструкцию по охране труда, прошедшие соответствующую подготовку, вводный и первичный инструктаж по охране труда на рабочем месте, стажировку, прошедшие обязательный медицинский осмотр, при отсутствии каких-либо противопоказаний по состоянию здоровья. </w:t>
      </w:r>
    </w:p>
    <w:p w14:paraId="2E547F4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1.3.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7AA46624"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1.4. </w:t>
      </w:r>
      <w:r w:rsidRPr="00223A1A">
        <w:rPr>
          <w:rFonts w:ascii="Times New Roman" w:hAnsi="Times New Roman" w:cs="Times New Roman"/>
          <w:sz w:val="28"/>
          <w:szCs w:val="28"/>
          <w:u w:val="single"/>
        </w:rPr>
        <w:t>На работника, выполняющего погрузочно-разгрузочную работу, могут воздействовать следующие опасные и вредные производственные факторы:</w:t>
      </w:r>
    </w:p>
    <w:p w14:paraId="0FEF63A0" w14:textId="77777777" w:rsidR="00D64C53" w:rsidRPr="00223A1A" w:rsidRDefault="00D64C53" w:rsidP="00223A1A">
      <w:pPr>
        <w:pStyle w:val="11"/>
        <w:numPr>
          <w:ilvl w:val="0"/>
          <w:numId w:val="82"/>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физические перегрузки;</w:t>
      </w:r>
    </w:p>
    <w:p w14:paraId="6DCD9E01" w14:textId="77777777" w:rsidR="00D64C53" w:rsidRPr="00223A1A" w:rsidRDefault="00D64C53" w:rsidP="00223A1A">
      <w:pPr>
        <w:pStyle w:val="11"/>
        <w:numPr>
          <w:ilvl w:val="0"/>
          <w:numId w:val="82"/>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пониженная температура воздуха в производственных помещениях и на улице;</w:t>
      </w:r>
    </w:p>
    <w:p w14:paraId="04338500" w14:textId="77777777" w:rsidR="00D64C53" w:rsidRPr="00223A1A" w:rsidRDefault="00D64C53" w:rsidP="00223A1A">
      <w:pPr>
        <w:pStyle w:val="11"/>
        <w:numPr>
          <w:ilvl w:val="0"/>
          <w:numId w:val="82"/>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повышенная запыленность воздуха рабочей зоны;</w:t>
      </w:r>
    </w:p>
    <w:p w14:paraId="4782158F" w14:textId="77777777" w:rsidR="00D64C53" w:rsidRPr="00223A1A" w:rsidRDefault="00D64C53" w:rsidP="00223A1A">
      <w:pPr>
        <w:pStyle w:val="11"/>
        <w:numPr>
          <w:ilvl w:val="0"/>
          <w:numId w:val="82"/>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повышенный уровень шума на рабочем месте;</w:t>
      </w:r>
    </w:p>
    <w:p w14:paraId="6481F081" w14:textId="77777777" w:rsidR="00D64C53" w:rsidRPr="00223A1A" w:rsidRDefault="00D64C53" w:rsidP="00223A1A">
      <w:pPr>
        <w:pStyle w:val="11"/>
        <w:numPr>
          <w:ilvl w:val="0"/>
          <w:numId w:val="82"/>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недостаточная освещенность рабочей зоны;</w:t>
      </w:r>
    </w:p>
    <w:p w14:paraId="67F471BB" w14:textId="77777777" w:rsidR="00D64C53" w:rsidRPr="00223A1A" w:rsidRDefault="00D64C53" w:rsidP="00223A1A">
      <w:pPr>
        <w:pStyle w:val="11"/>
        <w:numPr>
          <w:ilvl w:val="0"/>
          <w:numId w:val="82"/>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обрушение грузов, тары.</w:t>
      </w:r>
    </w:p>
    <w:p w14:paraId="27BC1037" w14:textId="77777777" w:rsidR="00D64C53" w:rsidRPr="00223A1A" w:rsidRDefault="00D64C53" w:rsidP="00223A1A">
      <w:pPr>
        <w:pStyle w:val="11"/>
        <w:numPr>
          <w:ilvl w:val="0"/>
          <w:numId w:val="81"/>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повышенная влажность воздуха;</w:t>
      </w:r>
    </w:p>
    <w:p w14:paraId="74C6DC6D" w14:textId="77777777" w:rsidR="00D64C53" w:rsidRPr="00223A1A" w:rsidRDefault="00D64C53" w:rsidP="00223A1A">
      <w:pPr>
        <w:pStyle w:val="11"/>
        <w:numPr>
          <w:ilvl w:val="0"/>
          <w:numId w:val="81"/>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острые кромки, заусенцы и неровности поверхностей оборудования, инструмента, инвентаря, тары;</w:t>
      </w:r>
    </w:p>
    <w:p w14:paraId="0C03489F" w14:textId="77777777" w:rsidR="00D64C53" w:rsidRPr="00223A1A" w:rsidRDefault="00D64C53" w:rsidP="00223A1A">
      <w:pPr>
        <w:pStyle w:val="11"/>
        <w:numPr>
          <w:ilvl w:val="0"/>
          <w:numId w:val="81"/>
        </w:numPr>
        <w:spacing w:after="0" w:line="240" w:lineRule="auto"/>
        <w:ind w:left="0" w:firstLine="284"/>
        <w:jc w:val="both"/>
        <w:rPr>
          <w:rFonts w:ascii="Times New Roman" w:hAnsi="Times New Roman"/>
          <w:sz w:val="28"/>
          <w:szCs w:val="28"/>
        </w:rPr>
      </w:pPr>
      <w:r w:rsidRPr="00223A1A">
        <w:rPr>
          <w:rFonts w:ascii="Times New Roman" w:hAnsi="Times New Roman"/>
          <w:sz w:val="28"/>
          <w:szCs w:val="28"/>
        </w:rPr>
        <w:t>физические перегрузки.</w:t>
      </w:r>
    </w:p>
    <w:p w14:paraId="7505BB8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В процессе погрузки-разгрузки продуктов, тары должна быть использована спецодежда, удобная нескользкая обувь, рукавицы.</w:t>
      </w:r>
    </w:p>
    <w:p w14:paraId="77F7F39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Помещение пищеблока должно быть оборудовано эффективной приточно-вытяжной вентиляцией.</w:t>
      </w:r>
    </w:p>
    <w:p w14:paraId="7E4A02F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w:t>
      </w:r>
    </w:p>
    <w:p w14:paraId="786170D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Работающие на погрузке-разгрузке продуктов должны строго соблюдать правила пожарной безопасности, знать места расположения первичных средств пожаротушения.</w:t>
      </w:r>
    </w:p>
    <w:p w14:paraId="4D3396B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4F2AC36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допустивший невыполнение или нарушение данной инструкции по охране труда, привлекается к дисциплинарной ответственности в соответствии с Правилами внутреннего трудового распорядка, трудовым договором, Трудовым Кодексом РФ и, при необходимости, подвергается внеочередной проверке знаний, норм и правил охраны труда.</w:t>
      </w:r>
    </w:p>
    <w:p w14:paraId="3696173D" w14:textId="77777777" w:rsidR="00D64C53" w:rsidRPr="00223A1A" w:rsidRDefault="00D64C53" w:rsidP="00223A1A">
      <w:pPr>
        <w:spacing w:after="0" w:line="240" w:lineRule="auto"/>
        <w:rPr>
          <w:rFonts w:ascii="Times New Roman" w:hAnsi="Times New Roman" w:cs="Times New Roman"/>
          <w:sz w:val="28"/>
          <w:szCs w:val="28"/>
        </w:rPr>
      </w:pPr>
    </w:p>
    <w:p w14:paraId="37063F13"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05AE936C"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2.1. Надеть спецодежду, застегнув её на все пуговицы, не допуская свисающих концов одежды, убрать волосы под головной убор. Проверить отсутствие в одежде острых, колющих и режущих предметов. Надеть специальную обувь.</w:t>
      </w:r>
    </w:p>
    <w:p w14:paraId="155A4FB5"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 xml:space="preserve">2.2. </w:t>
      </w:r>
      <w:r w:rsidRPr="00223A1A">
        <w:rPr>
          <w:sz w:val="28"/>
          <w:szCs w:val="28"/>
          <w:u w:val="single"/>
        </w:rPr>
        <w:t>Сотрудник, занятый в проведении погрузочно-разгрузочных работ обязан:</w:t>
      </w:r>
    </w:p>
    <w:p w14:paraId="44B09271" w14:textId="77777777" w:rsidR="00D64C53" w:rsidRPr="00223A1A" w:rsidRDefault="00D64C53" w:rsidP="00223A1A">
      <w:pPr>
        <w:pStyle w:val="a3"/>
        <w:numPr>
          <w:ilvl w:val="0"/>
          <w:numId w:val="83"/>
        </w:numPr>
        <w:shd w:val="clear" w:color="auto" w:fill="FFFFFF"/>
        <w:spacing w:before="0" w:beforeAutospacing="0" w:after="0" w:afterAutospacing="0"/>
        <w:ind w:left="0" w:firstLine="284"/>
        <w:jc w:val="both"/>
        <w:rPr>
          <w:sz w:val="28"/>
          <w:szCs w:val="28"/>
        </w:rPr>
      </w:pPr>
      <w:r w:rsidRPr="00223A1A">
        <w:rPr>
          <w:sz w:val="28"/>
          <w:szCs w:val="28"/>
        </w:rPr>
        <w:t>включить и отрегулировать местное освещение;</w:t>
      </w:r>
    </w:p>
    <w:p w14:paraId="44EEE206" w14:textId="77777777" w:rsidR="00D64C53" w:rsidRPr="00223A1A" w:rsidRDefault="00D64C53" w:rsidP="00223A1A">
      <w:pPr>
        <w:pStyle w:val="a3"/>
        <w:numPr>
          <w:ilvl w:val="0"/>
          <w:numId w:val="83"/>
        </w:numPr>
        <w:shd w:val="clear" w:color="auto" w:fill="FFFFFF"/>
        <w:spacing w:before="0" w:beforeAutospacing="0" w:after="0" w:afterAutospacing="0"/>
        <w:ind w:left="0" w:firstLine="284"/>
        <w:jc w:val="both"/>
        <w:rPr>
          <w:sz w:val="28"/>
          <w:szCs w:val="28"/>
        </w:rPr>
      </w:pPr>
      <w:r w:rsidRPr="00223A1A">
        <w:rPr>
          <w:sz w:val="28"/>
          <w:szCs w:val="28"/>
        </w:rPr>
        <w:t>проверить наличие и исправность первичных средств пожаротушения;</w:t>
      </w:r>
    </w:p>
    <w:p w14:paraId="1B61EC61" w14:textId="77777777" w:rsidR="00D64C53" w:rsidRPr="00223A1A" w:rsidRDefault="00D64C53" w:rsidP="00223A1A">
      <w:pPr>
        <w:pStyle w:val="a3"/>
        <w:numPr>
          <w:ilvl w:val="0"/>
          <w:numId w:val="83"/>
        </w:numPr>
        <w:shd w:val="clear" w:color="auto" w:fill="FFFFFF"/>
        <w:spacing w:before="0" w:beforeAutospacing="0" w:after="0" w:afterAutospacing="0"/>
        <w:ind w:left="0" w:firstLine="284"/>
        <w:jc w:val="both"/>
        <w:rPr>
          <w:sz w:val="28"/>
          <w:szCs w:val="28"/>
        </w:rPr>
      </w:pPr>
      <w:r w:rsidRPr="00223A1A">
        <w:rPr>
          <w:sz w:val="28"/>
          <w:szCs w:val="28"/>
        </w:rPr>
        <w:t>подготовить необходимые средства индивидуальной защиты и проверить их исправность;</w:t>
      </w:r>
    </w:p>
    <w:p w14:paraId="16B603CE" w14:textId="77777777" w:rsidR="00D64C53" w:rsidRPr="00223A1A" w:rsidRDefault="00D64C53" w:rsidP="00223A1A">
      <w:pPr>
        <w:pStyle w:val="a3"/>
        <w:numPr>
          <w:ilvl w:val="0"/>
          <w:numId w:val="83"/>
        </w:numPr>
        <w:shd w:val="clear" w:color="auto" w:fill="FFFFFF"/>
        <w:spacing w:before="0" w:beforeAutospacing="0" w:after="0" w:afterAutospacing="0"/>
        <w:ind w:left="0" w:firstLine="284"/>
        <w:jc w:val="both"/>
        <w:rPr>
          <w:sz w:val="28"/>
          <w:szCs w:val="28"/>
        </w:rPr>
      </w:pPr>
      <w:r w:rsidRPr="00223A1A">
        <w:rPr>
          <w:sz w:val="28"/>
          <w:szCs w:val="28"/>
        </w:rPr>
        <w:t>проверить рабочее место, в том числе проходы и эвакуационные выходы на соответствие требованиям безопасности;</w:t>
      </w:r>
    </w:p>
    <w:p w14:paraId="5FBCC303" w14:textId="77777777" w:rsidR="00D64C53" w:rsidRPr="00223A1A" w:rsidRDefault="00D64C53" w:rsidP="00223A1A">
      <w:pPr>
        <w:pStyle w:val="a3"/>
        <w:numPr>
          <w:ilvl w:val="0"/>
          <w:numId w:val="83"/>
        </w:numPr>
        <w:shd w:val="clear" w:color="auto" w:fill="FFFFFF"/>
        <w:spacing w:before="0" w:beforeAutospacing="0" w:after="0" w:afterAutospacing="0"/>
        <w:ind w:left="0" w:firstLine="284"/>
        <w:jc w:val="both"/>
        <w:rPr>
          <w:sz w:val="28"/>
          <w:szCs w:val="28"/>
        </w:rPr>
      </w:pPr>
      <w:r w:rsidRPr="00223A1A">
        <w:rPr>
          <w:sz w:val="28"/>
          <w:szCs w:val="28"/>
        </w:rPr>
        <w:t>удалить из зоны производства работ посторонних лиц;</w:t>
      </w:r>
    </w:p>
    <w:p w14:paraId="67922760" w14:textId="77777777" w:rsidR="00D64C53" w:rsidRPr="00223A1A" w:rsidRDefault="00D64C53" w:rsidP="00223A1A">
      <w:pPr>
        <w:pStyle w:val="a3"/>
        <w:numPr>
          <w:ilvl w:val="0"/>
          <w:numId w:val="83"/>
        </w:numPr>
        <w:shd w:val="clear" w:color="auto" w:fill="FFFFFF"/>
        <w:spacing w:before="0" w:beforeAutospacing="0" w:after="0" w:afterAutospacing="0"/>
        <w:ind w:left="0" w:firstLine="284"/>
        <w:jc w:val="both"/>
        <w:rPr>
          <w:sz w:val="28"/>
          <w:szCs w:val="28"/>
        </w:rPr>
      </w:pPr>
      <w:r w:rsidRPr="00223A1A">
        <w:rPr>
          <w:sz w:val="28"/>
          <w:szCs w:val="28"/>
        </w:rPr>
        <w:t>перед началом работы с дополнительными средствами для осуществления погрузочно-разгрузочных работ необходимо убедиться в их исправности и соответствии веса поднимаемого груза грузоподъемности оборудования.</w:t>
      </w:r>
    </w:p>
    <w:p w14:paraId="6CFD6D2E"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lastRenderedPageBreak/>
        <w:t xml:space="preserve">2.3. </w:t>
      </w:r>
      <w:r w:rsidRPr="00223A1A">
        <w:rPr>
          <w:sz w:val="28"/>
          <w:szCs w:val="28"/>
          <w:u w:val="single"/>
        </w:rPr>
        <w:t>Работник не должен приступать к выполнению работ при следующих нарушениях требований охраны труда:</w:t>
      </w:r>
    </w:p>
    <w:p w14:paraId="51527FB6" w14:textId="77777777" w:rsidR="00D64C53" w:rsidRPr="00223A1A" w:rsidRDefault="00D64C53" w:rsidP="00223A1A">
      <w:pPr>
        <w:pStyle w:val="a3"/>
        <w:numPr>
          <w:ilvl w:val="0"/>
          <w:numId w:val="83"/>
        </w:numPr>
        <w:shd w:val="clear" w:color="auto" w:fill="FFFFFF"/>
        <w:tabs>
          <w:tab w:val="left" w:pos="284"/>
        </w:tabs>
        <w:spacing w:before="0" w:beforeAutospacing="0" w:after="0" w:afterAutospacing="0"/>
        <w:ind w:left="284" w:firstLine="0"/>
        <w:jc w:val="both"/>
        <w:rPr>
          <w:sz w:val="28"/>
          <w:szCs w:val="28"/>
        </w:rPr>
      </w:pPr>
      <w:r w:rsidRPr="00223A1A">
        <w:rPr>
          <w:sz w:val="28"/>
          <w:szCs w:val="28"/>
        </w:rPr>
        <w:t>отсутствие необходимых и исправных средств механизации;</w:t>
      </w:r>
    </w:p>
    <w:p w14:paraId="64FA48A6" w14:textId="77777777" w:rsidR="00D64C53" w:rsidRPr="00223A1A" w:rsidRDefault="00D64C53" w:rsidP="00223A1A">
      <w:pPr>
        <w:pStyle w:val="a3"/>
        <w:numPr>
          <w:ilvl w:val="0"/>
          <w:numId w:val="83"/>
        </w:numPr>
        <w:shd w:val="clear" w:color="auto" w:fill="FFFFFF"/>
        <w:tabs>
          <w:tab w:val="left" w:pos="284"/>
        </w:tabs>
        <w:spacing w:before="0" w:beforeAutospacing="0" w:after="0" w:afterAutospacing="0"/>
        <w:ind w:left="284" w:firstLine="0"/>
        <w:jc w:val="both"/>
        <w:rPr>
          <w:sz w:val="28"/>
          <w:szCs w:val="28"/>
        </w:rPr>
      </w:pPr>
      <w:proofErr w:type="spellStart"/>
      <w:r w:rsidRPr="00223A1A">
        <w:rPr>
          <w:sz w:val="28"/>
          <w:szCs w:val="28"/>
        </w:rPr>
        <w:t>загроможденность</w:t>
      </w:r>
      <w:proofErr w:type="spellEnd"/>
      <w:r w:rsidRPr="00223A1A">
        <w:rPr>
          <w:sz w:val="28"/>
          <w:szCs w:val="28"/>
        </w:rPr>
        <w:t xml:space="preserve"> рабочей зоны;</w:t>
      </w:r>
    </w:p>
    <w:p w14:paraId="70C1F8D8" w14:textId="77777777" w:rsidR="00D64C53" w:rsidRPr="00223A1A" w:rsidRDefault="00D64C53" w:rsidP="00223A1A">
      <w:pPr>
        <w:pStyle w:val="a3"/>
        <w:numPr>
          <w:ilvl w:val="0"/>
          <w:numId w:val="83"/>
        </w:numPr>
        <w:shd w:val="clear" w:color="auto" w:fill="FFFFFF"/>
        <w:tabs>
          <w:tab w:val="left" w:pos="284"/>
        </w:tabs>
        <w:spacing w:before="0" w:beforeAutospacing="0" w:after="0" w:afterAutospacing="0"/>
        <w:ind w:left="284" w:firstLine="0"/>
        <w:jc w:val="both"/>
        <w:rPr>
          <w:sz w:val="28"/>
          <w:szCs w:val="28"/>
        </w:rPr>
      </w:pPr>
      <w:r w:rsidRPr="00223A1A">
        <w:rPr>
          <w:sz w:val="28"/>
          <w:szCs w:val="28"/>
        </w:rPr>
        <w:t>недостаточная освещенность рабочих мест, проходов и проездов;</w:t>
      </w:r>
    </w:p>
    <w:p w14:paraId="5C746FED" w14:textId="77777777" w:rsidR="00D64C53" w:rsidRPr="00223A1A" w:rsidRDefault="00D64C53" w:rsidP="00223A1A">
      <w:pPr>
        <w:pStyle w:val="a3"/>
        <w:numPr>
          <w:ilvl w:val="0"/>
          <w:numId w:val="83"/>
        </w:numPr>
        <w:shd w:val="clear" w:color="auto" w:fill="FFFFFF"/>
        <w:tabs>
          <w:tab w:val="left" w:pos="284"/>
        </w:tabs>
        <w:spacing w:before="0" w:beforeAutospacing="0" w:after="0" w:afterAutospacing="0"/>
        <w:ind w:left="284" w:firstLine="0"/>
        <w:jc w:val="both"/>
        <w:rPr>
          <w:sz w:val="28"/>
          <w:szCs w:val="28"/>
        </w:rPr>
      </w:pPr>
      <w:r w:rsidRPr="00223A1A">
        <w:rPr>
          <w:sz w:val="28"/>
          <w:szCs w:val="28"/>
        </w:rPr>
        <w:t>наличие помех (выступающих предметов, оголенных проводов и пр.) в зоне производства работ.</w:t>
      </w:r>
    </w:p>
    <w:p w14:paraId="79F6C1DE"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2.4. Для своевременного проведения погрузочно-разгрузочных работ из мест складирования и хранения необходимо подготовить площадки, средства разгрузки, в зимнее время необходимо проверить рабочие места на отсутствие наледей, снега. При необходимости засыпать наледь песком, обеспечить очистку площадки от мусора и снега.</w:t>
      </w:r>
    </w:p>
    <w:p w14:paraId="0A785BA3"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2.5. Обо всех обнаруженных недостатках в работе работник, исполняющий погрузо-разгрузочную работу, обязан сообщить непосредственно руководителю и приступить к работе только после их устранения.</w:t>
      </w:r>
    </w:p>
    <w:p w14:paraId="4660249A" w14:textId="77777777" w:rsidR="00D64C53" w:rsidRPr="00223A1A" w:rsidRDefault="00D64C53" w:rsidP="00223A1A">
      <w:pPr>
        <w:spacing w:after="0" w:line="240" w:lineRule="auto"/>
        <w:rPr>
          <w:rFonts w:ascii="Times New Roman" w:hAnsi="Times New Roman" w:cs="Times New Roman"/>
          <w:sz w:val="28"/>
          <w:szCs w:val="28"/>
        </w:rPr>
      </w:pPr>
    </w:p>
    <w:p w14:paraId="7168FE1C" w14:textId="77777777" w:rsidR="00D64C53" w:rsidRPr="00223A1A" w:rsidRDefault="00D64C53" w:rsidP="00223A1A">
      <w:pPr>
        <w:pStyle w:val="20"/>
        <w:keepNext/>
        <w:keepLines/>
        <w:shd w:val="clear" w:color="auto" w:fill="auto"/>
        <w:spacing w:before="0" w:line="240" w:lineRule="auto"/>
        <w:jc w:val="left"/>
        <w:rPr>
          <w:rFonts w:ascii="Times New Roman" w:hAnsi="Times New Roman" w:cs="Times New Roman"/>
          <w:b/>
          <w:sz w:val="28"/>
          <w:szCs w:val="28"/>
        </w:rPr>
      </w:pPr>
      <w:r w:rsidRPr="00223A1A">
        <w:rPr>
          <w:rFonts w:ascii="Times New Roman" w:hAnsi="Times New Roman" w:cs="Times New Roman"/>
          <w:b/>
          <w:sz w:val="28"/>
          <w:szCs w:val="28"/>
        </w:rPr>
        <w:t xml:space="preserve">3. Требования охраны труда во время работы </w:t>
      </w:r>
    </w:p>
    <w:p w14:paraId="63E97407"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3.1. В процессе работы по погрузке-разгрузке продуктов работник должен руководствоваться правилами эксплуатации оборудования, используемого на данном виде работ, применять безопасные способы и приемы выполнения работ, выполнять только ту работу, по которой прошел обучение, инструктаж по охране труда и к которой допущен.</w:t>
      </w:r>
    </w:p>
    <w:p w14:paraId="0E151420"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3.2. Не поручать свою работу необученным и посторонним лицам.</w:t>
      </w:r>
    </w:p>
    <w:p w14:paraId="59B1D276"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3.3. Все погрузочно-разгрузочные работы необходимо проводить в рукавицах, спецодежде и обуви, в светлое время суток.</w:t>
      </w:r>
    </w:p>
    <w:p w14:paraId="15E3D39C"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3.4. При производстве погрузочно-разгрузочных работ работникам запрещается находиться в зоне возможного смещения, падения или опрокидывания груза.</w:t>
      </w:r>
    </w:p>
    <w:p w14:paraId="6039B9DF"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 xml:space="preserve">3.5. При переноске грузов работник должен выбирать свободный, ровный и наиболее короткий путь. </w:t>
      </w:r>
    </w:p>
    <w:p w14:paraId="219C94AD"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3.6. Во избежание несчастного случая (придавливание ноги или руки к полу) тяжёлые предметы следует устанавливать на специальные подкладки.</w:t>
      </w:r>
    </w:p>
    <w:p w14:paraId="0F008392"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3.7. В случае возникновения экстренных ситуаций или невозможности выполнения работы по каким-либо причинам, сообщить о них своему непосредственному руководителю.</w:t>
      </w:r>
    </w:p>
    <w:p w14:paraId="21C43FE6"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 xml:space="preserve">3.8. </w:t>
      </w:r>
      <w:r w:rsidRPr="00223A1A">
        <w:rPr>
          <w:sz w:val="28"/>
          <w:szCs w:val="28"/>
          <w:u w:val="single"/>
        </w:rPr>
        <w:t>Предельная норма переноски тяжестей по ровной и горизонтальной поверхности на одного человека не должна превышать:</w:t>
      </w:r>
    </w:p>
    <w:p w14:paraId="00D41574" w14:textId="77777777" w:rsidR="00D64C53" w:rsidRPr="00223A1A" w:rsidRDefault="00D64C53" w:rsidP="00223A1A">
      <w:pPr>
        <w:pStyle w:val="a3"/>
        <w:numPr>
          <w:ilvl w:val="0"/>
          <w:numId w:val="84"/>
        </w:numPr>
        <w:shd w:val="clear" w:color="auto" w:fill="FFFFFF"/>
        <w:spacing w:before="0" w:beforeAutospacing="0" w:after="0" w:afterAutospacing="0"/>
        <w:ind w:left="284" w:firstLine="0"/>
        <w:jc w:val="both"/>
        <w:rPr>
          <w:sz w:val="28"/>
          <w:szCs w:val="28"/>
        </w:rPr>
      </w:pPr>
      <w:r w:rsidRPr="00223A1A">
        <w:rPr>
          <w:sz w:val="28"/>
          <w:szCs w:val="28"/>
        </w:rPr>
        <w:t>для женщин: при чередовании с другой работой 7-</w:t>
      </w:r>
      <w:smartTag w:uri="urn:schemas-microsoft-com:office:smarttags" w:element="metricconverter">
        <w:smartTagPr>
          <w:attr w:name="ProductID" w:val="10 кг"/>
        </w:smartTagPr>
        <w:r w:rsidRPr="00223A1A">
          <w:rPr>
            <w:sz w:val="28"/>
            <w:szCs w:val="28"/>
          </w:rPr>
          <w:t>10 кг</w:t>
        </w:r>
      </w:smartTag>
    </w:p>
    <w:p w14:paraId="6347ADC6" w14:textId="77777777" w:rsidR="00D64C53" w:rsidRPr="00223A1A" w:rsidRDefault="00D64C53" w:rsidP="00223A1A">
      <w:pPr>
        <w:pStyle w:val="a3"/>
        <w:numPr>
          <w:ilvl w:val="0"/>
          <w:numId w:val="84"/>
        </w:numPr>
        <w:shd w:val="clear" w:color="auto" w:fill="FFFFFF"/>
        <w:spacing w:before="0" w:beforeAutospacing="0" w:after="0" w:afterAutospacing="0"/>
        <w:ind w:left="284" w:firstLine="0"/>
        <w:jc w:val="both"/>
        <w:rPr>
          <w:sz w:val="28"/>
          <w:szCs w:val="28"/>
        </w:rPr>
      </w:pPr>
      <w:r w:rsidRPr="00223A1A">
        <w:rPr>
          <w:sz w:val="28"/>
          <w:szCs w:val="28"/>
        </w:rPr>
        <w:t xml:space="preserve">для мужчин старше 18 лет — </w:t>
      </w:r>
      <w:smartTag w:uri="urn:schemas-microsoft-com:office:smarttags" w:element="metricconverter">
        <w:smartTagPr>
          <w:attr w:name="ProductID" w:val="50 кг"/>
        </w:smartTagPr>
        <w:r w:rsidRPr="00223A1A">
          <w:rPr>
            <w:sz w:val="28"/>
            <w:szCs w:val="28"/>
          </w:rPr>
          <w:t>50 кг</w:t>
        </w:r>
      </w:smartTag>
      <w:r w:rsidRPr="00223A1A">
        <w:rPr>
          <w:sz w:val="28"/>
          <w:szCs w:val="28"/>
        </w:rPr>
        <w:t>.</w:t>
      </w:r>
    </w:p>
    <w:p w14:paraId="4FE26C55" w14:textId="77777777" w:rsidR="00D64C53" w:rsidRPr="00223A1A" w:rsidRDefault="00D64C53" w:rsidP="00223A1A">
      <w:pPr>
        <w:pStyle w:val="a3"/>
        <w:numPr>
          <w:ilvl w:val="0"/>
          <w:numId w:val="84"/>
        </w:numPr>
        <w:shd w:val="clear" w:color="auto" w:fill="FFFFFF"/>
        <w:spacing w:before="0" w:beforeAutospacing="0" w:after="0" w:afterAutospacing="0"/>
        <w:ind w:left="284" w:firstLine="0"/>
        <w:jc w:val="both"/>
        <w:rPr>
          <w:sz w:val="28"/>
          <w:szCs w:val="28"/>
        </w:rPr>
      </w:pPr>
      <w:r w:rsidRPr="00223A1A">
        <w:rPr>
          <w:sz w:val="28"/>
          <w:szCs w:val="28"/>
        </w:rPr>
        <w:t xml:space="preserve">груз массой более </w:t>
      </w:r>
      <w:smartTag w:uri="urn:schemas-microsoft-com:office:smarttags" w:element="metricconverter">
        <w:smartTagPr>
          <w:attr w:name="ProductID" w:val="2 м"/>
        </w:smartTagPr>
        <w:r w:rsidRPr="00223A1A">
          <w:rPr>
            <w:sz w:val="28"/>
            <w:szCs w:val="28"/>
          </w:rPr>
          <w:t>50 кг</w:t>
        </w:r>
      </w:smartTag>
      <w:r w:rsidRPr="00223A1A">
        <w:rPr>
          <w:sz w:val="28"/>
          <w:szCs w:val="28"/>
        </w:rPr>
        <w:t xml:space="preserve"> должны поднимать не менее двух рабочих (мужчин).</w:t>
      </w:r>
    </w:p>
    <w:p w14:paraId="3C62D14B"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 xml:space="preserve">3.9. При одновременной переноске грузов расстояние между, несущими единицу груза (ящик, мешок и т.п.), должно быть не менее </w:t>
      </w:r>
      <w:smartTag w:uri="urn:schemas-microsoft-com:office:smarttags" w:element="metricconverter">
        <w:smartTagPr>
          <w:attr w:name="ProductID" w:val="2 м"/>
        </w:smartTagPr>
        <w:r w:rsidRPr="00223A1A">
          <w:rPr>
            <w:sz w:val="28"/>
            <w:szCs w:val="28"/>
          </w:rPr>
          <w:t>2 м</w:t>
        </w:r>
      </w:smartTag>
      <w:r w:rsidRPr="00223A1A">
        <w:rPr>
          <w:sz w:val="28"/>
          <w:szCs w:val="28"/>
        </w:rPr>
        <w:t>.</w:t>
      </w:r>
    </w:p>
    <w:p w14:paraId="360410F9"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sz w:val="28"/>
          <w:szCs w:val="28"/>
        </w:rPr>
        <w:t>3.10. При перекатывании бочек и т.п. рабочий должен следовать за грузом и контролировать скорость его перемещения.</w:t>
      </w:r>
    </w:p>
    <w:p w14:paraId="550BFB6B" w14:textId="77777777" w:rsidR="00D64C53" w:rsidRPr="00223A1A" w:rsidRDefault="00D64C53" w:rsidP="00223A1A">
      <w:pPr>
        <w:pStyle w:val="a3"/>
        <w:shd w:val="clear" w:color="auto" w:fill="FFFFFF"/>
        <w:spacing w:before="0" w:beforeAutospacing="0" w:after="0" w:afterAutospacing="0"/>
        <w:jc w:val="both"/>
        <w:rPr>
          <w:sz w:val="28"/>
          <w:szCs w:val="28"/>
        </w:rPr>
      </w:pPr>
    </w:p>
    <w:p w14:paraId="47B92557"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4. Требования охраны труда в аварийных ситуациях</w:t>
      </w:r>
    </w:p>
    <w:p w14:paraId="24DA62E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При возникновении каких-либо причин, </w:t>
      </w:r>
      <w:proofErr w:type="gramStart"/>
      <w:r w:rsidRPr="00223A1A">
        <w:rPr>
          <w:rFonts w:ascii="Times New Roman" w:hAnsi="Times New Roman" w:cs="Times New Roman"/>
          <w:sz w:val="28"/>
          <w:szCs w:val="28"/>
        </w:rPr>
        <w:t>делающих  выполнение</w:t>
      </w:r>
      <w:proofErr w:type="gramEnd"/>
      <w:r w:rsidRPr="00223A1A">
        <w:rPr>
          <w:rFonts w:ascii="Times New Roman" w:hAnsi="Times New Roman" w:cs="Times New Roman"/>
          <w:sz w:val="28"/>
          <w:szCs w:val="28"/>
        </w:rPr>
        <w:t xml:space="preserve"> погрузо-разгрузочных работ опасным для здоровья, следует немедленно прекратить работу и  </w:t>
      </w:r>
      <w:r w:rsidRPr="00223A1A">
        <w:rPr>
          <w:rFonts w:ascii="Times New Roman" w:hAnsi="Times New Roman" w:cs="Times New Roman"/>
          <w:sz w:val="28"/>
          <w:szCs w:val="28"/>
        </w:rPr>
        <w:lastRenderedPageBreak/>
        <w:t>оповестить о случившемся непосредственно руководителя. Работу разрешается возобновить только после устранения всех аварийных факторов.</w:t>
      </w:r>
    </w:p>
    <w:p w14:paraId="6911322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4.2. При возгорании в помещении немедленно эвакуировать </w:t>
      </w:r>
      <w:proofErr w:type="gramStart"/>
      <w:r w:rsidRPr="00223A1A">
        <w:rPr>
          <w:rFonts w:ascii="Times New Roman" w:hAnsi="Times New Roman" w:cs="Times New Roman"/>
          <w:sz w:val="28"/>
          <w:szCs w:val="28"/>
        </w:rPr>
        <w:t>людей  и</w:t>
      </w:r>
      <w:proofErr w:type="gramEnd"/>
      <w:r w:rsidRPr="00223A1A">
        <w:rPr>
          <w:rFonts w:ascii="Times New Roman" w:hAnsi="Times New Roman" w:cs="Times New Roman"/>
          <w:sz w:val="28"/>
          <w:szCs w:val="28"/>
        </w:rPr>
        <w:t xml:space="preserve">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руководителю.</w:t>
      </w:r>
    </w:p>
    <w:p w14:paraId="53BCD94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получении травмы необходимо экстренно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непосредственного руководителя.</w:t>
      </w:r>
    </w:p>
    <w:p w14:paraId="0EE868F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При получении травмы необходимо позвать на помощь, воспользоваться аптечкой первой доврачебной помощи и поставить в известность своего руководителя.</w:t>
      </w:r>
    </w:p>
    <w:p w14:paraId="050F7BFD" w14:textId="77777777" w:rsidR="00D64C53" w:rsidRPr="00223A1A" w:rsidRDefault="00D64C53" w:rsidP="00223A1A">
      <w:pPr>
        <w:spacing w:after="0" w:line="240" w:lineRule="auto"/>
        <w:rPr>
          <w:rFonts w:ascii="Times New Roman" w:hAnsi="Times New Roman" w:cs="Times New Roman"/>
          <w:sz w:val="28"/>
          <w:szCs w:val="28"/>
        </w:rPr>
      </w:pPr>
    </w:p>
    <w:p w14:paraId="3E144B7D"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2BA0C53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Навести чистоту на месте проведения работ. </w:t>
      </w:r>
    </w:p>
    <w:p w14:paraId="51B9A6E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5.2. </w:t>
      </w:r>
      <w:proofErr w:type="gramStart"/>
      <w:r w:rsidRPr="00223A1A">
        <w:rPr>
          <w:rFonts w:ascii="Times New Roman" w:hAnsi="Times New Roman" w:cs="Times New Roman"/>
          <w:sz w:val="28"/>
          <w:szCs w:val="28"/>
        </w:rPr>
        <w:t>Собрать  все</w:t>
      </w:r>
      <w:proofErr w:type="gramEnd"/>
      <w:r w:rsidRPr="00223A1A">
        <w:rPr>
          <w:rFonts w:ascii="Times New Roman" w:hAnsi="Times New Roman" w:cs="Times New Roman"/>
          <w:sz w:val="28"/>
          <w:szCs w:val="28"/>
        </w:rPr>
        <w:t>  инструменты  и приспособления и убрать их в отведенное для этого место. </w:t>
      </w:r>
      <w:r w:rsidRPr="00223A1A">
        <w:rPr>
          <w:rFonts w:ascii="Times New Roman" w:hAnsi="Times New Roman" w:cs="Times New Roman"/>
          <w:sz w:val="28"/>
          <w:szCs w:val="28"/>
        </w:rPr>
        <w:br/>
        <w:t xml:space="preserve">5.3. Снять с себя спецодежду и поместить её в гардеробный шкаф, вымыть руки и лицо с мылом, принять душ. </w:t>
      </w:r>
    </w:p>
    <w:p w14:paraId="5A454F1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При наличии замечаний в работе сообщить руководителю.</w:t>
      </w:r>
    </w:p>
    <w:p w14:paraId="2FF86818" w14:textId="77777777" w:rsidR="00D64C53" w:rsidRPr="00223A1A" w:rsidRDefault="00D64C53" w:rsidP="00223A1A">
      <w:pPr>
        <w:spacing w:after="0" w:line="240" w:lineRule="auto"/>
        <w:rPr>
          <w:rFonts w:ascii="Times New Roman" w:hAnsi="Times New Roman" w:cs="Times New Roman"/>
          <w:sz w:val="28"/>
          <w:szCs w:val="28"/>
        </w:rPr>
      </w:pPr>
    </w:p>
    <w:p w14:paraId="67BE3DC7" w14:textId="77777777" w:rsidR="00D64C53" w:rsidRPr="00223A1A" w:rsidRDefault="00D64C53" w:rsidP="00223A1A">
      <w:pPr>
        <w:spacing w:after="0" w:line="240" w:lineRule="auto"/>
        <w:ind w:firstLine="300"/>
        <w:jc w:val="both"/>
        <w:rPr>
          <w:rFonts w:ascii="Times New Roman" w:hAnsi="Times New Roman" w:cs="Times New Roman"/>
          <w:sz w:val="28"/>
          <w:szCs w:val="28"/>
        </w:rPr>
      </w:pPr>
    </w:p>
    <w:p w14:paraId="0854EC10" w14:textId="77777777" w:rsidR="00D64C53" w:rsidRPr="00223A1A" w:rsidRDefault="00D64C53" w:rsidP="00223A1A">
      <w:pPr>
        <w:spacing w:after="0" w:line="240" w:lineRule="auto"/>
        <w:ind w:firstLine="300"/>
        <w:jc w:val="both"/>
        <w:rPr>
          <w:rFonts w:ascii="Times New Roman" w:hAnsi="Times New Roman" w:cs="Times New Roman"/>
          <w:sz w:val="28"/>
          <w:szCs w:val="28"/>
        </w:rPr>
      </w:pPr>
    </w:p>
    <w:p w14:paraId="2D2A5DD6"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0052911E" w14:textId="77777777" w:rsidR="00D64C53" w:rsidRPr="00223A1A" w:rsidRDefault="00D64C53" w:rsidP="00223A1A">
      <w:pPr>
        <w:spacing w:after="0" w:line="240" w:lineRule="auto"/>
        <w:ind w:firstLine="300"/>
        <w:jc w:val="both"/>
        <w:rPr>
          <w:rFonts w:ascii="Times New Roman" w:hAnsi="Times New Roman" w:cs="Times New Roman"/>
          <w:i/>
          <w:sz w:val="28"/>
          <w:szCs w:val="28"/>
        </w:rPr>
      </w:pPr>
    </w:p>
    <w:p w14:paraId="7A95D34F" w14:textId="77777777" w:rsidR="00D64C53" w:rsidRPr="00223A1A" w:rsidRDefault="00D64C53" w:rsidP="00223A1A">
      <w:pPr>
        <w:spacing w:after="0" w:line="240" w:lineRule="auto"/>
        <w:ind w:firstLine="300"/>
        <w:jc w:val="both"/>
        <w:rPr>
          <w:rFonts w:ascii="Times New Roman" w:hAnsi="Times New Roman" w:cs="Times New Roman"/>
          <w:i/>
          <w:sz w:val="28"/>
          <w:szCs w:val="28"/>
        </w:rPr>
      </w:pPr>
    </w:p>
    <w:p w14:paraId="60D86C5E"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69C24550"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 xml:space="preserve"> «__</w:t>
      </w:r>
      <w:proofErr w:type="gramStart"/>
      <w:r w:rsidRPr="00223A1A">
        <w:rPr>
          <w:rFonts w:ascii="Times New Roman" w:hAnsi="Times New Roman" w:cs="Times New Roman"/>
          <w:i/>
          <w:sz w:val="28"/>
          <w:szCs w:val="28"/>
        </w:rPr>
        <w:t>_»_</w:t>
      </w:r>
      <w:proofErr w:type="gramEnd"/>
      <w:r w:rsidRPr="00223A1A">
        <w:rPr>
          <w:rFonts w:ascii="Times New Roman" w:hAnsi="Times New Roman" w:cs="Times New Roman"/>
          <w:i/>
          <w:sz w:val="28"/>
          <w:szCs w:val="28"/>
        </w:rPr>
        <w:t>____202___г.                                               __________ /____________________/</w:t>
      </w:r>
    </w:p>
    <w:p w14:paraId="5CE9EEDE" w14:textId="77777777" w:rsidR="00D64C53" w:rsidRPr="00223A1A" w:rsidRDefault="00D64C53" w:rsidP="00223A1A">
      <w:pPr>
        <w:spacing w:after="0" w:line="240" w:lineRule="auto"/>
        <w:rPr>
          <w:rFonts w:ascii="Times New Roman" w:hAnsi="Times New Roman" w:cs="Times New Roman"/>
          <w:sz w:val="28"/>
          <w:szCs w:val="28"/>
        </w:rPr>
      </w:pPr>
    </w:p>
    <w:p w14:paraId="4BF29D66" w14:textId="50DE5D05" w:rsidR="00D64C53" w:rsidRDefault="00D64C53" w:rsidP="00223A1A">
      <w:pPr>
        <w:spacing w:after="0" w:line="240" w:lineRule="auto"/>
        <w:jc w:val="center"/>
        <w:rPr>
          <w:rFonts w:ascii="Times New Roman" w:hAnsi="Times New Roman" w:cs="Times New Roman"/>
          <w:iCs/>
          <w:color w:val="000000"/>
          <w:sz w:val="28"/>
          <w:szCs w:val="28"/>
        </w:rPr>
      </w:pPr>
    </w:p>
    <w:p w14:paraId="7DA35E4E" w14:textId="7F65E033" w:rsidR="00481DAE" w:rsidRDefault="00481DAE" w:rsidP="00223A1A">
      <w:pPr>
        <w:spacing w:after="0" w:line="240" w:lineRule="auto"/>
        <w:jc w:val="center"/>
        <w:rPr>
          <w:rFonts w:ascii="Times New Roman" w:hAnsi="Times New Roman" w:cs="Times New Roman"/>
          <w:iCs/>
          <w:color w:val="000000"/>
          <w:sz w:val="28"/>
          <w:szCs w:val="28"/>
        </w:rPr>
      </w:pPr>
    </w:p>
    <w:p w14:paraId="02570D20" w14:textId="609F3D32" w:rsidR="00481DAE" w:rsidRDefault="00481DAE" w:rsidP="00223A1A">
      <w:pPr>
        <w:spacing w:after="0" w:line="240" w:lineRule="auto"/>
        <w:jc w:val="center"/>
        <w:rPr>
          <w:rFonts w:ascii="Times New Roman" w:hAnsi="Times New Roman" w:cs="Times New Roman"/>
          <w:iCs/>
          <w:color w:val="000000"/>
          <w:sz w:val="28"/>
          <w:szCs w:val="28"/>
        </w:rPr>
      </w:pPr>
    </w:p>
    <w:p w14:paraId="57FB8653" w14:textId="675D02DB" w:rsidR="00481DAE" w:rsidRDefault="00481DAE" w:rsidP="00223A1A">
      <w:pPr>
        <w:spacing w:after="0" w:line="240" w:lineRule="auto"/>
        <w:jc w:val="center"/>
        <w:rPr>
          <w:rFonts w:ascii="Times New Roman" w:hAnsi="Times New Roman" w:cs="Times New Roman"/>
          <w:iCs/>
          <w:color w:val="000000"/>
          <w:sz w:val="28"/>
          <w:szCs w:val="28"/>
        </w:rPr>
      </w:pPr>
    </w:p>
    <w:p w14:paraId="76436A31" w14:textId="134DC374" w:rsidR="00481DAE" w:rsidRDefault="00481DAE" w:rsidP="00223A1A">
      <w:pPr>
        <w:spacing w:after="0" w:line="240" w:lineRule="auto"/>
        <w:jc w:val="center"/>
        <w:rPr>
          <w:rFonts w:ascii="Times New Roman" w:hAnsi="Times New Roman" w:cs="Times New Roman"/>
          <w:iCs/>
          <w:color w:val="000000"/>
          <w:sz w:val="28"/>
          <w:szCs w:val="28"/>
        </w:rPr>
      </w:pPr>
    </w:p>
    <w:p w14:paraId="294FF11D" w14:textId="7AE1B34F" w:rsidR="00481DAE" w:rsidRDefault="00481DAE" w:rsidP="00223A1A">
      <w:pPr>
        <w:spacing w:after="0" w:line="240" w:lineRule="auto"/>
        <w:jc w:val="center"/>
        <w:rPr>
          <w:rFonts w:ascii="Times New Roman" w:hAnsi="Times New Roman" w:cs="Times New Roman"/>
          <w:iCs/>
          <w:color w:val="000000"/>
          <w:sz w:val="28"/>
          <w:szCs w:val="28"/>
        </w:rPr>
      </w:pPr>
    </w:p>
    <w:p w14:paraId="3FA8CC5E" w14:textId="49B516ED" w:rsidR="00481DAE" w:rsidRDefault="00481DAE" w:rsidP="00223A1A">
      <w:pPr>
        <w:spacing w:after="0" w:line="240" w:lineRule="auto"/>
        <w:jc w:val="center"/>
        <w:rPr>
          <w:rFonts w:ascii="Times New Roman" w:hAnsi="Times New Roman" w:cs="Times New Roman"/>
          <w:iCs/>
          <w:color w:val="000000"/>
          <w:sz w:val="28"/>
          <w:szCs w:val="28"/>
        </w:rPr>
      </w:pPr>
    </w:p>
    <w:p w14:paraId="433D67B3" w14:textId="77777777" w:rsidR="00481DAE" w:rsidRPr="00223A1A" w:rsidRDefault="00481DAE" w:rsidP="00223A1A">
      <w:pPr>
        <w:spacing w:after="0" w:line="240" w:lineRule="auto"/>
        <w:jc w:val="center"/>
        <w:rPr>
          <w:rFonts w:ascii="Times New Roman" w:hAnsi="Times New Roman" w:cs="Times New Roman"/>
          <w:iCs/>
          <w:color w:val="000000"/>
          <w:sz w:val="28"/>
          <w:szCs w:val="28"/>
        </w:rPr>
      </w:pPr>
    </w:p>
    <w:p w14:paraId="00BC39A8" w14:textId="2CFF1260"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21</w:t>
      </w:r>
    </w:p>
    <w:p w14:paraId="4FFC9090" w14:textId="2167C6A9"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5FBE4194"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20E6ABBA"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приготовлении теста</w:t>
      </w:r>
    </w:p>
    <w:p w14:paraId="34F8AED1" w14:textId="5070AE49" w:rsidR="00D64C53" w:rsidRPr="00223A1A" w:rsidRDefault="004F1AD7" w:rsidP="00223A1A">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p w14:paraId="435758C6" w14:textId="77777777" w:rsidR="00D64C53" w:rsidRPr="00223A1A" w:rsidRDefault="00D64C53" w:rsidP="00223A1A">
      <w:pPr>
        <w:spacing w:after="0" w:line="240" w:lineRule="auto"/>
        <w:jc w:val="center"/>
        <w:rPr>
          <w:rFonts w:ascii="Times New Roman" w:hAnsi="Times New Roman" w:cs="Times New Roman"/>
          <w:b/>
          <w:sz w:val="28"/>
          <w:szCs w:val="28"/>
        </w:rPr>
      </w:pPr>
    </w:p>
    <w:p w14:paraId="08F57D66"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4CD860E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 xml:space="preserve">разработана с целью предотвращения </w:t>
      </w:r>
      <w:proofErr w:type="gramStart"/>
      <w:r w:rsidRPr="00223A1A">
        <w:rPr>
          <w:rFonts w:ascii="Times New Roman" w:hAnsi="Times New Roman" w:cs="Times New Roman"/>
          <w:sz w:val="28"/>
          <w:szCs w:val="28"/>
        </w:rPr>
        <w:t>фактов  травмирования</w:t>
      </w:r>
      <w:proofErr w:type="gramEnd"/>
      <w:r w:rsidRPr="00223A1A">
        <w:rPr>
          <w:rFonts w:ascii="Times New Roman" w:hAnsi="Times New Roman" w:cs="Times New Roman"/>
          <w:sz w:val="28"/>
          <w:szCs w:val="28"/>
        </w:rPr>
        <w:t xml:space="preserve"> и обеспечения безопасной работы сотрудников пищеблока при приготовлении теста.</w:t>
      </w:r>
    </w:p>
    <w:p w14:paraId="2409AC1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 К самостоятельной работе по приготовлению теста допускаются лица, изучившие настоящую инструкцию по охране труда, прошедшие соответствующую подготовку, </w:t>
      </w:r>
      <w:r w:rsidRPr="00223A1A">
        <w:rPr>
          <w:rFonts w:ascii="Times New Roman" w:hAnsi="Times New Roman" w:cs="Times New Roman"/>
          <w:sz w:val="28"/>
          <w:szCs w:val="28"/>
        </w:rPr>
        <w:lastRenderedPageBreak/>
        <w:t xml:space="preserve">вводный и первичный инструктаж по охране труда на рабочем месте, стажировку и обучение работе с технологическим оборудованием для приготовления теста, проверку знаний в объеме I группы по электробезопасности, прошедшие обязательный медицинский осмотр, при отсутствии каких-либо противопоказаний по состоянию здоровья. </w:t>
      </w:r>
    </w:p>
    <w:p w14:paraId="221C077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 </w:t>
      </w:r>
    </w:p>
    <w:p w14:paraId="28560AB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 </w:t>
      </w:r>
      <w:r w:rsidRPr="00223A1A">
        <w:rPr>
          <w:rFonts w:ascii="Times New Roman" w:hAnsi="Times New Roman" w:cs="Times New Roman"/>
          <w:sz w:val="28"/>
          <w:szCs w:val="28"/>
          <w:u w:val="single"/>
        </w:rPr>
        <w:t>На работника, выполняющего работу по приготовлению теста, могут воздействовать следующие опасные и вредные производственные факторы:</w:t>
      </w:r>
    </w:p>
    <w:p w14:paraId="07E4C1DB"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подвижные части технологического оборудования, перемещаемые сырье, тара;</w:t>
      </w:r>
    </w:p>
    <w:p w14:paraId="6DED9FB6"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повышенный уровень шума на рабочем месте;</w:t>
      </w:r>
    </w:p>
    <w:p w14:paraId="5014E8F3"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повышенная влажность воздуха;</w:t>
      </w:r>
    </w:p>
    <w:p w14:paraId="4D399867"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повышенная запыленность воздуха рабочей зоны;</w:t>
      </w:r>
    </w:p>
    <w:p w14:paraId="3598975D"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пониженная подвижность воздуха;</w:t>
      </w:r>
    </w:p>
    <w:p w14:paraId="39F38C7F"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повышенное значение напряжения в электрической цепи;</w:t>
      </w:r>
    </w:p>
    <w:p w14:paraId="4F61C970"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недостаточная освещенность рабочей зоны;</w:t>
      </w:r>
    </w:p>
    <w:p w14:paraId="7579BDB4"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острые кромки, заусенцы и неровности поверхностей оборудования, инструмента, инвентаря, тары;</w:t>
      </w:r>
    </w:p>
    <w:p w14:paraId="5A6F916F"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физические перегрузки;</w:t>
      </w:r>
    </w:p>
    <w:p w14:paraId="052B30A9"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 xml:space="preserve">повышенный уровень статического электричества; </w:t>
      </w:r>
    </w:p>
    <w:p w14:paraId="64F674FF"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поражение электрическим током при неисправном заземлении корпуса тестомесильной машины и отсутствии диэлектрического коврика;</w:t>
      </w:r>
    </w:p>
    <w:p w14:paraId="5DF33DEA" w14:textId="77777777" w:rsidR="00D64C53" w:rsidRPr="00223A1A" w:rsidRDefault="00D64C53" w:rsidP="00223A1A">
      <w:pPr>
        <w:pStyle w:val="11"/>
        <w:numPr>
          <w:ilvl w:val="0"/>
          <w:numId w:val="81"/>
        </w:numPr>
        <w:spacing w:after="0" w:line="240" w:lineRule="auto"/>
        <w:jc w:val="both"/>
        <w:rPr>
          <w:rFonts w:ascii="Times New Roman" w:hAnsi="Times New Roman"/>
          <w:sz w:val="28"/>
          <w:szCs w:val="28"/>
        </w:rPr>
      </w:pPr>
      <w:r w:rsidRPr="00223A1A">
        <w:rPr>
          <w:rFonts w:ascii="Times New Roman" w:hAnsi="Times New Roman"/>
          <w:sz w:val="28"/>
          <w:szCs w:val="28"/>
        </w:rPr>
        <w:t>поражение электрическим током при поврежденной изоляции шнура питания, штепсельной вилки, поврежденном корпусе.</w:t>
      </w:r>
    </w:p>
    <w:p w14:paraId="579B2DB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В процессе работы по приготовлению теста сотрудник должен быть обеспечен санитарной одеждой, обувью и санитарными принадлежностями.</w:t>
      </w:r>
    </w:p>
    <w:p w14:paraId="7734F0E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u w:val="single"/>
        </w:rPr>
        <w:t xml:space="preserve">Рекомендуемые нормы выдачи санитарной одежды, обуви и </w:t>
      </w:r>
      <w:proofErr w:type="spellStart"/>
      <w:r w:rsidRPr="00223A1A">
        <w:rPr>
          <w:rFonts w:ascii="Times New Roman" w:hAnsi="Times New Roman" w:cs="Times New Roman"/>
          <w:sz w:val="28"/>
          <w:szCs w:val="28"/>
          <w:u w:val="single"/>
        </w:rPr>
        <w:t>санпринадлежностей</w:t>
      </w:r>
      <w:proofErr w:type="spellEnd"/>
      <w:r w:rsidRPr="00223A1A">
        <w:rPr>
          <w:rFonts w:ascii="Times New Roman" w:hAnsi="Times New Roman" w:cs="Times New Roman"/>
          <w:sz w:val="28"/>
          <w:szCs w:val="28"/>
          <w:u w:val="single"/>
        </w:rPr>
        <w:t>:</w:t>
      </w:r>
      <w:r w:rsidRPr="00223A1A">
        <w:rPr>
          <w:rFonts w:ascii="Times New Roman" w:hAnsi="Times New Roman" w:cs="Times New Roman"/>
          <w:sz w:val="28"/>
          <w:szCs w:val="28"/>
        </w:rPr>
        <w:t> </w:t>
      </w:r>
    </w:p>
    <w:p w14:paraId="450A0B88" w14:textId="77777777" w:rsidR="00D64C53" w:rsidRPr="00223A1A" w:rsidRDefault="00D64C53" w:rsidP="00223A1A">
      <w:pPr>
        <w:pStyle w:val="11"/>
        <w:numPr>
          <w:ilvl w:val="0"/>
          <w:numId w:val="87"/>
        </w:numPr>
        <w:spacing w:after="0" w:line="240" w:lineRule="auto"/>
        <w:jc w:val="both"/>
        <w:rPr>
          <w:rFonts w:ascii="Times New Roman" w:hAnsi="Times New Roman"/>
          <w:sz w:val="28"/>
          <w:szCs w:val="28"/>
        </w:rPr>
      </w:pPr>
      <w:r w:rsidRPr="00223A1A">
        <w:rPr>
          <w:rFonts w:ascii="Times New Roman" w:hAnsi="Times New Roman"/>
          <w:sz w:val="28"/>
          <w:szCs w:val="28"/>
        </w:rPr>
        <w:t>брюки светлые хлопчатобумажные (юбка светлая хлопчатобумажная для женщин) - на 4 месяца; </w:t>
      </w:r>
    </w:p>
    <w:p w14:paraId="2D693CF2" w14:textId="77777777" w:rsidR="00D64C53" w:rsidRPr="00223A1A" w:rsidRDefault="00D64C53" w:rsidP="00223A1A">
      <w:pPr>
        <w:pStyle w:val="11"/>
        <w:numPr>
          <w:ilvl w:val="0"/>
          <w:numId w:val="87"/>
        </w:numPr>
        <w:spacing w:after="0" w:line="240" w:lineRule="auto"/>
        <w:jc w:val="both"/>
        <w:rPr>
          <w:rFonts w:ascii="Times New Roman" w:hAnsi="Times New Roman"/>
          <w:sz w:val="28"/>
          <w:szCs w:val="28"/>
        </w:rPr>
      </w:pPr>
      <w:r w:rsidRPr="00223A1A">
        <w:rPr>
          <w:rFonts w:ascii="Times New Roman" w:hAnsi="Times New Roman"/>
          <w:sz w:val="28"/>
          <w:szCs w:val="28"/>
        </w:rPr>
        <w:t>фартук белый хлопчатобумажный - на 4 месяца; </w:t>
      </w:r>
    </w:p>
    <w:p w14:paraId="3953CFE7" w14:textId="77777777" w:rsidR="00D64C53" w:rsidRPr="00223A1A" w:rsidRDefault="00D64C53" w:rsidP="00223A1A">
      <w:pPr>
        <w:pStyle w:val="11"/>
        <w:numPr>
          <w:ilvl w:val="0"/>
          <w:numId w:val="87"/>
        </w:numPr>
        <w:spacing w:after="0" w:line="240" w:lineRule="auto"/>
        <w:jc w:val="both"/>
        <w:rPr>
          <w:rFonts w:ascii="Times New Roman" w:hAnsi="Times New Roman"/>
          <w:sz w:val="28"/>
          <w:szCs w:val="28"/>
        </w:rPr>
      </w:pPr>
      <w:r w:rsidRPr="00223A1A">
        <w:rPr>
          <w:rFonts w:ascii="Times New Roman" w:hAnsi="Times New Roman"/>
          <w:sz w:val="28"/>
          <w:szCs w:val="28"/>
        </w:rPr>
        <w:t>колпак белый хлопчатобумажный или косынка белая хлопчатобумажная - на 4 месяца; </w:t>
      </w:r>
    </w:p>
    <w:p w14:paraId="5F5BAF67" w14:textId="77777777" w:rsidR="00D64C53" w:rsidRPr="00223A1A" w:rsidRDefault="00D64C53" w:rsidP="00223A1A">
      <w:pPr>
        <w:pStyle w:val="11"/>
        <w:numPr>
          <w:ilvl w:val="0"/>
          <w:numId w:val="87"/>
        </w:numPr>
        <w:spacing w:after="0" w:line="240" w:lineRule="auto"/>
        <w:jc w:val="both"/>
        <w:rPr>
          <w:rFonts w:ascii="Times New Roman" w:hAnsi="Times New Roman"/>
          <w:sz w:val="28"/>
          <w:szCs w:val="28"/>
        </w:rPr>
      </w:pPr>
      <w:r w:rsidRPr="00223A1A">
        <w:rPr>
          <w:rFonts w:ascii="Times New Roman" w:hAnsi="Times New Roman"/>
          <w:sz w:val="28"/>
          <w:szCs w:val="28"/>
        </w:rPr>
        <w:t>полотенце - на 4 месяца; </w:t>
      </w:r>
    </w:p>
    <w:p w14:paraId="5B64DE21" w14:textId="77777777" w:rsidR="00D64C53" w:rsidRPr="00223A1A" w:rsidRDefault="00D64C53" w:rsidP="00223A1A">
      <w:pPr>
        <w:pStyle w:val="11"/>
        <w:numPr>
          <w:ilvl w:val="0"/>
          <w:numId w:val="87"/>
        </w:numPr>
        <w:spacing w:after="0" w:line="240" w:lineRule="auto"/>
        <w:jc w:val="both"/>
        <w:rPr>
          <w:rFonts w:ascii="Times New Roman" w:hAnsi="Times New Roman"/>
          <w:sz w:val="28"/>
          <w:szCs w:val="28"/>
        </w:rPr>
      </w:pPr>
      <w:r w:rsidRPr="00223A1A">
        <w:rPr>
          <w:rFonts w:ascii="Times New Roman" w:hAnsi="Times New Roman"/>
          <w:sz w:val="28"/>
          <w:szCs w:val="28"/>
        </w:rPr>
        <w:t xml:space="preserve">тапочки текстильные или текстильно-комбинированные на нескользящей </w:t>
      </w:r>
      <w:proofErr w:type="gramStart"/>
      <w:r w:rsidRPr="00223A1A">
        <w:rPr>
          <w:rFonts w:ascii="Times New Roman" w:hAnsi="Times New Roman"/>
          <w:sz w:val="28"/>
          <w:szCs w:val="28"/>
        </w:rPr>
        <w:t>подошве  -</w:t>
      </w:r>
      <w:proofErr w:type="gramEnd"/>
      <w:r w:rsidRPr="00223A1A">
        <w:rPr>
          <w:rFonts w:ascii="Times New Roman" w:hAnsi="Times New Roman"/>
          <w:sz w:val="28"/>
          <w:szCs w:val="28"/>
        </w:rPr>
        <w:t xml:space="preserve"> на 6 месяцев. </w:t>
      </w:r>
    </w:p>
    <w:p w14:paraId="47AA7E6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Помещение пищеблока должно быть оборудовано эффективной приточно-вытяжной вентиляцией.</w:t>
      </w:r>
    </w:p>
    <w:p w14:paraId="72C08DF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w:t>
      </w:r>
    </w:p>
    <w:p w14:paraId="6012EDF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Работающие на приготовлении теста обязаны строго соблюдать правила пожарной безопасности, знать места расположения первичных средств пожаротушения.</w:t>
      </w:r>
    </w:p>
    <w:p w14:paraId="513FB6E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1.9.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При </w:t>
      </w:r>
      <w:r w:rsidRPr="00223A1A">
        <w:rPr>
          <w:rFonts w:ascii="Times New Roman" w:hAnsi="Times New Roman" w:cs="Times New Roman"/>
          <w:sz w:val="28"/>
          <w:szCs w:val="28"/>
        </w:rPr>
        <w:lastRenderedPageBreak/>
        <w:t>приготовлении теста не допускается носить ювелирные изделия, покрывать ногти лаком.</w:t>
      </w:r>
    </w:p>
    <w:p w14:paraId="1457BEA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0539587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Работник, допустивший невыполнение или нарушение данной инструкции по охране труда, привлекается к дисциплинарной ответственности в соответствии с Правилами внутреннего трудового распорядка, трудовым договором, Трудовым Кодексом РФ и, при необходимости, подвергается внеочередной проверке знаний, норм и правил охраны труда.</w:t>
      </w:r>
    </w:p>
    <w:p w14:paraId="0402D01B" w14:textId="77777777" w:rsidR="00D64C53" w:rsidRPr="00223A1A" w:rsidRDefault="00D64C53" w:rsidP="00223A1A">
      <w:pPr>
        <w:spacing w:after="0" w:line="240" w:lineRule="auto"/>
        <w:jc w:val="both"/>
        <w:rPr>
          <w:rFonts w:ascii="Times New Roman" w:hAnsi="Times New Roman" w:cs="Times New Roman"/>
          <w:sz w:val="28"/>
          <w:szCs w:val="28"/>
        </w:rPr>
      </w:pPr>
    </w:p>
    <w:p w14:paraId="7AF6423E"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54584BB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Надеть и застегнуть санитарную одежду на все пуговицы (завязать завязки), не допуская свисающих концов одежды.</w:t>
      </w:r>
    </w:p>
    <w:p w14:paraId="5A5CB93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Проверить оснащенность рабочего места необходимым для работы оборудованием, инвентарем, приспособлениями и инструментом.</w:t>
      </w:r>
    </w:p>
    <w:p w14:paraId="323A4CB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2.3. </w:t>
      </w:r>
      <w:r w:rsidRPr="00223A1A">
        <w:rPr>
          <w:rFonts w:ascii="Times New Roman" w:hAnsi="Times New Roman" w:cs="Times New Roman"/>
          <w:sz w:val="28"/>
          <w:szCs w:val="28"/>
          <w:u w:val="single"/>
        </w:rPr>
        <w:t>Подготовить рабочее место для безопасной работы:</w:t>
      </w:r>
    </w:p>
    <w:p w14:paraId="019F0618" w14:textId="77777777" w:rsidR="00D64C53" w:rsidRPr="00223A1A" w:rsidRDefault="00D64C53" w:rsidP="00223A1A">
      <w:pPr>
        <w:pStyle w:val="11"/>
        <w:numPr>
          <w:ilvl w:val="0"/>
          <w:numId w:val="85"/>
        </w:numPr>
        <w:spacing w:after="0" w:line="240" w:lineRule="auto"/>
        <w:jc w:val="both"/>
        <w:rPr>
          <w:rFonts w:ascii="Times New Roman" w:hAnsi="Times New Roman"/>
          <w:sz w:val="28"/>
          <w:szCs w:val="28"/>
        </w:rPr>
      </w:pPr>
      <w:r w:rsidRPr="00223A1A">
        <w:rPr>
          <w:rFonts w:ascii="Times New Roman" w:hAnsi="Times New Roman"/>
          <w:sz w:val="28"/>
          <w:szCs w:val="28"/>
        </w:rPr>
        <w:t>обеспечить наличие свободных проходов;</w:t>
      </w:r>
    </w:p>
    <w:p w14:paraId="4CB97DDE" w14:textId="77777777" w:rsidR="00D64C53" w:rsidRPr="00223A1A" w:rsidRDefault="00D64C53" w:rsidP="00223A1A">
      <w:pPr>
        <w:pStyle w:val="11"/>
        <w:numPr>
          <w:ilvl w:val="0"/>
          <w:numId w:val="85"/>
        </w:numPr>
        <w:spacing w:after="0" w:line="240" w:lineRule="auto"/>
        <w:jc w:val="both"/>
        <w:rPr>
          <w:rFonts w:ascii="Times New Roman" w:hAnsi="Times New Roman"/>
          <w:sz w:val="28"/>
          <w:szCs w:val="28"/>
        </w:rPr>
      </w:pPr>
      <w:r w:rsidRPr="00223A1A">
        <w:rPr>
          <w:rFonts w:ascii="Times New Roman" w:hAnsi="Times New Roman"/>
          <w:sz w:val="28"/>
          <w:szCs w:val="28"/>
        </w:rPr>
        <w:t>проверить прочность крепления технологического оборудования;</w:t>
      </w:r>
    </w:p>
    <w:p w14:paraId="031E7B81" w14:textId="77777777" w:rsidR="00D64C53" w:rsidRPr="00223A1A" w:rsidRDefault="00D64C53" w:rsidP="00223A1A">
      <w:pPr>
        <w:pStyle w:val="11"/>
        <w:numPr>
          <w:ilvl w:val="0"/>
          <w:numId w:val="85"/>
        </w:numPr>
        <w:spacing w:after="0" w:line="240" w:lineRule="auto"/>
        <w:jc w:val="both"/>
        <w:rPr>
          <w:rFonts w:ascii="Times New Roman" w:hAnsi="Times New Roman"/>
          <w:sz w:val="28"/>
          <w:szCs w:val="28"/>
        </w:rPr>
      </w:pPr>
      <w:r w:rsidRPr="00223A1A">
        <w:rPr>
          <w:rFonts w:ascii="Times New Roman" w:hAnsi="Times New Roman"/>
          <w:sz w:val="28"/>
          <w:szCs w:val="28"/>
        </w:rPr>
        <w:t>удобно и устойчиво разместить запасы сырья, инструмент, приспособления в соответствии с частотой использования и расходования;</w:t>
      </w:r>
    </w:p>
    <w:p w14:paraId="4374B83D" w14:textId="77777777" w:rsidR="00D64C53" w:rsidRPr="00223A1A" w:rsidRDefault="00D64C53" w:rsidP="00223A1A">
      <w:pPr>
        <w:pStyle w:val="11"/>
        <w:numPr>
          <w:ilvl w:val="0"/>
          <w:numId w:val="85"/>
        </w:numPr>
        <w:spacing w:after="0" w:line="240" w:lineRule="auto"/>
        <w:jc w:val="both"/>
        <w:rPr>
          <w:rFonts w:ascii="Times New Roman" w:hAnsi="Times New Roman"/>
          <w:sz w:val="28"/>
          <w:szCs w:val="28"/>
        </w:rPr>
      </w:pPr>
      <w:r w:rsidRPr="00223A1A">
        <w:rPr>
          <w:rFonts w:ascii="Times New Roman" w:hAnsi="Times New Roman"/>
          <w:sz w:val="28"/>
          <w:szCs w:val="28"/>
        </w:rPr>
        <w:t>проверить наличие и исправность диэлектрического коврика под ногами.</w:t>
      </w:r>
    </w:p>
    <w:p w14:paraId="6FCCD4B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Проверить внешним осмотром:</w:t>
      </w:r>
    </w:p>
    <w:p w14:paraId="2009C8E0"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достаточность освещения рабочей зоны;</w:t>
      </w:r>
    </w:p>
    <w:p w14:paraId="326C0308"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исправность обслуживаемого оборудования, дозировочной, пусковой аппаратуры;</w:t>
      </w:r>
    </w:p>
    <w:p w14:paraId="74BD1295"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надежность закрытия всех токоведущих и пусковых устройств оборудования;</w:t>
      </w:r>
    </w:p>
    <w:p w14:paraId="147EE5AD"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14:paraId="633DE7F3"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наличие, исправность, правильную установку и надежное крепление ограждений движущихся частей оборудования;</w:t>
      </w:r>
    </w:p>
    <w:p w14:paraId="58F847C4"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исправность блокировочных устройств на крышках технологического оборудования;</w:t>
      </w:r>
    </w:p>
    <w:p w14:paraId="47E61906"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исправность вентилей и кранов дозировочной аппаратуры, отсутствие течи воды и сырья;</w:t>
      </w:r>
    </w:p>
    <w:p w14:paraId="615AC774"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эффективность работы вентиляции в помещении;</w:t>
      </w:r>
    </w:p>
    <w:p w14:paraId="72A2A9E5"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герметичность крышек тестомесильных машин и дозаторов для муки;</w:t>
      </w:r>
    </w:p>
    <w:p w14:paraId="655CA096"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надежность крепления лопастей и наличие зазора между вращающимися лопастями и стенками корпуса на тестомесильных машинах непрерывного действия;</w:t>
      </w:r>
    </w:p>
    <w:p w14:paraId="2D899800"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наличие и исправность инвентаря (щеток, скребков, совков);</w:t>
      </w:r>
    </w:p>
    <w:p w14:paraId="1298F4FF" w14:textId="77777777" w:rsidR="00D64C53" w:rsidRPr="00223A1A" w:rsidRDefault="00D64C53" w:rsidP="00223A1A">
      <w:pPr>
        <w:pStyle w:val="11"/>
        <w:numPr>
          <w:ilvl w:val="0"/>
          <w:numId w:val="86"/>
        </w:numPr>
        <w:spacing w:after="0" w:line="240" w:lineRule="auto"/>
        <w:ind w:left="714" w:hanging="357"/>
        <w:jc w:val="both"/>
        <w:rPr>
          <w:rFonts w:ascii="Times New Roman" w:hAnsi="Times New Roman"/>
          <w:sz w:val="28"/>
          <w:szCs w:val="28"/>
        </w:rPr>
      </w:pPr>
      <w:r w:rsidRPr="00223A1A">
        <w:rPr>
          <w:rFonts w:ascii="Times New Roman" w:hAnsi="Times New Roman"/>
          <w:sz w:val="28"/>
          <w:szCs w:val="28"/>
        </w:rPr>
        <w:t>отсутствие посторонних предметов в тестомесильной машине и вокруг оборудования.</w:t>
      </w:r>
    </w:p>
    <w:p w14:paraId="10FB889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Произвести необходимую сборку оборудования, правильно установить и надежно закрепить съемные детали и механизмы.</w:t>
      </w:r>
    </w:p>
    <w:p w14:paraId="1CB309C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2.6. Проверить исправность пускорегулирующей аппаратуры и работу тестомесильной машиной на холостом ходу.</w:t>
      </w:r>
    </w:p>
    <w:p w14:paraId="1B8AEEB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14:paraId="3BF57B2A" w14:textId="77777777" w:rsidR="00D64C53" w:rsidRPr="00223A1A" w:rsidRDefault="00D64C53" w:rsidP="00223A1A">
      <w:pPr>
        <w:spacing w:after="0" w:line="240" w:lineRule="auto"/>
        <w:jc w:val="both"/>
        <w:rPr>
          <w:rFonts w:ascii="Times New Roman" w:hAnsi="Times New Roman" w:cs="Times New Roman"/>
          <w:sz w:val="28"/>
          <w:szCs w:val="28"/>
        </w:rPr>
      </w:pPr>
    </w:p>
    <w:p w14:paraId="5382BE11" w14:textId="77777777" w:rsidR="00D64C53" w:rsidRPr="00223A1A" w:rsidRDefault="00D64C53" w:rsidP="00223A1A">
      <w:pPr>
        <w:pStyle w:val="20"/>
        <w:keepNext/>
        <w:keepLines/>
        <w:shd w:val="clear" w:color="auto" w:fill="auto"/>
        <w:spacing w:before="0" w:line="240" w:lineRule="auto"/>
        <w:rPr>
          <w:rFonts w:ascii="Times New Roman" w:hAnsi="Times New Roman" w:cs="Times New Roman"/>
          <w:b/>
          <w:sz w:val="28"/>
          <w:szCs w:val="28"/>
        </w:rPr>
      </w:pPr>
      <w:bookmarkStart w:id="6" w:name="bookmark3"/>
      <w:r w:rsidRPr="00223A1A">
        <w:rPr>
          <w:rFonts w:ascii="Times New Roman" w:hAnsi="Times New Roman" w:cs="Times New Roman"/>
          <w:b/>
          <w:sz w:val="28"/>
          <w:szCs w:val="28"/>
        </w:rPr>
        <w:t>3. Требования охраны труда во время работы</w:t>
      </w:r>
      <w:bookmarkEnd w:id="6"/>
    </w:p>
    <w:p w14:paraId="59C27AC6" w14:textId="77777777" w:rsidR="00D64C53" w:rsidRPr="00223A1A" w:rsidRDefault="00D64C53" w:rsidP="00223A1A">
      <w:pPr>
        <w:pStyle w:val="12"/>
        <w:shd w:val="clear" w:color="auto" w:fill="auto"/>
        <w:tabs>
          <w:tab w:val="left" w:pos="0"/>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3.1. Включение электрооборудования производить только сухими руками.</w:t>
      </w:r>
    </w:p>
    <w:p w14:paraId="14ECEDA7" w14:textId="77777777" w:rsidR="00D64C53" w:rsidRPr="00223A1A" w:rsidRDefault="00D64C53" w:rsidP="00223A1A">
      <w:pPr>
        <w:pStyle w:val="12"/>
        <w:shd w:val="clear" w:color="auto" w:fill="auto"/>
        <w:tabs>
          <w:tab w:val="left" w:pos="0"/>
          <w:tab w:val="left" w:pos="1259"/>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 xml:space="preserve">3.2. Замеры температуры и опробование теста проводить только при полной остановке рабочего аппарата. </w:t>
      </w:r>
    </w:p>
    <w:p w14:paraId="6065CC79" w14:textId="77777777" w:rsidR="00D64C53" w:rsidRPr="00223A1A" w:rsidRDefault="00D64C53" w:rsidP="00223A1A">
      <w:pPr>
        <w:pStyle w:val="12"/>
        <w:shd w:val="clear" w:color="auto" w:fill="auto"/>
        <w:tabs>
          <w:tab w:val="left" w:pos="0"/>
          <w:tab w:val="left" w:pos="1379"/>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3.3. Следить за исправностью блокировочных устройств, не допускать преднамеренного вывода их из строя.</w:t>
      </w:r>
    </w:p>
    <w:p w14:paraId="3C622FA0" w14:textId="77777777" w:rsidR="00D64C53" w:rsidRPr="00223A1A" w:rsidRDefault="00D64C53" w:rsidP="00223A1A">
      <w:pPr>
        <w:pStyle w:val="12"/>
        <w:shd w:val="clear" w:color="auto" w:fill="auto"/>
        <w:tabs>
          <w:tab w:val="left" w:pos="0"/>
          <w:tab w:val="left" w:pos="1168"/>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 xml:space="preserve">3.4. Во избежание распыления муки при замесе следить за герметичностью крышек тестомесильных машин и дозатора для муки. </w:t>
      </w:r>
    </w:p>
    <w:p w14:paraId="1DC9D5A8" w14:textId="77777777" w:rsidR="00D64C53" w:rsidRPr="00223A1A" w:rsidRDefault="00D64C53" w:rsidP="00223A1A">
      <w:pPr>
        <w:pStyle w:val="12"/>
        <w:shd w:val="clear" w:color="auto" w:fill="auto"/>
        <w:tabs>
          <w:tab w:val="left" w:pos="0"/>
          <w:tab w:val="left" w:pos="1168"/>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3.5. Соблюдать нормы загрузки тестомесильного аппарата продукцией.</w:t>
      </w:r>
    </w:p>
    <w:p w14:paraId="63166146" w14:textId="77777777" w:rsidR="00D64C53" w:rsidRPr="00223A1A" w:rsidRDefault="00D64C53" w:rsidP="00223A1A">
      <w:pPr>
        <w:pStyle w:val="12"/>
        <w:shd w:val="clear" w:color="auto" w:fill="auto"/>
        <w:tabs>
          <w:tab w:val="left" w:pos="0"/>
          <w:tab w:val="left" w:pos="1191"/>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3.6. Выгрузку теста из машин производить механическим способом путем нажатия соответствующих кнопок «выгрузка» на пульте управления. Ручную очистку машины от оставшегося теста осуществлять только после выключения машины и полного останова рабочего органа.</w:t>
      </w:r>
    </w:p>
    <w:p w14:paraId="6C9EB310" w14:textId="77777777" w:rsidR="00D64C53" w:rsidRPr="00223A1A" w:rsidRDefault="00D64C53" w:rsidP="00223A1A">
      <w:pPr>
        <w:pStyle w:val="12"/>
        <w:shd w:val="clear" w:color="auto" w:fill="auto"/>
        <w:tabs>
          <w:tab w:val="left" w:pos="0"/>
          <w:tab w:val="left" w:pos="1186"/>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3.7. В случае попадания в опару или тесто посторонних предметов остановить машину и поставить в известность руководителя.</w:t>
      </w:r>
    </w:p>
    <w:p w14:paraId="1F485796" w14:textId="77777777" w:rsidR="00D64C53" w:rsidRPr="00223A1A" w:rsidRDefault="00D64C53" w:rsidP="00223A1A">
      <w:pPr>
        <w:pStyle w:val="12"/>
        <w:shd w:val="clear" w:color="auto" w:fill="auto"/>
        <w:tabs>
          <w:tab w:val="left" w:pos="0"/>
          <w:tab w:val="left" w:pos="1201"/>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3.8. Следить за чистотой рабочего места, не допускать его загрязнения жидким сырьем, полуфабрикатом, мукой.</w:t>
      </w:r>
    </w:p>
    <w:p w14:paraId="3554E930" w14:textId="77777777" w:rsidR="00D64C53" w:rsidRPr="00223A1A" w:rsidRDefault="00D64C53" w:rsidP="00223A1A">
      <w:pPr>
        <w:pStyle w:val="12"/>
        <w:shd w:val="clear" w:color="auto" w:fill="auto"/>
        <w:tabs>
          <w:tab w:val="left" w:pos="0"/>
          <w:tab w:val="left" w:pos="1302"/>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3.9. Очистку внутренних поверхностей тестомесильных машин, корыт, бункеров для брожения и месильных органов, а также осмотр оборудования производить только при обесточенных электродвигателях. На пусковом приборе должен быть вывешен предупредительный плакат: «Не включать! Работают люди!»</w:t>
      </w:r>
    </w:p>
    <w:p w14:paraId="1582AC29" w14:textId="77777777" w:rsidR="00D64C53" w:rsidRPr="00223A1A" w:rsidRDefault="00D64C53" w:rsidP="00223A1A">
      <w:pPr>
        <w:pStyle w:val="12"/>
        <w:shd w:val="clear" w:color="auto" w:fill="auto"/>
        <w:tabs>
          <w:tab w:val="left" w:pos="0"/>
          <w:tab w:val="left" w:pos="1306"/>
        </w:tabs>
        <w:spacing w:before="0" w:line="240" w:lineRule="auto"/>
        <w:ind w:firstLine="0"/>
        <w:rPr>
          <w:rFonts w:ascii="Times New Roman" w:hAnsi="Times New Roman" w:cs="Times New Roman"/>
          <w:sz w:val="28"/>
          <w:szCs w:val="28"/>
        </w:rPr>
      </w:pPr>
      <w:r w:rsidRPr="00223A1A">
        <w:rPr>
          <w:rFonts w:ascii="Times New Roman" w:hAnsi="Times New Roman" w:cs="Times New Roman"/>
          <w:sz w:val="28"/>
          <w:szCs w:val="28"/>
        </w:rPr>
        <w:t>3.10. При обнаружении неисправностей в работе машины необходимо выключить электродвигатель, повесить на пусковое устройство предупредительный плакат: «Не включать!» и вызвать специалиста для устранения неисправностей, поставив об этом в известность руководителя.</w:t>
      </w:r>
    </w:p>
    <w:p w14:paraId="51134C9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3.11. Не оставлять без надзора работающую машину, не поручать работу с тестомесильной машиной необученным и посторонним лицам. </w:t>
      </w:r>
    </w:p>
    <w:p w14:paraId="6C6D9FA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3.12. Соблюдать правила перемещения в помещении, пользоваться только установленными проходами.</w:t>
      </w:r>
    </w:p>
    <w:p w14:paraId="4491E9D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3.13. Содержать рабочее место в чистоте, своевременно убирать с пола рассыпанные продукты, разлитую воду.</w:t>
      </w:r>
    </w:p>
    <w:p w14:paraId="2CC48472"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 Требования охраны труда в аварийных ситуациях</w:t>
      </w:r>
    </w:p>
    <w:p w14:paraId="0A19CAC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При возникновении какой-либо неисправности в работе технологического оборудования для приготовления теста, а также при нарушении защитного заземления его корпуса, изоляции кабеля питания работу следует немедленно прекратить и отключить электрооборудование от электросети, оповестить о случившемся непосредственно руководителя. Работу разрешается возобновить только после устранения всех неисправностей.</w:t>
      </w:r>
    </w:p>
    <w:p w14:paraId="1A84109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возникновения возгорания электрооборудования для приготовления теста следует немедленно отключить его от электрической сети,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руководителю.</w:t>
      </w:r>
    </w:p>
    <w:p w14:paraId="577CB5A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4.3. При получении травмы необходимо экстренно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непосредственно руководителя.</w:t>
      </w:r>
    </w:p>
    <w:p w14:paraId="6652019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В случае поражения электрическим током следует незамедлительно отключить тестомесильный аппарат от электрической сети и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руководителю.</w:t>
      </w:r>
    </w:p>
    <w:p w14:paraId="7312E41A" w14:textId="77777777" w:rsidR="00D64C53" w:rsidRPr="00223A1A" w:rsidRDefault="00D64C53" w:rsidP="00223A1A">
      <w:pPr>
        <w:spacing w:after="0" w:line="240" w:lineRule="auto"/>
        <w:jc w:val="both"/>
        <w:rPr>
          <w:rFonts w:ascii="Times New Roman" w:hAnsi="Times New Roman" w:cs="Times New Roman"/>
          <w:sz w:val="28"/>
          <w:szCs w:val="28"/>
        </w:rPr>
      </w:pPr>
    </w:p>
    <w:p w14:paraId="36C59DC6"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5642972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Следует выключить технологическое оборудование для приготовления теста, дождаться его полной остановки, вынуть штепсельную вилку из розетки или отключить рубильником.</w:t>
      </w:r>
    </w:p>
    <w:p w14:paraId="53ADDEC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Тщательно вымыть тестомес горячей водой с использованием моющих и чистящих средств.</w:t>
      </w:r>
    </w:p>
    <w:p w14:paraId="50476A4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Снять с себя спецодежду и вымыть лицо и руки с мылом.</w:t>
      </w:r>
    </w:p>
    <w:p w14:paraId="5EC6042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Отключить вытяжную вентиляцию.</w:t>
      </w:r>
    </w:p>
    <w:p w14:paraId="6D9A59D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При наличии замечаний в работе и поломок сообщить руководителю.</w:t>
      </w:r>
    </w:p>
    <w:p w14:paraId="557612E7" w14:textId="77777777" w:rsidR="00D64C53" w:rsidRPr="00223A1A" w:rsidRDefault="00D64C53" w:rsidP="00223A1A">
      <w:pPr>
        <w:spacing w:after="0" w:line="240" w:lineRule="auto"/>
        <w:jc w:val="both"/>
        <w:rPr>
          <w:rFonts w:ascii="Times New Roman" w:hAnsi="Times New Roman" w:cs="Times New Roman"/>
          <w:sz w:val="28"/>
          <w:szCs w:val="28"/>
        </w:rPr>
      </w:pPr>
    </w:p>
    <w:p w14:paraId="2DC01AEF" w14:textId="77777777" w:rsidR="00D64C53" w:rsidRPr="00223A1A" w:rsidRDefault="00D64C53" w:rsidP="00223A1A">
      <w:pPr>
        <w:spacing w:after="0" w:line="240" w:lineRule="auto"/>
        <w:ind w:firstLine="300"/>
        <w:jc w:val="both"/>
        <w:rPr>
          <w:rFonts w:ascii="Times New Roman" w:hAnsi="Times New Roman" w:cs="Times New Roman"/>
          <w:sz w:val="28"/>
          <w:szCs w:val="28"/>
        </w:rPr>
      </w:pPr>
    </w:p>
    <w:p w14:paraId="59E7D02E"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7257810" w14:textId="77777777" w:rsidR="00D64C53" w:rsidRPr="00223A1A" w:rsidRDefault="00D64C53" w:rsidP="00223A1A">
      <w:pPr>
        <w:spacing w:after="0" w:line="240" w:lineRule="auto"/>
        <w:ind w:firstLine="300"/>
        <w:jc w:val="both"/>
        <w:rPr>
          <w:rFonts w:ascii="Times New Roman" w:hAnsi="Times New Roman" w:cs="Times New Roman"/>
          <w:i/>
          <w:sz w:val="28"/>
          <w:szCs w:val="28"/>
        </w:rPr>
      </w:pPr>
    </w:p>
    <w:p w14:paraId="337BDE2C"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32070817"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 xml:space="preserve"> «__</w:t>
      </w:r>
      <w:proofErr w:type="gramStart"/>
      <w:r w:rsidRPr="00223A1A">
        <w:rPr>
          <w:rFonts w:ascii="Times New Roman" w:hAnsi="Times New Roman" w:cs="Times New Roman"/>
          <w:i/>
          <w:sz w:val="28"/>
          <w:szCs w:val="28"/>
        </w:rPr>
        <w:t>_»_</w:t>
      </w:r>
      <w:proofErr w:type="gramEnd"/>
      <w:r w:rsidRPr="00223A1A">
        <w:rPr>
          <w:rFonts w:ascii="Times New Roman" w:hAnsi="Times New Roman" w:cs="Times New Roman"/>
          <w:i/>
          <w:sz w:val="28"/>
          <w:szCs w:val="28"/>
        </w:rPr>
        <w:t>____202___г.                                               __________ /____________________/</w:t>
      </w:r>
    </w:p>
    <w:p w14:paraId="52CE267B" w14:textId="77777777" w:rsidR="00D64C53" w:rsidRPr="00223A1A" w:rsidRDefault="00D64C53" w:rsidP="00223A1A">
      <w:pPr>
        <w:spacing w:after="0" w:line="240" w:lineRule="auto"/>
        <w:jc w:val="both"/>
        <w:rPr>
          <w:rFonts w:ascii="Times New Roman" w:hAnsi="Times New Roman" w:cs="Times New Roman"/>
          <w:sz w:val="28"/>
          <w:szCs w:val="28"/>
        </w:rPr>
      </w:pPr>
    </w:p>
    <w:p w14:paraId="49A72B81" w14:textId="25C0238F" w:rsidR="00D64C53" w:rsidRDefault="00D64C53" w:rsidP="00223A1A">
      <w:pPr>
        <w:spacing w:after="0" w:line="240" w:lineRule="auto"/>
        <w:rPr>
          <w:rFonts w:ascii="Times New Roman" w:hAnsi="Times New Roman" w:cs="Times New Roman"/>
          <w:sz w:val="28"/>
          <w:szCs w:val="28"/>
        </w:rPr>
      </w:pPr>
    </w:p>
    <w:p w14:paraId="5720DD25" w14:textId="22D0B720" w:rsidR="00481DAE" w:rsidRDefault="00481DAE" w:rsidP="00223A1A">
      <w:pPr>
        <w:spacing w:after="0" w:line="240" w:lineRule="auto"/>
        <w:rPr>
          <w:rFonts w:ascii="Times New Roman" w:hAnsi="Times New Roman" w:cs="Times New Roman"/>
          <w:sz w:val="28"/>
          <w:szCs w:val="28"/>
        </w:rPr>
      </w:pPr>
    </w:p>
    <w:p w14:paraId="3C0E0291" w14:textId="00855A82" w:rsidR="00481DAE" w:rsidRDefault="00481DAE" w:rsidP="00223A1A">
      <w:pPr>
        <w:spacing w:after="0" w:line="240" w:lineRule="auto"/>
        <w:rPr>
          <w:rFonts w:ascii="Times New Roman" w:hAnsi="Times New Roman" w:cs="Times New Roman"/>
          <w:sz w:val="28"/>
          <w:szCs w:val="28"/>
        </w:rPr>
      </w:pPr>
    </w:p>
    <w:p w14:paraId="16EDDAF0" w14:textId="3DF4D506" w:rsidR="00481DAE" w:rsidRDefault="00481DAE" w:rsidP="00223A1A">
      <w:pPr>
        <w:spacing w:after="0" w:line="240" w:lineRule="auto"/>
        <w:rPr>
          <w:rFonts w:ascii="Times New Roman" w:hAnsi="Times New Roman" w:cs="Times New Roman"/>
          <w:sz w:val="28"/>
          <w:szCs w:val="28"/>
        </w:rPr>
      </w:pPr>
    </w:p>
    <w:p w14:paraId="749D101F" w14:textId="48805B9D" w:rsidR="00481DAE" w:rsidRDefault="00481DAE" w:rsidP="00223A1A">
      <w:pPr>
        <w:spacing w:after="0" w:line="240" w:lineRule="auto"/>
        <w:rPr>
          <w:rFonts w:ascii="Times New Roman" w:hAnsi="Times New Roman" w:cs="Times New Roman"/>
          <w:sz w:val="28"/>
          <w:szCs w:val="28"/>
        </w:rPr>
      </w:pPr>
    </w:p>
    <w:p w14:paraId="7F4774AB" w14:textId="7353ADC4" w:rsidR="00481DAE" w:rsidRDefault="00481DAE" w:rsidP="00223A1A">
      <w:pPr>
        <w:spacing w:after="0" w:line="240" w:lineRule="auto"/>
        <w:rPr>
          <w:rFonts w:ascii="Times New Roman" w:hAnsi="Times New Roman" w:cs="Times New Roman"/>
          <w:sz w:val="28"/>
          <w:szCs w:val="28"/>
        </w:rPr>
      </w:pPr>
    </w:p>
    <w:p w14:paraId="6C3E3CE6" w14:textId="2AB337C5" w:rsidR="00481DAE" w:rsidRDefault="00481DAE" w:rsidP="00223A1A">
      <w:pPr>
        <w:spacing w:after="0" w:line="240" w:lineRule="auto"/>
        <w:rPr>
          <w:rFonts w:ascii="Times New Roman" w:hAnsi="Times New Roman" w:cs="Times New Roman"/>
          <w:sz w:val="28"/>
          <w:szCs w:val="28"/>
        </w:rPr>
      </w:pPr>
    </w:p>
    <w:p w14:paraId="386F4FEB" w14:textId="2159AB90" w:rsidR="00481DAE" w:rsidRDefault="00481DAE" w:rsidP="00223A1A">
      <w:pPr>
        <w:spacing w:after="0" w:line="240" w:lineRule="auto"/>
        <w:rPr>
          <w:rFonts w:ascii="Times New Roman" w:hAnsi="Times New Roman" w:cs="Times New Roman"/>
          <w:sz w:val="28"/>
          <w:szCs w:val="28"/>
        </w:rPr>
      </w:pPr>
    </w:p>
    <w:p w14:paraId="081767D7" w14:textId="04F7633F" w:rsidR="00481DAE" w:rsidRDefault="00481DAE" w:rsidP="00223A1A">
      <w:pPr>
        <w:spacing w:after="0" w:line="240" w:lineRule="auto"/>
        <w:rPr>
          <w:rFonts w:ascii="Times New Roman" w:hAnsi="Times New Roman" w:cs="Times New Roman"/>
          <w:sz w:val="28"/>
          <w:szCs w:val="28"/>
        </w:rPr>
      </w:pPr>
    </w:p>
    <w:p w14:paraId="21A72DF2" w14:textId="77777777" w:rsidR="00481DAE" w:rsidRPr="00223A1A" w:rsidRDefault="00481DAE" w:rsidP="00223A1A">
      <w:pPr>
        <w:spacing w:after="0" w:line="240" w:lineRule="auto"/>
        <w:rPr>
          <w:rFonts w:ascii="Times New Roman" w:hAnsi="Times New Roman" w:cs="Times New Roman"/>
          <w:sz w:val="28"/>
          <w:szCs w:val="28"/>
        </w:rPr>
      </w:pPr>
    </w:p>
    <w:p w14:paraId="253D09DA" w14:textId="77777777" w:rsidR="00D64C53" w:rsidRPr="00223A1A" w:rsidRDefault="00D64C53" w:rsidP="00223A1A">
      <w:pPr>
        <w:spacing w:after="0" w:line="240" w:lineRule="auto"/>
        <w:jc w:val="center"/>
        <w:rPr>
          <w:rFonts w:ascii="Times New Roman" w:hAnsi="Times New Roman" w:cs="Times New Roman"/>
          <w:iCs/>
          <w:color w:val="000000"/>
          <w:sz w:val="28"/>
          <w:szCs w:val="28"/>
        </w:rPr>
      </w:pPr>
    </w:p>
    <w:p w14:paraId="34486F34" w14:textId="2D46F313" w:rsidR="007C3163" w:rsidRPr="004F1AD7"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22</w:t>
      </w:r>
    </w:p>
    <w:p w14:paraId="59DEF6D4" w14:textId="68B9B7F1" w:rsidR="007C3163" w:rsidRPr="00223A1A" w:rsidRDefault="007C316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38F7B680"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12212452"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работе с водонагревателем</w:t>
      </w:r>
    </w:p>
    <w:p w14:paraId="1C7B0CC6"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w:t>
      </w:r>
      <w:proofErr w:type="spellStart"/>
      <w:r w:rsidRPr="00223A1A">
        <w:rPr>
          <w:rFonts w:ascii="Times New Roman" w:hAnsi="Times New Roman" w:cs="Times New Roman"/>
          <w:b/>
          <w:sz w:val="28"/>
          <w:szCs w:val="28"/>
        </w:rPr>
        <w:t>электротитаном</w:t>
      </w:r>
      <w:proofErr w:type="spellEnd"/>
      <w:r w:rsidRPr="00223A1A">
        <w:rPr>
          <w:rFonts w:ascii="Times New Roman" w:hAnsi="Times New Roman" w:cs="Times New Roman"/>
          <w:b/>
          <w:sz w:val="28"/>
          <w:szCs w:val="28"/>
        </w:rPr>
        <w:t>, бойлером)</w:t>
      </w:r>
    </w:p>
    <w:p w14:paraId="4155EE9F" w14:textId="15E7E8CF" w:rsidR="00D64C53" w:rsidRPr="00223A1A" w:rsidRDefault="004F1AD7" w:rsidP="00223A1A">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rPr>
        <w:t xml:space="preserve"> </w:t>
      </w:r>
    </w:p>
    <w:p w14:paraId="18B0181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1.</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Общие требования охраны труда</w:t>
      </w:r>
    </w:p>
    <w:p w14:paraId="3699606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 К самостоятельной работе с водонагревателем имеют допуск лица, достигшие возраста 18 лет, прошедшие ознакомление с инструкцией, специальное обучение, не имеющие каких-либо противопоказаний по состоянию здоровья, прошедшие вводный инструктаж по охране труда и инструктаж по технике безопасности на рабочем месте.  </w:t>
      </w:r>
    </w:p>
    <w:p w14:paraId="351544A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1.2. Во время работы с водонагревателем должны строго соблюдаться Правила внутреннего трудового распорядка и установленные в учреждении (организации) режимы труда и отдыха.</w:t>
      </w:r>
    </w:p>
    <w:p w14:paraId="0BF6F18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При работе с водонагревателем возможно воздействие на сотрудников следующих опасных и вредных факторов:</w:t>
      </w:r>
    </w:p>
    <w:p w14:paraId="1B9D0A2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физических:</w:t>
      </w:r>
    </w:p>
    <w:p w14:paraId="729C78C0" w14:textId="77777777" w:rsidR="00D64C53" w:rsidRPr="00223A1A" w:rsidRDefault="00D64C53" w:rsidP="00223A1A">
      <w:pPr>
        <w:numPr>
          <w:ilvl w:val="0"/>
          <w:numId w:val="8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термические ожоги в случае прикосновения к нагретым частям водонагревателя;</w:t>
      </w:r>
    </w:p>
    <w:p w14:paraId="77D1491F" w14:textId="77777777" w:rsidR="00D64C53" w:rsidRPr="00223A1A" w:rsidRDefault="00D64C53" w:rsidP="00223A1A">
      <w:pPr>
        <w:numPr>
          <w:ilvl w:val="0"/>
          <w:numId w:val="8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неисправном заземлении корпуса электрического титана и отсутствии диэлектрического коврика.</w:t>
      </w:r>
    </w:p>
    <w:p w14:paraId="32EF0F5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В процессе работы с водонагревателем должна применяться следующая спецодежда и средства индивидуальной защиты: халат, передник хлопчатобумажный, головной убор (косынка или колпак).</w:t>
      </w:r>
    </w:p>
    <w:p w14:paraId="182C57C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1.5. На полу возле электрического титана (бойлера) должен находиться диэлектрический коврик, на стене – инструкция по охране труда при работе с </w:t>
      </w:r>
      <w:proofErr w:type="spellStart"/>
      <w:r w:rsidRPr="00223A1A">
        <w:rPr>
          <w:rFonts w:ascii="Times New Roman" w:hAnsi="Times New Roman" w:cs="Times New Roman"/>
          <w:sz w:val="28"/>
          <w:szCs w:val="28"/>
        </w:rPr>
        <w:t>электротитаном</w:t>
      </w:r>
      <w:proofErr w:type="spellEnd"/>
      <w:r w:rsidRPr="00223A1A">
        <w:rPr>
          <w:rFonts w:ascii="Times New Roman" w:hAnsi="Times New Roman" w:cs="Times New Roman"/>
          <w:sz w:val="28"/>
          <w:szCs w:val="28"/>
        </w:rPr>
        <w:t>.</w:t>
      </w:r>
    </w:p>
    <w:p w14:paraId="7830E2C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На пищеблоке должна присутствовать медицинская аптечка, укомплектованная набором всех необходимых медикаментов и перевязочных материалов для оказания первой помощи пострадавшим при травмах.</w:t>
      </w:r>
    </w:p>
    <w:p w14:paraId="0678086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Сотрудники пищеблока обязаны строго соблюдать правила противопожарной безопасности, знать и уметь быстро находить места расположения первичных средств пожаротушения. Пищеблок</w:t>
      </w:r>
      <w:r w:rsidRPr="00223A1A">
        <w:rPr>
          <w:rFonts w:ascii="Times New Roman" w:hAnsi="Times New Roman" w:cs="Times New Roman"/>
          <w:sz w:val="28"/>
          <w:szCs w:val="28"/>
          <w:lang w:val="uk-UA"/>
        </w:rPr>
        <w:t xml:space="preserve"> </w:t>
      </w:r>
      <w:proofErr w:type="spellStart"/>
      <w:r w:rsidRPr="00223A1A">
        <w:rPr>
          <w:rFonts w:ascii="Times New Roman" w:hAnsi="Times New Roman" w:cs="Times New Roman"/>
          <w:sz w:val="28"/>
          <w:szCs w:val="28"/>
          <w:lang w:val="uk-UA"/>
        </w:rPr>
        <w:t>должен</w:t>
      </w:r>
      <w:proofErr w:type="spellEnd"/>
      <w:r w:rsidRPr="00223A1A">
        <w:rPr>
          <w:rFonts w:ascii="Times New Roman" w:hAnsi="Times New Roman" w:cs="Times New Roman"/>
          <w:sz w:val="28"/>
          <w:szCs w:val="28"/>
        </w:rPr>
        <w:t xml:space="preserve"> быть оборудован всеми первичными средствами пожаротушения.</w:t>
      </w:r>
    </w:p>
    <w:p w14:paraId="45E79F8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При несчастном случае пострадавший или очевидец обязан срочно доложить о случившемся администрации. При возникновении любых неисправностей оборудования следует немедленно остановить работу и информировать об этом администрацию</w:t>
      </w:r>
      <w:r w:rsidRPr="00223A1A">
        <w:rPr>
          <w:rFonts w:ascii="Times New Roman" w:hAnsi="Times New Roman" w:cs="Times New Roman"/>
          <w:sz w:val="28"/>
          <w:szCs w:val="28"/>
          <w:lang w:val="uk-UA"/>
        </w:rPr>
        <w:t xml:space="preserve"> </w:t>
      </w:r>
      <w:r w:rsidRPr="00223A1A">
        <w:rPr>
          <w:rFonts w:ascii="Times New Roman" w:hAnsi="Times New Roman" w:cs="Times New Roman"/>
          <w:sz w:val="28"/>
          <w:szCs w:val="28"/>
        </w:rPr>
        <w:t xml:space="preserve">организации (учреждения). </w:t>
      </w:r>
    </w:p>
    <w:p w14:paraId="61E0C44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1.9. В процессе выполнения работы необходимо соблюдать правила ношения спецодежды, пользования коллективными </w:t>
      </w:r>
      <w:proofErr w:type="gramStart"/>
      <w:r w:rsidRPr="00223A1A">
        <w:rPr>
          <w:rFonts w:ascii="Times New Roman" w:hAnsi="Times New Roman" w:cs="Times New Roman"/>
          <w:sz w:val="28"/>
          <w:szCs w:val="28"/>
        </w:rPr>
        <w:t>средствами  защиты</w:t>
      </w:r>
      <w:proofErr w:type="gramEnd"/>
      <w:r w:rsidRPr="00223A1A">
        <w:rPr>
          <w:rFonts w:ascii="Times New Roman" w:hAnsi="Times New Roman" w:cs="Times New Roman"/>
          <w:sz w:val="28"/>
          <w:szCs w:val="28"/>
        </w:rPr>
        <w:t>, соблюдать правила личной гигиены, содержать в надлежащей чистоте свое рабочее место.</w:t>
      </w:r>
    </w:p>
    <w:p w14:paraId="06D6D2C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1.10. Сотрудники пищеблока, допустившие невыполнение или нарушение инструкции по охране труда при работе с бойлером, привлекаются к дисциплинарной ответственности и, при необходимости, подвергаются внеочередной проверке знаний по охране труда. </w:t>
      </w:r>
    </w:p>
    <w:p w14:paraId="4CFB72BE" w14:textId="27661EB4" w:rsidR="00D64C53" w:rsidRPr="00223A1A" w:rsidRDefault="00D64C53" w:rsidP="00223A1A">
      <w:pPr>
        <w:spacing w:after="0" w:line="240" w:lineRule="auto"/>
        <w:jc w:val="both"/>
        <w:rPr>
          <w:rFonts w:ascii="Times New Roman" w:hAnsi="Times New Roman" w:cs="Times New Roman"/>
          <w:b/>
          <w:sz w:val="28"/>
          <w:szCs w:val="28"/>
          <w:lang w:val="uk-UA"/>
        </w:rPr>
      </w:pP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2. Требования охраны труда перед началом работы</w:t>
      </w:r>
    </w:p>
    <w:p w14:paraId="656DBD7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Необходимо надеть на себя спецодежду, волосы следует тщательно заправить под косынку или колпак.</w:t>
      </w:r>
    </w:p>
    <w:p w14:paraId="3E0A3AE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2.2. Следует проверить отсутствие на рабочем месте посторонних предметов. </w:t>
      </w:r>
    </w:p>
    <w:p w14:paraId="29834E8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Необходимо убедиться в наличии на полу возле электрического титана диэлектрического коврика.</w:t>
      </w:r>
    </w:p>
    <w:p w14:paraId="2D68158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2.4. Следует проверить наличие и надежность присоединения к корпусу бойлера защитного заземления, а также целостность подводящего кабеля электропитания, водоснабжения.</w:t>
      </w:r>
    </w:p>
    <w:p w14:paraId="190E30DB" w14:textId="77777777" w:rsidR="00D64C53" w:rsidRPr="00223A1A" w:rsidRDefault="00D64C53" w:rsidP="00223A1A">
      <w:pPr>
        <w:spacing w:after="0" w:line="240" w:lineRule="auto"/>
        <w:jc w:val="both"/>
        <w:rPr>
          <w:rFonts w:ascii="Times New Roman" w:hAnsi="Times New Roman" w:cs="Times New Roman"/>
          <w:b/>
          <w:sz w:val="28"/>
          <w:szCs w:val="28"/>
          <w:lang w:val="uk-UA"/>
        </w:rPr>
      </w:pPr>
      <w:r w:rsidRPr="00223A1A">
        <w:rPr>
          <w:rFonts w:ascii="Times New Roman" w:hAnsi="Times New Roman" w:cs="Times New Roman"/>
          <w:b/>
          <w:sz w:val="28"/>
          <w:szCs w:val="28"/>
        </w:rPr>
        <w:t>3. Требования охраны труда во время работы</w:t>
      </w:r>
    </w:p>
    <w:p w14:paraId="50750B1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 Необходимо проверить отсутствие протекания воды из сливного крана и корпуса водонагревателя.</w:t>
      </w:r>
    </w:p>
    <w:p w14:paraId="353645E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Следует встать на диэлектрический коврик и включить водонагреватель, убедиться в исправной его работе.</w:t>
      </w:r>
    </w:p>
    <w:p w14:paraId="7E2531C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Во избежание ожогов горячим паром не разрешается открывать крышку водонагревателя во время закипания воды.</w:t>
      </w:r>
    </w:p>
    <w:p w14:paraId="73F4286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xml:space="preserve">3.4. Следует соблюдать предельную осторожность при наливании горячей воды из электрического </w:t>
      </w:r>
      <w:proofErr w:type="gramStart"/>
      <w:r w:rsidRPr="00223A1A">
        <w:rPr>
          <w:rFonts w:ascii="Times New Roman" w:hAnsi="Times New Roman" w:cs="Times New Roman"/>
          <w:sz w:val="28"/>
          <w:szCs w:val="28"/>
        </w:rPr>
        <w:t>титана  в</w:t>
      </w:r>
      <w:proofErr w:type="gramEnd"/>
      <w:r w:rsidRPr="00223A1A">
        <w:rPr>
          <w:rFonts w:ascii="Times New Roman" w:hAnsi="Times New Roman" w:cs="Times New Roman"/>
          <w:sz w:val="28"/>
          <w:szCs w:val="28"/>
        </w:rPr>
        <w:t xml:space="preserve"> посуду.</w:t>
      </w:r>
    </w:p>
    <w:p w14:paraId="78BE50A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3.5. Посуду горячей водой следует заполнять не более чем ¾ ее объема.</w:t>
      </w:r>
    </w:p>
    <w:p w14:paraId="382A00A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3.6. Во избежание ожогов горячей водой, заполненную посуду следует переносить, используя для этого полотенце или прихватки.</w:t>
      </w:r>
    </w:p>
    <w:p w14:paraId="29888FB4" w14:textId="77777777" w:rsidR="00D64C53" w:rsidRPr="00223A1A" w:rsidRDefault="00D64C53" w:rsidP="00223A1A">
      <w:pPr>
        <w:spacing w:after="0" w:line="240" w:lineRule="auto"/>
        <w:jc w:val="both"/>
        <w:rPr>
          <w:rFonts w:ascii="Times New Roman" w:hAnsi="Times New Roman" w:cs="Times New Roman"/>
          <w:b/>
          <w:sz w:val="28"/>
          <w:szCs w:val="28"/>
          <w:lang w:val="uk-UA"/>
        </w:rPr>
      </w:pPr>
      <w:r w:rsidRPr="00223A1A">
        <w:rPr>
          <w:rFonts w:ascii="Times New Roman" w:hAnsi="Times New Roman" w:cs="Times New Roman"/>
          <w:b/>
          <w:sz w:val="28"/>
          <w:szCs w:val="28"/>
        </w:rPr>
        <w:t>4. Требования охраны труда в аварийных ситуациях</w:t>
      </w:r>
    </w:p>
    <w:p w14:paraId="76FDC87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В случае какой-либо неисправности в работе водонагревателя, а также нарушении защитного заземления его корпуса необходимо немедленно остановить работу и отключить оборудование от электросети. Работу разрешается продолжать только после устранения всех неисправностей.       </w:t>
      </w:r>
    </w:p>
    <w:p w14:paraId="0100D33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При возникновении короткого замыкания и возгорании водонагревателя следует незамедлительно отключить его от электросети, оповестить о возникшем пожаре ближайшую пожарную часть по телефону 101 и администрацию, при отсутствии явной угрозы жизни, приступить к ликвидации очага возгорания с помощью огнетушителя.</w:t>
      </w:r>
    </w:p>
    <w:p w14:paraId="17B428E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В случае получения травмы следует немедленно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доложить о случившемся администрации учреждения</w:t>
      </w:r>
      <w:r w:rsidRPr="00223A1A">
        <w:rPr>
          <w:rFonts w:ascii="Times New Roman" w:hAnsi="Times New Roman" w:cs="Times New Roman"/>
          <w:sz w:val="28"/>
          <w:szCs w:val="28"/>
          <w:lang w:val="uk-UA"/>
        </w:rPr>
        <w:t xml:space="preserve"> (</w:t>
      </w:r>
      <w:proofErr w:type="spellStart"/>
      <w:r w:rsidRPr="00223A1A">
        <w:rPr>
          <w:rFonts w:ascii="Times New Roman" w:hAnsi="Times New Roman" w:cs="Times New Roman"/>
          <w:sz w:val="28"/>
          <w:szCs w:val="28"/>
          <w:lang w:val="uk-UA"/>
        </w:rPr>
        <w:t>организации</w:t>
      </w:r>
      <w:proofErr w:type="spellEnd"/>
      <w:r w:rsidRPr="00223A1A">
        <w:rPr>
          <w:rFonts w:ascii="Times New Roman" w:hAnsi="Times New Roman" w:cs="Times New Roman"/>
          <w:sz w:val="28"/>
          <w:szCs w:val="28"/>
          <w:lang w:val="uk-UA"/>
        </w:rPr>
        <w:t>)</w:t>
      </w:r>
      <w:r w:rsidRPr="00223A1A">
        <w:rPr>
          <w:rFonts w:ascii="Times New Roman" w:hAnsi="Times New Roman" w:cs="Times New Roman"/>
          <w:sz w:val="28"/>
          <w:szCs w:val="28"/>
        </w:rPr>
        <w:t>.</w:t>
      </w:r>
    </w:p>
    <w:p w14:paraId="759298D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При поражении электрическим током необходимо немедленно отключить водонагреватель (</w:t>
      </w:r>
      <w:proofErr w:type="spellStart"/>
      <w:r w:rsidRPr="00223A1A">
        <w:rPr>
          <w:rFonts w:ascii="Times New Roman" w:hAnsi="Times New Roman" w:cs="Times New Roman"/>
          <w:sz w:val="28"/>
          <w:szCs w:val="28"/>
        </w:rPr>
        <w:t>электротитан</w:t>
      </w:r>
      <w:proofErr w:type="spellEnd"/>
      <w:r w:rsidRPr="00223A1A">
        <w:rPr>
          <w:rFonts w:ascii="Times New Roman" w:hAnsi="Times New Roman" w:cs="Times New Roman"/>
          <w:sz w:val="28"/>
          <w:szCs w:val="28"/>
        </w:rPr>
        <w:t>, бойлер) от электросети, экстренно оказать пострадавшему первую неотложную доврачебную помощь. При отсутствии у пострадавшего дыхания и пульса следует сделать ему искусственное дыхание и/или непрямой массаж сердца, реанимационные мероприятия необходимо выполнять до полного восстановления дыхания и пульса или до приезда бригады скорой помощи, при необходимости пострадавшего следует направить в ближайшее лечебное учреждение.</w:t>
      </w:r>
    </w:p>
    <w:p w14:paraId="13FE2A7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4.5. При возникновении аварии в водопроводной системе, перекрыть главный вентиль подачи воды и сообщить о случившемся непосредственному руководителю.</w:t>
      </w:r>
    </w:p>
    <w:p w14:paraId="07FDA6AB"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28EF9EE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Необходимо отключить водонагреватель от электросети.</w:t>
      </w:r>
    </w:p>
    <w:p w14:paraId="0BAFC0E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Привести в надлежащий порядок свое рабочее место.</w:t>
      </w:r>
    </w:p>
    <w:p w14:paraId="70887EF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Снять спецодежду, привести себя в порядок.</w:t>
      </w:r>
    </w:p>
    <w:p w14:paraId="3F7AA44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Тщательно вымыть руки с мылом.</w:t>
      </w:r>
    </w:p>
    <w:p w14:paraId="5EFD8253" w14:textId="77777777" w:rsidR="00D64C53" w:rsidRPr="00223A1A" w:rsidRDefault="00D64C53" w:rsidP="00223A1A">
      <w:pPr>
        <w:spacing w:after="0" w:line="240" w:lineRule="auto"/>
        <w:ind w:firstLine="708"/>
        <w:jc w:val="both"/>
        <w:rPr>
          <w:rFonts w:ascii="Times New Roman" w:hAnsi="Times New Roman" w:cs="Times New Roman"/>
          <w:sz w:val="28"/>
          <w:szCs w:val="28"/>
        </w:rPr>
      </w:pPr>
    </w:p>
    <w:p w14:paraId="63F57073"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25392CED" w14:textId="77777777" w:rsidR="00D64C53" w:rsidRPr="00223A1A" w:rsidRDefault="00D64C5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1D7D534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w:t>
      </w:r>
      <w:r w:rsidRPr="00223A1A">
        <w:rPr>
          <w:rFonts w:ascii="Times New Roman" w:hAnsi="Times New Roman" w:cs="Times New Roman"/>
          <w:sz w:val="28"/>
          <w:szCs w:val="28"/>
          <w:lang w:val="uk-UA"/>
        </w:rPr>
        <w:t>2</w:t>
      </w:r>
      <w:r w:rsidRPr="00223A1A">
        <w:rPr>
          <w:rFonts w:ascii="Times New Roman" w:hAnsi="Times New Roman" w:cs="Times New Roman"/>
          <w:sz w:val="28"/>
          <w:szCs w:val="28"/>
        </w:rPr>
        <w:t>___г.                                           ______________ /_______________________/</w:t>
      </w:r>
    </w:p>
    <w:p w14:paraId="37D27EFB" w14:textId="77777777" w:rsidR="00D64C53" w:rsidRPr="00223A1A" w:rsidRDefault="00D64C53" w:rsidP="00223A1A">
      <w:pPr>
        <w:spacing w:after="0" w:line="240" w:lineRule="auto"/>
        <w:jc w:val="right"/>
        <w:rPr>
          <w:rFonts w:ascii="Times New Roman" w:hAnsi="Times New Roman" w:cs="Times New Roman"/>
          <w:iCs/>
          <w:color w:val="000000"/>
          <w:sz w:val="28"/>
          <w:szCs w:val="28"/>
        </w:rPr>
      </w:pPr>
    </w:p>
    <w:p w14:paraId="0F0F27A8" w14:textId="550CBE8F" w:rsidR="007C3163" w:rsidRPr="00223A1A" w:rsidRDefault="007C316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23</w:t>
      </w:r>
    </w:p>
    <w:p w14:paraId="537119AB" w14:textId="77777777" w:rsidR="007C3163" w:rsidRPr="00223A1A" w:rsidRDefault="007C3163" w:rsidP="00223A1A">
      <w:pPr>
        <w:spacing w:after="0" w:line="240" w:lineRule="auto"/>
        <w:jc w:val="right"/>
        <w:rPr>
          <w:rFonts w:ascii="Times New Roman" w:hAnsi="Times New Roman" w:cs="Times New Roman"/>
          <w:sz w:val="28"/>
          <w:szCs w:val="28"/>
        </w:rPr>
      </w:pPr>
      <w:r w:rsidRPr="00223A1A">
        <w:rPr>
          <w:rFonts w:ascii="Times New Roman" w:hAnsi="Times New Roman" w:cs="Times New Roman"/>
          <w:iCs/>
          <w:color w:val="000000"/>
          <w:sz w:val="28"/>
          <w:szCs w:val="28"/>
        </w:rPr>
        <w:t>к приказу от ____№_____________</w:t>
      </w:r>
    </w:p>
    <w:p w14:paraId="46037E40" w14:textId="77777777" w:rsidR="007C3163" w:rsidRPr="00223A1A" w:rsidRDefault="007C3163" w:rsidP="00223A1A">
      <w:pPr>
        <w:spacing w:after="0" w:line="240" w:lineRule="auto"/>
        <w:jc w:val="right"/>
        <w:rPr>
          <w:rFonts w:ascii="Times New Roman" w:hAnsi="Times New Roman" w:cs="Times New Roman"/>
          <w:sz w:val="28"/>
          <w:szCs w:val="28"/>
        </w:rPr>
      </w:pPr>
    </w:p>
    <w:p w14:paraId="5698858E" w14:textId="77777777" w:rsidR="007C3163" w:rsidRPr="00223A1A" w:rsidRDefault="007C3163" w:rsidP="00223A1A">
      <w:pPr>
        <w:spacing w:after="0" w:line="240" w:lineRule="auto"/>
        <w:jc w:val="right"/>
        <w:rPr>
          <w:rFonts w:ascii="Times New Roman" w:hAnsi="Times New Roman" w:cs="Times New Roman"/>
          <w:sz w:val="28"/>
          <w:szCs w:val="28"/>
        </w:rPr>
      </w:pPr>
    </w:p>
    <w:p w14:paraId="57A494D7" w14:textId="77777777" w:rsidR="00D64C53" w:rsidRPr="00223A1A" w:rsidRDefault="00D64C53" w:rsidP="004F1AD7">
      <w:pPr>
        <w:pStyle w:val="ab"/>
        <w:jc w:val="center"/>
        <w:rPr>
          <w:rFonts w:ascii="Times New Roman" w:hAnsi="Times New Roman" w:cs="Times New Roman"/>
          <w:sz w:val="28"/>
          <w:szCs w:val="28"/>
        </w:rPr>
      </w:pPr>
      <w:r w:rsidRPr="00223A1A">
        <w:rPr>
          <w:rFonts w:ascii="Times New Roman" w:hAnsi="Times New Roman" w:cs="Times New Roman"/>
          <w:sz w:val="28"/>
          <w:szCs w:val="28"/>
        </w:rPr>
        <w:t>ИНСТРУКЦИЯ</w:t>
      </w:r>
    </w:p>
    <w:p w14:paraId="5FEECEC0" w14:textId="77777777" w:rsidR="00D64C53" w:rsidRPr="00223A1A" w:rsidRDefault="00D64C53" w:rsidP="00223A1A">
      <w:pPr>
        <w:spacing w:after="0" w:line="240" w:lineRule="auto"/>
        <w:jc w:val="center"/>
        <w:rPr>
          <w:rFonts w:ascii="Times New Roman" w:hAnsi="Times New Roman" w:cs="Times New Roman"/>
          <w:b/>
          <w:bCs/>
          <w:sz w:val="28"/>
          <w:szCs w:val="28"/>
        </w:rPr>
      </w:pPr>
      <w:r w:rsidRPr="00223A1A">
        <w:rPr>
          <w:rFonts w:ascii="Times New Roman" w:hAnsi="Times New Roman" w:cs="Times New Roman"/>
          <w:b/>
          <w:bCs/>
          <w:sz w:val="28"/>
          <w:szCs w:val="28"/>
        </w:rPr>
        <w:t>по охране труда при работе с мармитом</w:t>
      </w:r>
    </w:p>
    <w:p w14:paraId="6EEC7E33" w14:textId="64F7635E" w:rsidR="00D64C53" w:rsidRPr="00223A1A" w:rsidRDefault="004F1AD7" w:rsidP="00223A1A">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 </w:t>
      </w:r>
    </w:p>
    <w:p w14:paraId="01B24F63" w14:textId="77777777" w:rsidR="00D64C53" w:rsidRPr="00223A1A" w:rsidRDefault="00D64C53" w:rsidP="00223A1A">
      <w:pPr>
        <w:spacing w:after="0" w:line="240" w:lineRule="auto"/>
        <w:jc w:val="center"/>
        <w:rPr>
          <w:rFonts w:ascii="Times New Roman" w:hAnsi="Times New Roman" w:cs="Times New Roman"/>
          <w:sz w:val="28"/>
          <w:szCs w:val="28"/>
        </w:rPr>
      </w:pPr>
    </w:p>
    <w:p w14:paraId="309C28F6"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71DC2E5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 xml:space="preserve">разработана с учетом требований законодательных и иных нормативных правовых актов, содержащих государственные </w:t>
      </w:r>
      <w:r w:rsidRPr="00223A1A">
        <w:rPr>
          <w:rFonts w:ascii="Times New Roman" w:hAnsi="Times New Roman" w:cs="Times New Roman"/>
          <w:sz w:val="28"/>
          <w:szCs w:val="28"/>
        </w:rPr>
        <w:lastRenderedPageBreak/>
        <w:t>требования охраны труда, межотраслевых правил по охране труда, а также на основании инструкции по эксплуатации мармита.</w:t>
      </w:r>
    </w:p>
    <w:p w14:paraId="26EAFA0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 Данная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разработана с целью предотвращения фактов травмирования и обеспечения безопасной работы сотрудников пищеблока при эксплуатации мармита.</w:t>
      </w:r>
    </w:p>
    <w:p w14:paraId="1F86B56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 К самостоятельной работе допускаются лица, прошедшие инструктаж по охране труда, медицинский осмотр и не имеющие противопоказаний по состоянию здоровья.</w:t>
      </w:r>
    </w:p>
    <w:p w14:paraId="0DE95E7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4CD92031"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1.5. </w:t>
      </w:r>
      <w:r w:rsidRPr="00223A1A">
        <w:rPr>
          <w:rFonts w:ascii="Times New Roman" w:hAnsi="Times New Roman" w:cs="Times New Roman"/>
          <w:sz w:val="28"/>
          <w:szCs w:val="28"/>
          <w:u w:val="single"/>
        </w:rPr>
        <w:t>На работника могут воздействовать следующие опасные и вредные производственные факторы:</w:t>
      </w:r>
    </w:p>
    <w:p w14:paraId="40B4DD67"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подвижные части технологического оборудования, перемещаемые сырье, тара;</w:t>
      </w:r>
    </w:p>
    <w:p w14:paraId="759E9DF1"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повышенный уровень шума на рабочем месте;</w:t>
      </w:r>
    </w:p>
    <w:p w14:paraId="611E2B79"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повышенная влажность воздуха;</w:t>
      </w:r>
    </w:p>
    <w:p w14:paraId="5D76A3C9"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повышенное значение напряжения в электрической цепи;</w:t>
      </w:r>
    </w:p>
    <w:p w14:paraId="2B764644"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недостаточная освещенность рабочей зоны;</w:t>
      </w:r>
    </w:p>
    <w:p w14:paraId="737255EC"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отсутствии заземления.</w:t>
      </w:r>
    </w:p>
    <w:p w14:paraId="045739E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В процессе работы с мармитом должна быть использована следующая спецодежда и средства индивидуальной защиты: халат, передник хлопчатобумажный и головной убор.</w:t>
      </w:r>
    </w:p>
    <w:p w14:paraId="2155B78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Работающие обязаны строго соблюдать правила пожарной безопасности, знать места расположения первичных средств пожаротушения.</w:t>
      </w:r>
    </w:p>
    <w:p w14:paraId="706E70A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w:t>
      </w:r>
    </w:p>
    <w:p w14:paraId="57E3F8B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5FC8E2F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сообщает своему прямому руководителю о любой ситуации, несущей угрозу жизни и здоровью людей, о любом несчастном случае, о внезапном ухудшении состояния своего здоровья, в том числе о появлении любых признаков острого заболевания.</w:t>
      </w:r>
    </w:p>
    <w:p w14:paraId="38B8D65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Работник обязан соблюдать установленный в организации режим труда и отдыха, трудовую дисциплину.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токсических или других одурманивающих веществ на рабочем месте или в рабочее время.</w:t>
      </w:r>
    </w:p>
    <w:p w14:paraId="26034D3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1.12.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w:t>
      </w:r>
    </w:p>
    <w:p w14:paraId="67B6757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1.13. Работник, допустивший невыполнение или нарушение данной инструкции по охране труда при работе с мармитом в столовой, привлекается к ответственности в соответствии с Правилами внутреннего трудового распорядка, трудовым договором, Трудовым Кодексом РФ и, при необходимости, подвергается внеочередной проверке знаний, норм и правил охраны труда.</w:t>
      </w:r>
    </w:p>
    <w:p w14:paraId="5DC48C46" w14:textId="77777777" w:rsidR="00D64C53" w:rsidRPr="00223A1A" w:rsidRDefault="00D64C53" w:rsidP="00223A1A">
      <w:pPr>
        <w:spacing w:after="0" w:line="240" w:lineRule="auto"/>
        <w:jc w:val="both"/>
        <w:rPr>
          <w:rFonts w:ascii="Times New Roman" w:hAnsi="Times New Roman" w:cs="Times New Roman"/>
          <w:sz w:val="28"/>
          <w:szCs w:val="28"/>
        </w:rPr>
      </w:pPr>
    </w:p>
    <w:p w14:paraId="58464EE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lastRenderedPageBreak/>
        <w:t>2.</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перед началом работы</w:t>
      </w:r>
    </w:p>
    <w:p w14:paraId="1C4E600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Перед началом работы работнику необходимо надеть санитарную одежду и обувь. Санитарную одежду застегнуть на все пуговицы (завязать завязки), не допуская свисающих концов одежды, волосы убрать под колпак (шапочку, косынку).</w:t>
      </w:r>
    </w:p>
    <w:p w14:paraId="05C660B5"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2.2. Не допускается закалывать одежду булавками, иголками, держать в карманах одежды стеклянные, острые и бьющиеся предметы.</w:t>
      </w:r>
    </w:p>
    <w:p w14:paraId="2678BEC5"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2.3. Проверить работу реле давления мармита для первых блюд путем предварительного закрывания вентиля для воды и включения в сеть. Через некоторое время должна загореться сигнальная лампа "нет воды". Наполнить парогенератор водой и проверить работу поплавкового клапана. Затем включить тэны парогенератора, теплового шкафа и через 40 минут (когда мармит будет доведен до рабочего состояния) заполнить формы. </w:t>
      </w:r>
    </w:p>
    <w:p w14:paraId="013B5C32"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2.4. Посредством поворота ручки термостата в направлении хода часовой стрелки включается конфорка. Самый высокий уровень разогрева конфорки достигается, когда ручка термостата находится в положении «3», а </w:t>
      </w:r>
      <w:proofErr w:type="gramStart"/>
      <w:r w:rsidRPr="00223A1A">
        <w:rPr>
          <w:rFonts w:ascii="Times New Roman" w:hAnsi="Times New Roman" w:cs="Times New Roman"/>
          <w:color w:val="000000"/>
          <w:sz w:val="28"/>
          <w:szCs w:val="28"/>
        </w:rPr>
        <w:t>самый  низкий</w:t>
      </w:r>
      <w:proofErr w:type="gramEnd"/>
      <w:r w:rsidRPr="00223A1A">
        <w:rPr>
          <w:rFonts w:ascii="Times New Roman" w:hAnsi="Times New Roman" w:cs="Times New Roman"/>
          <w:color w:val="000000"/>
          <w:sz w:val="28"/>
          <w:szCs w:val="28"/>
        </w:rPr>
        <w:t xml:space="preserve"> – в положении «1». При включении конфорки загорается контрольная лампочка. </w:t>
      </w:r>
    </w:p>
    <w:p w14:paraId="5D4C885C"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2.5. Ручку термостата необходимо поворачивать без усилий на угол не более 310 градусов.</w:t>
      </w:r>
    </w:p>
    <w:p w14:paraId="5C1812F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color w:val="000000"/>
          <w:sz w:val="28"/>
          <w:szCs w:val="28"/>
        </w:rPr>
        <w:t xml:space="preserve">2.6. </w:t>
      </w:r>
      <w:r w:rsidRPr="00223A1A">
        <w:rPr>
          <w:rFonts w:ascii="Times New Roman" w:hAnsi="Times New Roman" w:cs="Times New Roman"/>
          <w:sz w:val="28"/>
          <w:szCs w:val="28"/>
        </w:rPr>
        <w:t>В случае обнаружения нарушений требований по охране труда, которые работник самостоятельно устранить не может, он должен сообщить о них непосредственному руководителю.</w:t>
      </w:r>
    </w:p>
    <w:p w14:paraId="229CF928" w14:textId="77777777" w:rsidR="00D64C53" w:rsidRPr="00223A1A" w:rsidRDefault="00D64C53" w:rsidP="00223A1A">
      <w:pPr>
        <w:spacing w:after="0" w:line="240" w:lineRule="auto"/>
        <w:jc w:val="both"/>
        <w:rPr>
          <w:rFonts w:ascii="Times New Roman" w:hAnsi="Times New Roman" w:cs="Times New Roman"/>
          <w:sz w:val="28"/>
          <w:szCs w:val="28"/>
        </w:rPr>
      </w:pPr>
    </w:p>
    <w:p w14:paraId="7B0F426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3. Требования охраны труда во время работы с мармитом</w:t>
      </w:r>
    </w:p>
    <w:p w14:paraId="13745A11"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14:paraId="71B00B6D"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3.2. Не поручать свою работу необученным и посторонним лицам.</w:t>
      </w:r>
    </w:p>
    <w:p w14:paraId="09B338DB"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3.3. Применять необходимые для безопасной работы исправное оборудование, инвентарь, приспособления и средства индивидуальной защиты, предусмотренные соответствующими типовыми нормами бесплатной выдачи спецодежды, спецобуви и других средств индивидуальной защиты; использовать их только для тех работ, для которых они предназначены.</w:t>
      </w:r>
    </w:p>
    <w:p w14:paraId="3B98DE89"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3.4. Соблюдать правила перемещения в помещении и на территории организации, пользоваться только установленными проходами.</w:t>
      </w:r>
    </w:p>
    <w:p w14:paraId="729DF15A"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3.5. Содержать полы на путях следования в чистоте, требовать своевременной уборки с пола рассыпанных (разлитых) отходов, жиров, жидкостей и др.</w:t>
      </w:r>
    </w:p>
    <w:p w14:paraId="304103C1"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 xml:space="preserve">3.6. Пролившийся продукт следует немедленно удалить со всех внешних поверхностей. </w:t>
      </w:r>
    </w:p>
    <w:p w14:paraId="4939D8E8"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 xml:space="preserve">3.7. Необходимо обесточивать аппарат при его простое, наполнении и мойке. </w:t>
      </w:r>
    </w:p>
    <w:p w14:paraId="4B43154C" w14:textId="77777777" w:rsidR="00D64C53" w:rsidRPr="00223A1A" w:rsidRDefault="00D64C53" w:rsidP="00223A1A">
      <w:pPr>
        <w:pStyle w:val="ConsPlusNormal"/>
        <w:widowControl/>
        <w:jc w:val="both"/>
        <w:rPr>
          <w:rFonts w:ascii="Times New Roman" w:hAnsi="Times New Roman" w:cs="Times New Roman"/>
          <w:sz w:val="28"/>
          <w:szCs w:val="28"/>
        </w:rPr>
      </w:pPr>
      <w:r w:rsidRPr="00223A1A">
        <w:rPr>
          <w:rFonts w:ascii="Times New Roman" w:hAnsi="Times New Roman" w:cs="Times New Roman"/>
          <w:sz w:val="28"/>
          <w:szCs w:val="28"/>
        </w:rPr>
        <w:t xml:space="preserve">3.8. Ни в коем случае не допускать избытка воды и не оставлять стальную рубашку обшивки вне воды, даже при простое аппарата. При переливе воды её излишек удалить немедленно. </w:t>
      </w:r>
      <w:r w:rsidRPr="00223A1A">
        <w:rPr>
          <w:rFonts w:ascii="Times New Roman" w:hAnsi="Times New Roman" w:cs="Times New Roman"/>
          <w:sz w:val="28"/>
          <w:szCs w:val="28"/>
        </w:rPr>
        <w:cr/>
        <w:t>3.9. При работе с мармитом периодически проверять исправность электропроводки и заземляющего устройства, при обнаружении неисправностей вызвать электрика.</w:t>
      </w:r>
    </w:p>
    <w:p w14:paraId="6794D65B" w14:textId="77777777" w:rsidR="00D64C53" w:rsidRPr="00223A1A" w:rsidRDefault="00D64C53" w:rsidP="00223A1A">
      <w:pPr>
        <w:pStyle w:val="af1"/>
        <w:spacing w:after="0" w:line="240" w:lineRule="auto"/>
        <w:ind w:left="0"/>
        <w:rPr>
          <w:rFonts w:ascii="Times New Roman" w:hAnsi="Times New Roman" w:cs="Times New Roman"/>
          <w:sz w:val="28"/>
          <w:szCs w:val="28"/>
          <w:u w:val="single"/>
        </w:rPr>
      </w:pPr>
      <w:r w:rsidRPr="00223A1A">
        <w:rPr>
          <w:rFonts w:ascii="Times New Roman" w:hAnsi="Times New Roman" w:cs="Times New Roman"/>
          <w:sz w:val="28"/>
          <w:szCs w:val="28"/>
        </w:rPr>
        <w:t xml:space="preserve">3.10. </w:t>
      </w:r>
      <w:r w:rsidRPr="00223A1A">
        <w:rPr>
          <w:rFonts w:ascii="Times New Roman" w:hAnsi="Times New Roman" w:cs="Times New Roman"/>
          <w:sz w:val="28"/>
          <w:szCs w:val="28"/>
          <w:u w:val="single"/>
        </w:rPr>
        <w:t>Работнику запрещается:</w:t>
      </w:r>
    </w:p>
    <w:p w14:paraId="53F0416A"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очистка мармита с применением водяной струи или высоконапорного чистящего устройства;</w:t>
      </w:r>
    </w:p>
    <w:p w14:paraId="430A6FFA"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применение во время очистки мармита проволочных губок, проволочных щеток либо других абразивных приспособлений;</w:t>
      </w:r>
    </w:p>
    <w:p w14:paraId="027695F4"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разборка изделия </w:t>
      </w:r>
      <w:proofErr w:type="gramStart"/>
      <w:r w:rsidRPr="00223A1A">
        <w:rPr>
          <w:rFonts w:ascii="Times New Roman" w:hAnsi="Times New Roman" w:cs="Times New Roman"/>
          <w:sz w:val="28"/>
          <w:szCs w:val="28"/>
        </w:rPr>
        <w:t>во время</w:t>
      </w:r>
      <w:proofErr w:type="gramEnd"/>
      <w:r w:rsidRPr="00223A1A">
        <w:rPr>
          <w:rFonts w:ascii="Times New Roman" w:hAnsi="Times New Roman" w:cs="Times New Roman"/>
          <w:sz w:val="28"/>
          <w:szCs w:val="28"/>
        </w:rPr>
        <w:t xml:space="preserve"> очитки;</w:t>
      </w:r>
    </w:p>
    <w:p w14:paraId="1A6353BC"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эксплуатация мармита с открытыми токоведущими частями электрических приборов, а также с неисправным заземляющим устройством;</w:t>
      </w:r>
    </w:p>
    <w:p w14:paraId="6F901F93"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снятие с аппарата шарнирной крышки, на простаивающем мармите следует держать её закрытой;</w:t>
      </w:r>
    </w:p>
    <w:p w14:paraId="071837CD"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перемещение включённого аппарата либо когда в нём находится горячий продукт;</w:t>
      </w:r>
    </w:p>
    <w:p w14:paraId="47216E71" w14:textId="77777777" w:rsidR="00D64C53" w:rsidRPr="00223A1A" w:rsidRDefault="00D64C53" w:rsidP="00223A1A">
      <w:pPr>
        <w:pStyle w:val="af1"/>
        <w:numPr>
          <w:ilvl w:val="0"/>
          <w:numId w:val="9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допускать работу пустого аппарата.</w:t>
      </w:r>
    </w:p>
    <w:p w14:paraId="6896BD04" w14:textId="77777777" w:rsidR="00D64C53" w:rsidRPr="00223A1A" w:rsidRDefault="00D64C53" w:rsidP="00223A1A">
      <w:pPr>
        <w:pStyle w:val="ConsPlusNormal"/>
        <w:widowControl/>
        <w:jc w:val="both"/>
        <w:rPr>
          <w:rFonts w:ascii="Times New Roman" w:hAnsi="Times New Roman" w:cs="Times New Roman"/>
          <w:sz w:val="28"/>
          <w:szCs w:val="28"/>
        </w:rPr>
      </w:pPr>
    </w:p>
    <w:p w14:paraId="79DE25B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4.</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в аварийных ситуациях</w:t>
      </w:r>
    </w:p>
    <w:p w14:paraId="5A5A6A9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При возникновении какой-либо неисправности в работе мармита, а также при нарушении защитного заземления его корпуса, изоляции кабеля питания работу следует немедленно прекратить и отключить оборудование от электросети. Сообщить о неисправности непосредственно руководителю. Работу разрешается возобновить только после устранения всех неисправностей. </w:t>
      </w:r>
    </w:p>
    <w:p w14:paraId="59B940F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возникновения возгорания следует немедленно отключить прибор от электрической сети,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руководителю.</w:t>
      </w:r>
    </w:p>
    <w:p w14:paraId="32FEDA9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получении травмы необходимо экстренно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непосредственно руководителя.</w:t>
      </w:r>
    </w:p>
    <w:p w14:paraId="7615956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В случае поражения электрическим током следует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руководителю.</w:t>
      </w:r>
    </w:p>
    <w:p w14:paraId="351228A7" w14:textId="77777777" w:rsidR="00D64C53" w:rsidRPr="00223A1A" w:rsidRDefault="00D64C53" w:rsidP="00223A1A">
      <w:pPr>
        <w:pStyle w:val="ConsPlusNormal"/>
        <w:widowControl/>
        <w:jc w:val="both"/>
        <w:rPr>
          <w:rFonts w:ascii="Times New Roman" w:hAnsi="Times New Roman" w:cs="Times New Roman"/>
          <w:sz w:val="28"/>
          <w:szCs w:val="28"/>
        </w:rPr>
      </w:pPr>
    </w:p>
    <w:p w14:paraId="14AE4F09"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по окончании работы</w:t>
      </w:r>
    </w:p>
    <w:p w14:paraId="7E1AC0DE" w14:textId="77777777" w:rsidR="00D64C53" w:rsidRPr="00223A1A" w:rsidRDefault="00D64C53" w:rsidP="00223A1A">
      <w:pPr>
        <w:pStyle w:val="af1"/>
        <w:spacing w:after="0" w:line="240" w:lineRule="auto"/>
        <w:ind w:left="0"/>
        <w:rPr>
          <w:rFonts w:ascii="Times New Roman" w:hAnsi="Times New Roman" w:cs="Times New Roman"/>
          <w:sz w:val="28"/>
          <w:szCs w:val="28"/>
        </w:rPr>
      </w:pPr>
      <w:r w:rsidRPr="00223A1A">
        <w:rPr>
          <w:rFonts w:ascii="Times New Roman" w:hAnsi="Times New Roman" w:cs="Times New Roman"/>
          <w:sz w:val="28"/>
          <w:szCs w:val="28"/>
        </w:rPr>
        <w:t>5.1. Регулировку, чистку, ремонт мармита производить только после отключения его от электрической сети и полного остывания оборудования.</w:t>
      </w:r>
    </w:p>
    <w:p w14:paraId="6365F21E" w14:textId="77777777" w:rsidR="00D64C53" w:rsidRPr="00223A1A" w:rsidRDefault="00D64C53" w:rsidP="00223A1A">
      <w:pPr>
        <w:pStyle w:val="af1"/>
        <w:spacing w:after="0" w:line="240" w:lineRule="auto"/>
        <w:ind w:left="0"/>
        <w:rPr>
          <w:rFonts w:ascii="Times New Roman" w:hAnsi="Times New Roman" w:cs="Times New Roman"/>
          <w:sz w:val="28"/>
          <w:szCs w:val="28"/>
        </w:rPr>
      </w:pPr>
      <w:r w:rsidRPr="00223A1A">
        <w:rPr>
          <w:rFonts w:ascii="Times New Roman" w:hAnsi="Times New Roman" w:cs="Times New Roman"/>
          <w:sz w:val="28"/>
          <w:szCs w:val="28"/>
        </w:rPr>
        <w:t xml:space="preserve">5.2. </w:t>
      </w:r>
      <w:r w:rsidRPr="00223A1A">
        <w:rPr>
          <w:rFonts w:ascii="Times New Roman" w:hAnsi="Times New Roman" w:cs="Times New Roman"/>
          <w:sz w:val="28"/>
          <w:szCs w:val="28"/>
          <w:u w:val="single"/>
        </w:rPr>
        <w:t>Очистка мармита выполняется следующим образом:</w:t>
      </w:r>
    </w:p>
    <w:p w14:paraId="59065146" w14:textId="77777777" w:rsidR="00D64C53" w:rsidRPr="00223A1A" w:rsidRDefault="00D64C53" w:rsidP="00223A1A">
      <w:pPr>
        <w:pStyle w:val="af1"/>
        <w:numPr>
          <w:ilvl w:val="0"/>
          <w:numId w:val="9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конфорки мармита выключаются посредством термостатов; затем мармит следует оставить до полного остывания.</w:t>
      </w:r>
    </w:p>
    <w:p w14:paraId="6268C53E" w14:textId="77777777" w:rsidR="00D64C53" w:rsidRPr="00223A1A" w:rsidRDefault="00D64C53" w:rsidP="00223A1A">
      <w:pPr>
        <w:pStyle w:val="af1"/>
        <w:numPr>
          <w:ilvl w:val="0"/>
          <w:numId w:val="9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отключить мармит от электросети выключением автоматического выключателя в электрощите.</w:t>
      </w:r>
    </w:p>
    <w:p w14:paraId="6863BB0E" w14:textId="77777777" w:rsidR="00D64C53" w:rsidRPr="00223A1A" w:rsidRDefault="00D64C53" w:rsidP="00223A1A">
      <w:pPr>
        <w:pStyle w:val="af1"/>
        <w:numPr>
          <w:ilvl w:val="0"/>
          <w:numId w:val="9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поверхности мармита очищаются мокрой тряпкой, смоченной в теплой воде или в растворе моющего средства.</w:t>
      </w:r>
    </w:p>
    <w:p w14:paraId="550BF8A1" w14:textId="77777777" w:rsidR="00D64C53" w:rsidRPr="00223A1A" w:rsidRDefault="00D64C53" w:rsidP="00223A1A">
      <w:pPr>
        <w:pStyle w:val="af1"/>
        <w:numPr>
          <w:ilvl w:val="0"/>
          <w:numId w:val="9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перед началом эксплуатации мармита после очистки следует тщательно протереть его сухой тряпкой, а затем высушить.</w:t>
      </w:r>
    </w:p>
    <w:p w14:paraId="474E0B95" w14:textId="77777777" w:rsidR="00D64C53" w:rsidRPr="00223A1A" w:rsidRDefault="00D64C53" w:rsidP="00223A1A">
      <w:pPr>
        <w:spacing w:after="0" w:line="240" w:lineRule="auto"/>
        <w:jc w:val="both"/>
        <w:rPr>
          <w:rFonts w:ascii="Times New Roman" w:hAnsi="Times New Roman" w:cs="Times New Roman"/>
          <w:color w:val="000000"/>
          <w:sz w:val="28"/>
          <w:szCs w:val="28"/>
        </w:rPr>
      </w:pPr>
    </w:p>
    <w:p w14:paraId="181F3DD4" w14:textId="77777777" w:rsidR="00D64C53" w:rsidRPr="00223A1A" w:rsidRDefault="00D64C53" w:rsidP="00223A1A">
      <w:pPr>
        <w:spacing w:after="0" w:line="240" w:lineRule="auto"/>
        <w:jc w:val="both"/>
        <w:rPr>
          <w:rFonts w:ascii="Times New Roman" w:hAnsi="Times New Roman" w:cs="Times New Roman"/>
          <w:color w:val="000000"/>
          <w:sz w:val="28"/>
          <w:szCs w:val="28"/>
        </w:rPr>
      </w:pPr>
    </w:p>
    <w:p w14:paraId="0193BAA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color w:val="000000"/>
          <w:sz w:val="28"/>
          <w:szCs w:val="28"/>
        </w:rPr>
        <w:t xml:space="preserve">5.3. </w:t>
      </w:r>
      <w:r w:rsidRPr="00223A1A">
        <w:rPr>
          <w:rFonts w:ascii="Times New Roman" w:hAnsi="Times New Roman" w:cs="Times New Roman"/>
          <w:sz w:val="28"/>
          <w:szCs w:val="28"/>
        </w:rPr>
        <w:t>Снять с себя спецодежду и вымыть руки с мылом.</w:t>
      </w:r>
    </w:p>
    <w:p w14:paraId="1B6D04F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При наличии замечаний в работе оборудования сообщить руководителю.</w:t>
      </w:r>
    </w:p>
    <w:p w14:paraId="40655A11" w14:textId="77777777" w:rsidR="00D64C53" w:rsidRPr="00223A1A" w:rsidRDefault="00D64C53" w:rsidP="00223A1A">
      <w:pPr>
        <w:spacing w:after="0" w:line="240" w:lineRule="auto"/>
        <w:jc w:val="both"/>
        <w:rPr>
          <w:rFonts w:ascii="Times New Roman" w:hAnsi="Times New Roman" w:cs="Times New Roman"/>
          <w:sz w:val="28"/>
          <w:szCs w:val="28"/>
        </w:rPr>
      </w:pPr>
    </w:p>
    <w:p w14:paraId="0B3D22B2" w14:textId="77777777" w:rsidR="00D64C53" w:rsidRPr="00223A1A" w:rsidRDefault="00D64C53" w:rsidP="00223A1A">
      <w:pPr>
        <w:spacing w:after="0" w:line="240" w:lineRule="auto"/>
        <w:jc w:val="both"/>
        <w:rPr>
          <w:rFonts w:ascii="Times New Roman" w:hAnsi="Times New Roman" w:cs="Times New Roman"/>
          <w:sz w:val="28"/>
          <w:szCs w:val="28"/>
        </w:rPr>
      </w:pPr>
    </w:p>
    <w:p w14:paraId="5AAE18AC"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42E1F331" w14:textId="77777777" w:rsidR="00D64C53" w:rsidRPr="00223A1A" w:rsidRDefault="00D64C53" w:rsidP="00223A1A">
      <w:pPr>
        <w:spacing w:after="0" w:line="240" w:lineRule="auto"/>
        <w:jc w:val="both"/>
        <w:rPr>
          <w:rFonts w:ascii="Times New Roman" w:hAnsi="Times New Roman" w:cs="Times New Roman"/>
          <w:i/>
          <w:color w:val="000000"/>
          <w:sz w:val="28"/>
          <w:szCs w:val="28"/>
        </w:rPr>
      </w:pPr>
      <w:r w:rsidRPr="00223A1A">
        <w:rPr>
          <w:rFonts w:ascii="Times New Roman" w:hAnsi="Times New Roman" w:cs="Times New Roman"/>
          <w:i/>
          <w:color w:val="000000"/>
          <w:sz w:val="28"/>
          <w:szCs w:val="28"/>
        </w:rPr>
        <w:t>С инструкцией ознакомлен (а)</w:t>
      </w:r>
    </w:p>
    <w:p w14:paraId="713B7531"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«__</w:t>
      </w:r>
      <w:proofErr w:type="gramStart"/>
      <w:r w:rsidRPr="00223A1A">
        <w:rPr>
          <w:rFonts w:ascii="Times New Roman" w:hAnsi="Times New Roman" w:cs="Times New Roman"/>
          <w:color w:val="000000"/>
          <w:sz w:val="28"/>
          <w:szCs w:val="28"/>
        </w:rPr>
        <w:t>_»_</w:t>
      </w:r>
      <w:proofErr w:type="gramEnd"/>
      <w:r w:rsidRPr="00223A1A">
        <w:rPr>
          <w:rFonts w:ascii="Times New Roman" w:hAnsi="Times New Roman" w:cs="Times New Roman"/>
          <w:color w:val="000000"/>
          <w:sz w:val="28"/>
          <w:szCs w:val="28"/>
        </w:rPr>
        <w:t>____202___г.                                         _____________ /_______________________/</w:t>
      </w:r>
    </w:p>
    <w:p w14:paraId="4468BA34" w14:textId="77777777" w:rsidR="007C3163" w:rsidRPr="00223A1A" w:rsidRDefault="007C3163" w:rsidP="00223A1A">
      <w:pPr>
        <w:spacing w:after="0" w:line="240" w:lineRule="auto"/>
        <w:jc w:val="right"/>
        <w:rPr>
          <w:rFonts w:ascii="Times New Roman" w:hAnsi="Times New Roman" w:cs="Times New Roman"/>
          <w:sz w:val="28"/>
          <w:szCs w:val="28"/>
        </w:rPr>
      </w:pPr>
    </w:p>
    <w:p w14:paraId="22D0DEAF" w14:textId="77777777" w:rsidR="007C3163" w:rsidRPr="00223A1A" w:rsidRDefault="007C3163" w:rsidP="00223A1A">
      <w:pPr>
        <w:spacing w:after="0" w:line="240" w:lineRule="auto"/>
        <w:jc w:val="right"/>
        <w:rPr>
          <w:rFonts w:ascii="Times New Roman" w:hAnsi="Times New Roman" w:cs="Times New Roman"/>
          <w:sz w:val="28"/>
          <w:szCs w:val="28"/>
        </w:rPr>
      </w:pPr>
    </w:p>
    <w:p w14:paraId="5A3B12A9" w14:textId="77777777" w:rsidR="007C3163" w:rsidRPr="00223A1A" w:rsidRDefault="007C3163" w:rsidP="00223A1A">
      <w:pPr>
        <w:spacing w:after="0" w:line="240" w:lineRule="auto"/>
        <w:jc w:val="right"/>
        <w:rPr>
          <w:rFonts w:ascii="Times New Roman" w:hAnsi="Times New Roman" w:cs="Times New Roman"/>
          <w:sz w:val="28"/>
          <w:szCs w:val="28"/>
        </w:rPr>
      </w:pPr>
    </w:p>
    <w:p w14:paraId="166F66E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8C6A3F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9A2FF0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B8BEF4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1F4EF7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658DAE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3F2875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EBDA61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D49EFF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BFD8A8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BE87E74"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8DBC2B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D021A2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ACCE2C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DB1DEA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4D04F4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F0E83F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D4916A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E206EC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362DE3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50BD10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E2D755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569804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0DEA5A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05B6F2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44DB9F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EA01E5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8DA0AF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0136CD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174C7A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A7CB25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8BC080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055E9D5" w14:textId="0CD23EB3"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24</w:t>
      </w:r>
    </w:p>
    <w:p w14:paraId="1AF84714" w14:textId="1C42BD66"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157D9A41"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0E935C59"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работе с ножом</w:t>
      </w:r>
    </w:p>
    <w:p w14:paraId="6261D797" w14:textId="11B977E4" w:rsidR="00D64C53" w:rsidRPr="00223A1A" w:rsidRDefault="004F1AD7" w:rsidP="00223A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E989C36"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1FADB41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разработана с целью предотвращения фактов травмирования и обеспечения безопасной работы сотрудников пищеблока при приготовлении пищи с использованием ножа.</w:t>
      </w:r>
    </w:p>
    <w:p w14:paraId="65E27C1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 К самостоятельной работе с ножом допускаются лица, изучившие настоящую инструкцию по охране труда, прошедшие соответствующую подготовку, вводный и первичный инструктаж по охране труда на рабочем месте, инструктаж по правилам эксплуатации ножа, имеющие обязательный медицинский осмотр, при отсутствии каких-либо противопоказаний по состоянию здоровья. </w:t>
      </w:r>
    </w:p>
    <w:p w14:paraId="3CC079B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1.3.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3F0A541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 </w:t>
      </w:r>
      <w:r w:rsidRPr="00223A1A">
        <w:rPr>
          <w:rFonts w:ascii="Times New Roman" w:hAnsi="Times New Roman" w:cs="Times New Roman"/>
          <w:sz w:val="28"/>
          <w:szCs w:val="28"/>
          <w:u w:val="single"/>
        </w:rPr>
        <w:t>На работника, выполняющего работу с ножом, могут воздействовать следующие опасные и вредные производственные факторы:</w:t>
      </w:r>
    </w:p>
    <w:p w14:paraId="0A49FFA8" w14:textId="77777777" w:rsidR="00D64C53" w:rsidRPr="00223A1A" w:rsidRDefault="00D64C53" w:rsidP="00223A1A">
      <w:pPr>
        <w:pStyle w:val="11"/>
        <w:numPr>
          <w:ilvl w:val="0"/>
          <w:numId w:val="81"/>
        </w:numPr>
        <w:tabs>
          <w:tab w:val="left" w:pos="900"/>
        </w:tabs>
        <w:spacing w:after="0" w:line="240" w:lineRule="auto"/>
        <w:ind w:left="900"/>
        <w:jc w:val="both"/>
        <w:rPr>
          <w:rFonts w:ascii="Times New Roman" w:hAnsi="Times New Roman"/>
          <w:sz w:val="28"/>
          <w:szCs w:val="28"/>
        </w:rPr>
      </w:pPr>
      <w:r w:rsidRPr="00223A1A">
        <w:rPr>
          <w:rFonts w:ascii="Times New Roman" w:hAnsi="Times New Roman"/>
          <w:sz w:val="28"/>
          <w:szCs w:val="28"/>
        </w:rPr>
        <w:t>повышенный уровень шума на рабочем месте;</w:t>
      </w:r>
    </w:p>
    <w:p w14:paraId="53E19411" w14:textId="77777777" w:rsidR="00D64C53" w:rsidRPr="00223A1A" w:rsidRDefault="00D64C53" w:rsidP="00223A1A">
      <w:pPr>
        <w:pStyle w:val="11"/>
        <w:numPr>
          <w:ilvl w:val="0"/>
          <w:numId w:val="81"/>
        </w:numPr>
        <w:tabs>
          <w:tab w:val="left" w:pos="900"/>
        </w:tabs>
        <w:spacing w:after="0" w:line="240" w:lineRule="auto"/>
        <w:ind w:left="900"/>
        <w:jc w:val="both"/>
        <w:rPr>
          <w:rFonts w:ascii="Times New Roman" w:hAnsi="Times New Roman"/>
          <w:sz w:val="28"/>
          <w:szCs w:val="28"/>
        </w:rPr>
      </w:pPr>
      <w:r w:rsidRPr="00223A1A">
        <w:rPr>
          <w:rFonts w:ascii="Times New Roman" w:hAnsi="Times New Roman"/>
          <w:sz w:val="28"/>
          <w:szCs w:val="28"/>
        </w:rPr>
        <w:t>недостаточная освещенность рабочей зоны;</w:t>
      </w:r>
    </w:p>
    <w:p w14:paraId="0FFA2752" w14:textId="77777777" w:rsidR="00D64C53" w:rsidRPr="00223A1A" w:rsidRDefault="00D64C53" w:rsidP="00223A1A">
      <w:pPr>
        <w:pStyle w:val="11"/>
        <w:numPr>
          <w:ilvl w:val="0"/>
          <w:numId w:val="81"/>
        </w:numPr>
        <w:tabs>
          <w:tab w:val="left" w:pos="900"/>
        </w:tabs>
        <w:spacing w:after="0" w:line="240" w:lineRule="auto"/>
        <w:ind w:left="900"/>
        <w:jc w:val="both"/>
        <w:rPr>
          <w:rFonts w:ascii="Times New Roman" w:hAnsi="Times New Roman"/>
          <w:sz w:val="28"/>
          <w:szCs w:val="28"/>
        </w:rPr>
      </w:pPr>
      <w:r w:rsidRPr="00223A1A">
        <w:rPr>
          <w:rFonts w:ascii="Times New Roman" w:hAnsi="Times New Roman"/>
          <w:sz w:val="28"/>
          <w:szCs w:val="28"/>
        </w:rPr>
        <w:t>физические перегрузки;</w:t>
      </w:r>
    </w:p>
    <w:p w14:paraId="0AC331C9" w14:textId="77777777" w:rsidR="00D64C53" w:rsidRPr="00223A1A" w:rsidRDefault="00D64C53" w:rsidP="00223A1A">
      <w:pPr>
        <w:pStyle w:val="11"/>
        <w:numPr>
          <w:ilvl w:val="0"/>
          <w:numId w:val="81"/>
        </w:numPr>
        <w:tabs>
          <w:tab w:val="left" w:pos="900"/>
        </w:tabs>
        <w:spacing w:after="0" w:line="240" w:lineRule="auto"/>
        <w:ind w:left="900"/>
        <w:jc w:val="both"/>
        <w:rPr>
          <w:rFonts w:ascii="Times New Roman" w:hAnsi="Times New Roman"/>
          <w:sz w:val="28"/>
          <w:szCs w:val="28"/>
        </w:rPr>
      </w:pPr>
      <w:r w:rsidRPr="00223A1A">
        <w:rPr>
          <w:rFonts w:ascii="Times New Roman" w:hAnsi="Times New Roman"/>
          <w:sz w:val="28"/>
          <w:szCs w:val="28"/>
        </w:rPr>
        <w:t>острые кромки инструментов (лезвия ножей);</w:t>
      </w:r>
    </w:p>
    <w:p w14:paraId="7D5999F2" w14:textId="77777777" w:rsidR="00D64C53" w:rsidRPr="00223A1A" w:rsidRDefault="00D64C53" w:rsidP="00223A1A">
      <w:pPr>
        <w:pStyle w:val="11"/>
        <w:numPr>
          <w:ilvl w:val="0"/>
          <w:numId w:val="81"/>
        </w:numPr>
        <w:tabs>
          <w:tab w:val="left" w:pos="900"/>
        </w:tabs>
        <w:spacing w:after="0" w:line="240" w:lineRule="auto"/>
        <w:ind w:left="900"/>
        <w:jc w:val="both"/>
        <w:rPr>
          <w:rFonts w:ascii="Times New Roman" w:hAnsi="Times New Roman"/>
          <w:sz w:val="28"/>
          <w:szCs w:val="28"/>
        </w:rPr>
      </w:pPr>
      <w:r w:rsidRPr="00223A1A">
        <w:rPr>
          <w:rFonts w:ascii="Times New Roman" w:hAnsi="Times New Roman"/>
          <w:sz w:val="28"/>
          <w:szCs w:val="28"/>
        </w:rPr>
        <w:t>повышенная влажность воздуха рабочей зоны;</w:t>
      </w:r>
    </w:p>
    <w:p w14:paraId="7173E66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1.5. </w:t>
      </w:r>
      <w:r w:rsidRPr="00223A1A">
        <w:rPr>
          <w:rFonts w:ascii="Times New Roman" w:hAnsi="Times New Roman" w:cs="Times New Roman"/>
          <w:sz w:val="28"/>
          <w:szCs w:val="28"/>
          <w:u w:val="single"/>
        </w:rPr>
        <w:t>В процессе работы с ножом должна быть использована следующая спецодежда и средства индивидуальной защиты:</w:t>
      </w:r>
    </w:p>
    <w:p w14:paraId="0659EEAF" w14:textId="77777777" w:rsidR="00D64C53" w:rsidRPr="00223A1A" w:rsidRDefault="00D64C53" w:rsidP="00223A1A">
      <w:pPr>
        <w:pStyle w:val="consplusnormal0"/>
        <w:numPr>
          <w:ilvl w:val="0"/>
          <w:numId w:val="92"/>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костюм хлопчатобумажный;</w:t>
      </w:r>
    </w:p>
    <w:p w14:paraId="43266227" w14:textId="77777777" w:rsidR="00D64C53" w:rsidRPr="00223A1A" w:rsidRDefault="00D64C53" w:rsidP="00223A1A">
      <w:pPr>
        <w:pStyle w:val="consplusnormal0"/>
        <w:numPr>
          <w:ilvl w:val="0"/>
          <w:numId w:val="92"/>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фартук хлопчатобумажный с водоотталкивающей пропиткой с нагрудником;</w:t>
      </w:r>
    </w:p>
    <w:p w14:paraId="32903CF3" w14:textId="77777777" w:rsidR="00D64C53" w:rsidRPr="00223A1A" w:rsidRDefault="00D64C53" w:rsidP="00223A1A">
      <w:pPr>
        <w:pStyle w:val="consplusnormal0"/>
        <w:numPr>
          <w:ilvl w:val="0"/>
          <w:numId w:val="92"/>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головной убор;</w:t>
      </w:r>
    </w:p>
    <w:p w14:paraId="627EF464" w14:textId="77777777" w:rsidR="00D64C53" w:rsidRPr="00223A1A" w:rsidRDefault="00D64C53" w:rsidP="00223A1A">
      <w:pPr>
        <w:pStyle w:val="consplusnormal0"/>
        <w:numPr>
          <w:ilvl w:val="0"/>
          <w:numId w:val="92"/>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 xml:space="preserve">рукавицы комбинированные, </w:t>
      </w:r>
      <w:proofErr w:type="spellStart"/>
      <w:r w:rsidRPr="00223A1A">
        <w:rPr>
          <w:color w:val="000000"/>
          <w:sz w:val="28"/>
          <w:szCs w:val="28"/>
        </w:rPr>
        <w:t>кальчужная</w:t>
      </w:r>
      <w:proofErr w:type="spellEnd"/>
      <w:r w:rsidRPr="00223A1A">
        <w:rPr>
          <w:color w:val="000000"/>
          <w:sz w:val="28"/>
          <w:szCs w:val="28"/>
        </w:rPr>
        <w:t xml:space="preserve"> перчатка.</w:t>
      </w:r>
    </w:p>
    <w:p w14:paraId="3B72906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Помещение пищеблока должно быть оборудовано эффективной приточно-вытяжной вентиляцией.</w:t>
      </w:r>
    </w:p>
    <w:p w14:paraId="351B4EE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 и порезах.</w:t>
      </w:r>
    </w:p>
    <w:p w14:paraId="73AE112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Работник обязан строго соблюдать правила пожарной безопасности, знать места расположения первичных средств пожаротушения.</w:t>
      </w:r>
    </w:p>
    <w:p w14:paraId="77D542A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w:t>
      </w:r>
    </w:p>
    <w:p w14:paraId="4B6B357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6AEF21F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Работник, допустивший невыполнение или нарушение данной инструкции по охране труда при работе с ножом на пищеблоке, привлекается к дисциплинарной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14:paraId="72F71E14" w14:textId="77777777" w:rsidR="00D64C53" w:rsidRPr="00223A1A" w:rsidRDefault="00D64C53" w:rsidP="00223A1A">
      <w:pPr>
        <w:spacing w:after="0" w:line="240" w:lineRule="auto"/>
        <w:jc w:val="both"/>
        <w:rPr>
          <w:rFonts w:ascii="Times New Roman" w:hAnsi="Times New Roman" w:cs="Times New Roman"/>
          <w:sz w:val="28"/>
          <w:szCs w:val="28"/>
        </w:rPr>
      </w:pPr>
    </w:p>
    <w:p w14:paraId="0D49D031"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63C4A311"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sz w:val="28"/>
          <w:szCs w:val="28"/>
        </w:rPr>
        <w:t xml:space="preserve">2.1. Надеть и застегнуть санитарную одежду на все пуговицы (завязать завязки), не допуская свисающих концов одежды, </w:t>
      </w:r>
      <w:r w:rsidRPr="00223A1A">
        <w:rPr>
          <w:color w:val="000000"/>
          <w:sz w:val="28"/>
          <w:szCs w:val="28"/>
        </w:rPr>
        <w:t>волосы убрать под головной убор.</w:t>
      </w:r>
    </w:p>
    <w:p w14:paraId="09B0B705"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sz w:val="28"/>
          <w:szCs w:val="28"/>
        </w:rPr>
        <w:t xml:space="preserve">2.2. </w:t>
      </w:r>
      <w:r w:rsidRPr="00223A1A">
        <w:rPr>
          <w:color w:val="000000"/>
          <w:sz w:val="28"/>
          <w:szCs w:val="28"/>
        </w:rPr>
        <w:t xml:space="preserve">Надеть средства индивидуальной защиты, кольчужную перчатку (если </w:t>
      </w:r>
      <w:proofErr w:type="spellStart"/>
      <w:r w:rsidRPr="00223A1A">
        <w:rPr>
          <w:color w:val="000000"/>
          <w:sz w:val="28"/>
          <w:szCs w:val="28"/>
        </w:rPr>
        <w:t>таковаянеобходимо</w:t>
      </w:r>
      <w:proofErr w:type="spellEnd"/>
      <w:r w:rsidRPr="00223A1A">
        <w:rPr>
          <w:color w:val="000000"/>
          <w:sz w:val="28"/>
          <w:szCs w:val="28"/>
        </w:rPr>
        <w:t xml:space="preserve"> для выполнения данного вида работ). </w:t>
      </w:r>
    </w:p>
    <w:p w14:paraId="5B69E73F"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sz w:val="28"/>
          <w:szCs w:val="28"/>
        </w:rPr>
        <w:t>2.3. Проверить оснащенность рабочего места необходимым для работы оборудованием, инвентарем, приспособлениями и инструментом.</w:t>
      </w:r>
    </w:p>
    <w:p w14:paraId="08D9511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Подготовить рабочее место для безопасной работы:</w:t>
      </w:r>
    </w:p>
    <w:p w14:paraId="1408230B" w14:textId="77777777" w:rsidR="00D64C53" w:rsidRPr="00223A1A" w:rsidRDefault="00D64C53" w:rsidP="00223A1A">
      <w:pPr>
        <w:pStyle w:val="11"/>
        <w:numPr>
          <w:ilvl w:val="0"/>
          <w:numId w:val="85"/>
        </w:numPr>
        <w:spacing w:after="0" w:line="240" w:lineRule="auto"/>
        <w:ind w:left="900" w:hanging="284"/>
        <w:jc w:val="both"/>
        <w:rPr>
          <w:rFonts w:ascii="Times New Roman" w:hAnsi="Times New Roman"/>
          <w:sz w:val="28"/>
          <w:szCs w:val="28"/>
        </w:rPr>
      </w:pPr>
      <w:r w:rsidRPr="00223A1A">
        <w:rPr>
          <w:rFonts w:ascii="Times New Roman" w:hAnsi="Times New Roman"/>
          <w:sz w:val="28"/>
          <w:szCs w:val="28"/>
        </w:rPr>
        <w:t>обеспечить наличие свободных проходов;</w:t>
      </w:r>
    </w:p>
    <w:p w14:paraId="17350802" w14:textId="77777777" w:rsidR="00D64C53" w:rsidRPr="00223A1A" w:rsidRDefault="00D64C53" w:rsidP="00223A1A">
      <w:pPr>
        <w:pStyle w:val="11"/>
        <w:numPr>
          <w:ilvl w:val="0"/>
          <w:numId w:val="85"/>
        </w:numPr>
        <w:spacing w:after="0" w:line="240" w:lineRule="auto"/>
        <w:ind w:left="900" w:hanging="284"/>
        <w:jc w:val="both"/>
        <w:rPr>
          <w:rFonts w:ascii="Times New Roman" w:hAnsi="Times New Roman"/>
          <w:sz w:val="28"/>
          <w:szCs w:val="28"/>
        </w:rPr>
      </w:pPr>
      <w:r w:rsidRPr="00223A1A">
        <w:rPr>
          <w:rFonts w:ascii="Times New Roman" w:hAnsi="Times New Roman"/>
          <w:sz w:val="28"/>
          <w:szCs w:val="28"/>
        </w:rPr>
        <w:lastRenderedPageBreak/>
        <w:t>удобно и устойчиво разместить запасы сырья, инструмент, приспособления в соответствии с частотой использования и расходования;</w:t>
      </w:r>
    </w:p>
    <w:p w14:paraId="6880F23E" w14:textId="77777777" w:rsidR="00D64C53" w:rsidRPr="00223A1A" w:rsidRDefault="00D64C53" w:rsidP="00223A1A">
      <w:pPr>
        <w:pStyle w:val="consplusnormal0"/>
        <w:numPr>
          <w:ilvl w:val="0"/>
          <w:numId w:val="85"/>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убедиться в отсутствии скользкости на рабочем месте;</w:t>
      </w:r>
    </w:p>
    <w:p w14:paraId="35DA133C" w14:textId="77777777" w:rsidR="00D64C53" w:rsidRPr="00223A1A" w:rsidRDefault="00D64C53" w:rsidP="00223A1A">
      <w:pPr>
        <w:pStyle w:val="consplusnormal0"/>
        <w:numPr>
          <w:ilvl w:val="0"/>
          <w:numId w:val="85"/>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проверить устойчивость доски для работы, отсутствие заусенцев на ней и на столах;</w:t>
      </w:r>
    </w:p>
    <w:p w14:paraId="0A20AF0E" w14:textId="77777777" w:rsidR="00D64C53" w:rsidRPr="00223A1A" w:rsidRDefault="00D64C53" w:rsidP="00223A1A">
      <w:pPr>
        <w:pStyle w:val="consplusnormal0"/>
        <w:numPr>
          <w:ilvl w:val="0"/>
          <w:numId w:val="85"/>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 xml:space="preserve">проверить исправность лезвия и ручки ножа, прочность насадки ручки ножа и </w:t>
      </w:r>
      <w:proofErr w:type="spellStart"/>
      <w:r w:rsidRPr="00223A1A">
        <w:rPr>
          <w:color w:val="000000"/>
          <w:sz w:val="28"/>
          <w:szCs w:val="28"/>
        </w:rPr>
        <w:t>мусата</w:t>
      </w:r>
      <w:proofErr w:type="spellEnd"/>
      <w:r w:rsidRPr="00223A1A">
        <w:rPr>
          <w:color w:val="000000"/>
          <w:sz w:val="28"/>
          <w:szCs w:val="28"/>
        </w:rPr>
        <w:t xml:space="preserve">, наличие упоров на рукоятке ножа и </w:t>
      </w:r>
      <w:proofErr w:type="spellStart"/>
      <w:r w:rsidRPr="00223A1A">
        <w:rPr>
          <w:color w:val="000000"/>
          <w:sz w:val="28"/>
          <w:szCs w:val="28"/>
        </w:rPr>
        <w:t>мусата</w:t>
      </w:r>
      <w:proofErr w:type="spellEnd"/>
      <w:r w:rsidRPr="00223A1A">
        <w:rPr>
          <w:color w:val="000000"/>
          <w:sz w:val="28"/>
          <w:szCs w:val="28"/>
        </w:rPr>
        <w:t>, остроту заточки лезвия.</w:t>
      </w:r>
    </w:p>
    <w:p w14:paraId="22E85FCA" w14:textId="77777777" w:rsidR="00D64C53" w:rsidRPr="00223A1A" w:rsidRDefault="00D64C53" w:rsidP="00223A1A">
      <w:pPr>
        <w:pStyle w:val="consplusnormal0"/>
        <w:numPr>
          <w:ilvl w:val="0"/>
          <w:numId w:val="85"/>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смазать руки профилактическими пастами и мазями (силиконовый крем и пасты на восковой основе). По мере исчезновения пленки во время работы пасту следует нанести на руки повторно.</w:t>
      </w:r>
    </w:p>
    <w:p w14:paraId="47AF889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14:paraId="3418229C" w14:textId="77777777" w:rsidR="00D64C53" w:rsidRPr="00223A1A" w:rsidRDefault="00D64C53" w:rsidP="00223A1A">
      <w:pPr>
        <w:spacing w:after="0" w:line="240" w:lineRule="auto"/>
        <w:jc w:val="both"/>
        <w:rPr>
          <w:rFonts w:ascii="Times New Roman" w:hAnsi="Times New Roman" w:cs="Times New Roman"/>
          <w:sz w:val="28"/>
          <w:szCs w:val="28"/>
        </w:rPr>
      </w:pPr>
    </w:p>
    <w:p w14:paraId="1CF48A06" w14:textId="77777777" w:rsidR="00D64C53" w:rsidRPr="00223A1A" w:rsidRDefault="00D64C53" w:rsidP="00223A1A">
      <w:pPr>
        <w:pStyle w:val="20"/>
        <w:keepNext/>
        <w:keepLines/>
        <w:shd w:val="clear" w:color="auto" w:fill="auto"/>
        <w:spacing w:before="0" w:line="240" w:lineRule="auto"/>
        <w:rPr>
          <w:rFonts w:ascii="Times New Roman" w:hAnsi="Times New Roman" w:cs="Times New Roman"/>
          <w:b/>
          <w:sz w:val="28"/>
          <w:szCs w:val="28"/>
        </w:rPr>
      </w:pPr>
      <w:r w:rsidRPr="00223A1A">
        <w:rPr>
          <w:rFonts w:ascii="Times New Roman" w:hAnsi="Times New Roman" w:cs="Times New Roman"/>
          <w:b/>
          <w:sz w:val="28"/>
          <w:szCs w:val="28"/>
        </w:rPr>
        <w:t>3. Требования охраны труда во время работы</w:t>
      </w:r>
    </w:p>
    <w:p w14:paraId="6C5FC95D" w14:textId="77777777" w:rsidR="00D64C53" w:rsidRPr="00223A1A" w:rsidRDefault="00D64C53" w:rsidP="00223A1A">
      <w:pPr>
        <w:pStyle w:val="a3"/>
        <w:shd w:val="clear" w:color="auto" w:fill="FFFFFF"/>
        <w:spacing w:before="0" w:beforeAutospacing="0" w:after="0" w:afterAutospacing="0"/>
        <w:jc w:val="both"/>
        <w:rPr>
          <w:color w:val="000000"/>
          <w:sz w:val="28"/>
          <w:szCs w:val="28"/>
        </w:rPr>
      </w:pPr>
      <w:r w:rsidRPr="00223A1A">
        <w:rPr>
          <w:color w:val="000000"/>
          <w:sz w:val="28"/>
          <w:szCs w:val="28"/>
        </w:rPr>
        <w:t>3.1. При пользовании режущим инструментом быть максимально внимательным и дисциплинированным. </w:t>
      </w:r>
      <w:r w:rsidRPr="00223A1A">
        <w:rPr>
          <w:color w:val="000000"/>
          <w:sz w:val="28"/>
          <w:szCs w:val="28"/>
        </w:rPr>
        <w:br/>
        <w:t>3.2. Использовать инструменты только по их прямому назначению, не пользоваться неисправным инструментом. </w:t>
      </w:r>
    </w:p>
    <w:p w14:paraId="31BCF60A"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color w:val="000000"/>
          <w:sz w:val="28"/>
          <w:szCs w:val="28"/>
        </w:rPr>
        <w:t>3.3</w:t>
      </w:r>
      <w:r w:rsidRPr="00223A1A">
        <w:rPr>
          <w:sz w:val="28"/>
          <w:szCs w:val="28"/>
        </w:rPr>
        <w:t>. Во время нарезки применять безопасные приемы работы. Работая с откупорочным ножом, держать нож от себя.</w:t>
      </w:r>
    </w:p>
    <w:p w14:paraId="39379DD9" w14:textId="77777777" w:rsidR="00D64C53" w:rsidRPr="00223A1A" w:rsidRDefault="00D64C53" w:rsidP="00223A1A">
      <w:pPr>
        <w:pStyle w:val="a3"/>
        <w:shd w:val="clear" w:color="auto" w:fill="FFFFFF"/>
        <w:spacing w:before="0" w:beforeAutospacing="0" w:after="0" w:afterAutospacing="0"/>
        <w:jc w:val="both"/>
        <w:rPr>
          <w:sz w:val="28"/>
          <w:szCs w:val="28"/>
        </w:rPr>
      </w:pPr>
      <w:r w:rsidRPr="00223A1A">
        <w:rPr>
          <w:color w:val="000000"/>
          <w:sz w:val="28"/>
          <w:szCs w:val="28"/>
        </w:rPr>
        <w:t>3.4. Передавать колющие, режущие инструменты рукояткой вперед. </w:t>
      </w:r>
    </w:p>
    <w:p w14:paraId="25AF5ADC" w14:textId="77777777" w:rsidR="00D64C53" w:rsidRPr="00223A1A" w:rsidRDefault="00D64C53" w:rsidP="00223A1A">
      <w:pPr>
        <w:pStyle w:val="a3"/>
        <w:shd w:val="clear" w:color="auto" w:fill="FFFFFF"/>
        <w:spacing w:before="0" w:beforeAutospacing="0" w:after="0" w:afterAutospacing="0"/>
        <w:jc w:val="both"/>
        <w:rPr>
          <w:color w:val="000000"/>
          <w:sz w:val="28"/>
          <w:szCs w:val="28"/>
        </w:rPr>
      </w:pPr>
      <w:r w:rsidRPr="00223A1A">
        <w:rPr>
          <w:color w:val="000000"/>
          <w:sz w:val="28"/>
          <w:szCs w:val="28"/>
        </w:rPr>
        <w:t>3.5. Пользоваться правильными приемами работы с ножом: резать продукты на специальных разделочных досках, пальцы левой руки надо согнуть и держать на некотором расстояния от лезвия ножа.</w:t>
      </w:r>
    </w:p>
    <w:p w14:paraId="533D7945" w14:textId="77777777" w:rsidR="00D64C53" w:rsidRPr="00223A1A" w:rsidRDefault="00D64C53" w:rsidP="00223A1A">
      <w:pPr>
        <w:pStyle w:val="a3"/>
        <w:shd w:val="clear" w:color="auto" w:fill="FFFFFF"/>
        <w:spacing w:before="0" w:beforeAutospacing="0" w:after="0" w:afterAutospacing="0"/>
        <w:jc w:val="both"/>
        <w:rPr>
          <w:color w:val="000000"/>
          <w:sz w:val="28"/>
          <w:szCs w:val="28"/>
        </w:rPr>
      </w:pPr>
      <w:r w:rsidRPr="00223A1A">
        <w:rPr>
          <w:color w:val="000000"/>
          <w:sz w:val="28"/>
          <w:szCs w:val="28"/>
        </w:rPr>
        <w:t xml:space="preserve">3.6. </w:t>
      </w:r>
      <w:r w:rsidRPr="00223A1A">
        <w:rPr>
          <w:sz w:val="28"/>
          <w:szCs w:val="28"/>
        </w:rPr>
        <w:t>Соблюдать правила перемещения в помещении, пользоваться только установленными проходами.</w:t>
      </w:r>
    </w:p>
    <w:p w14:paraId="7862339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3.7. Содержать рабочее место в чистоте, не допускать его загрязнения, своевременно убирать с пола рассыпанные продукты, разлитую воду.</w:t>
      </w:r>
    </w:p>
    <w:p w14:paraId="6A630F49"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3.8. Держать нож преимущественно от себя, при движении ножа на себя стоять сбоку от линии движения ножа. Не держать руку на линии движения ножа.</w:t>
      </w:r>
    </w:p>
    <w:p w14:paraId="754E4A18"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3.9. Не допускать резких движений ножом, так как это может изменить направление ножа и привести к травме.</w:t>
      </w:r>
    </w:p>
    <w:p w14:paraId="577D6E1B"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u w:val="single"/>
        </w:rPr>
      </w:pPr>
      <w:r w:rsidRPr="00223A1A">
        <w:rPr>
          <w:color w:val="000000"/>
          <w:sz w:val="28"/>
          <w:szCs w:val="28"/>
        </w:rPr>
        <w:t xml:space="preserve">3.10. </w:t>
      </w:r>
      <w:r w:rsidRPr="00223A1A">
        <w:rPr>
          <w:color w:val="000000"/>
          <w:sz w:val="28"/>
          <w:szCs w:val="28"/>
          <w:u w:val="single"/>
        </w:rPr>
        <w:t>Запрещается:</w:t>
      </w:r>
    </w:p>
    <w:p w14:paraId="01F5F786" w14:textId="77777777" w:rsidR="00D64C53" w:rsidRPr="00223A1A" w:rsidRDefault="00D64C53" w:rsidP="00223A1A">
      <w:pPr>
        <w:pStyle w:val="consplusnormal0"/>
        <w:numPr>
          <w:ilvl w:val="0"/>
          <w:numId w:val="93"/>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оставлять нож в обрабатываемом сырье, полуфабрикатах, готовых изделиях или втыкать его в доски, мясо и т.п.;</w:t>
      </w:r>
    </w:p>
    <w:p w14:paraId="542590DE" w14:textId="77777777" w:rsidR="00D64C53" w:rsidRPr="00223A1A" w:rsidRDefault="00D64C53" w:rsidP="00223A1A">
      <w:pPr>
        <w:pStyle w:val="consplusnormal0"/>
        <w:numPr>
          <w:ilvl w:val="0"/>
          <w:numId w:val="93"/>
        </w:numPr>
        <w:shd w:val="clear" w:color="auto" w:fill="FFFFFF"/>
        <w:spacing w:before="0" w:beforeAutospacing="0" w:after="0" w:afterAutospacing="0"/>
        <w:ind w:left="900" w:hanging="284"/>
        <w:jc w:val="both"/>
        <w:rPr>
          <w:color w:val="000000"/>
          <w:sz w:val="28"/>
          <w:szCs w:val="28"/>
        </w:rPr>
      </w:pPr>
      <w:r w:rsidRPr="00223A1A">
        <w:rPr>
          <w:color w:val="000000"/>
          <w:sz w:val="28"/>
          <w:szCs w:val="28"/>
        </w:rPr>
        <w:t>размахивать ножом и указывать им.</w:t>
      </w:r>
    </w:p>
    <w:p w14:paraId="40336F8A"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3.11. Вкладывать нож в футляр (ножны) даже при коротких перерывах в работе.</w:t>
      </w:r>
    </w:p>
    <w:p w14:paraId="104AD847"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 xml:space="preserve">3.12. Правку ножа о </w:t>
      </w:r>
      <w:proofErr w:type="spellStart"/>
      <w:r w:rsidRPr="00223A1A">
        <w:rPr>
          <w:color w:val="000000"/>
          <w:sz w:val="28"/>
          <w:szCs w:val="28"/>
        </w:rPr>
        <w:t>мусат</w:t>
      </w:r>
      <w:proofErr w:type="spellEnd"/>
      <w:r w:rsidRPr="00223A1A">
        <w:rPr>
          <w:color w:val="000000"/>
          <w:sz w:val="28"/>
          <w:szCs w:val="28"/>
        </w:rPr>
        <w:t xml:space="preserve"> производить в стороне от других работников.</w:t>
      </w:r>
    </w:p>
    <w:p w14:paraId="2257D8C9"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3.13. Работать только со стандартными специальными ножами.</w:t>
      </w:r>
    </w:p>
    <w:p w14:paraId="1F246B51"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3.14. Следить за чистотой рук и рукоятки ножа. Грязная рукоятка становится скользкой и может привести к травме.</w:t>
      </w:r>
    </w:p>
    <w:p w14:paraId="5335C32A"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3.15. Не накапливать больших запасов сырья на своем рабочем месте.</w:t>
      </w:r>
    </w:p>
    <w:p w14:paraId="508CF9B3"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t>3.16. Не отвлекаться посторонними разговорами и не допускать на свое рабочее место посторонних лиц.</w:t>
      </w:r>
    </w:p>
    <w:p w14:paraId="4B5420E4" w14:textId="77777777" w:rsidR="00D64C53" w:rsidRPr="00223A1A" w:rsidRDefault="00D64C53" w:rsidP="00223A1A">
      <w:pPr>
        <w:pStyle w:val="consplusnormal0"/>
        <w:shd w:val="clear" w:color="auto" w:fill="FFFFFF"/>
        <w:spacing w:before="0" w:beforeAutospacing="0" w:after="0" w:afterAutospacing="0"/>
        <w:rPr>
          <w:color w:val="000000"/>
          <w:sz w:val="28"/>
          <w:szCs w:val="28"/>
        </w:rPr>
      </w:pPr>
    </w:p>
    <w:p w14:paraId="757EB500" w14:textId="77777777" w:rsidR="00D64C53" w:rsidRPr="00223A1A" w:rsidRDefault="00D64C53" w:rsidP="00223A1A">
      <w:pPr>
        <w:pStyle w:val="11"/>
        <w:spacing w:after="0" w:line="240" w:lineRule="auto"/>
        <w:ind w:left="0"/>
        <w:rPr>
          <w:rFonts w:ascii="Times New Roman" w:hAnsi="Times New Roman"/>
          <w:b/>
          <w:sz w:val="28"/>
          <w:szCs w:val="28"/>
        </w:rPr>
      </w:pPr>
      <w:r w:rsidRPr="00223A1A">
        <w:rPr>
          <w:rFonts w:ascii="Times New Roman" w:hAnsi="Times New Roman"/>
          <w:b/>
          <w:sz w:val="28"/>
          <w:szCs w:val="28"/>
        </w:rPr>
        <w:t>4. Требования охраны труда в аварийных ситуациях</w:t>
      </w:r>
    </w:p>
    <w:p w14:paraId="18F2A99A"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color w:val="000000"/>
          <w:sz w:val="28"/>
          <w:szCs w:val="28"/>
        </w:rPr>
        <w:lastRenderedPageBreak/>
        <w:t>4.1. Немедленно прекратить работу при возникновении ситуаций, которые могут привести к аварии или несчастным случаям, а также при неисправности ножа.</w:t>
      </w:r>
    </w:p>
    <w:p w14:paraId="3061424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4.2. В случае возникновения пожара следует немедленно эвакуировать людей из помещения </w:t>
      </w:r>
      <w:proofErr w:type="gramStart"/>
      <w:r w:rsidRPr="00223A1A">
        <w:rPr>
          <w:rFonts w:ascii="Times New Roman" w:hAnsi="Times New Roman" w:cs="Times New Roman"/>
          <w:sz w:val="28"/>
          <w:szCs w:val="28"/>
        </w:rPr>
        <w:t>и  приступить</w:t>
      </w:r>
      <w:proofErr w:type="gramEnd"/>
      <w:r w:rsidRPr="00223A1A">
        <w:rPr>
          <w:rFonts w:ascii="Times New Roman" w:hAnsi="Times New Roman" w:cs="Times New Roman"/>
          <w:sz w:val="28"/>
          <w:szCs w:val="28"/>
        </w:rPr>
        <w:t xml:space="preserve">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руководителю.</w:t>
      </w:r>
    </w:p>
    <w:p w14:paraId="1E39572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получении травмы необходимо экстренно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непосредственного руководителя.</w:t>
      </w:r>
    </w:p>
    <w:p w14:paraId="18D0F1B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В случае поражения электрическим током следует незамедлительно избавить человека от воздействия травмирующего фактора и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руководителю.</w:t>
      </w:r>
    </w:p>
    <w:p w14:paraId="22D6F4EB" w14:textId="77777777" w:rsidR="00D64C53" w:rsidRPr="00223A1A" w:rsidRDefault="00D64C53" w:rsidP="00223A1A">
      <w:pPr>
        <w:spacing w:after="0" w:line="240" w:lineRule="auto"/>
        <w:rPr>
          <w:rFonts w:ascii="Times New Roman" w:hAnsi="Times New Roman" w:cs="Times New Roman"/>
          <w:sz w:val="28"/>
          <w:szCs w:val="28"/>
        </w:rPr>
      </w:pPr>
    </w:p>
    <w:p w14:paraId="2B7EAE9E"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35FDB5AC"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sz w:val="28"/>
          <w:szCs w:val="28"/>
        </w:rPr>
        <w:t>5.1.</w:t>
      </w:r>
      <w:r w:rsidRPr="00223A1A">
        <w:rPr>
          <w:rFonts w:ascii="Times New Roman" w:hAnsi="Times New Roman" w:cs="Times New Roman"/>
          <w:color w:val="000000"/>
          <w:sz w:val="28"/>
          <w:szCs w:val="28"/>
        </w:rPr>
        <w:t xml:space="preserve"> Привести в надлежащее санитарное состояние инструмент и положить его в специально отведенное </w:t>
      </w:r>
      <w:proofErr w:type="gramStart"/>
      <w:r w:rsidRPr="00223A1A">
        <w:rPr>
          <w:rFonts w:ascii="Times New Roman" w:hAnsi="Times New Roman" w:cs="Times New Roman"/>
          <w:color w:val="000000"/>
          <w:sz w:val="28"/>
          <w:szCs w:val="28"/>
        </w:rPr>
        <w:t>для хранение</w:t>
      </w:r>
      <w:proofErr w:type="gramEnd"/>
      <w:r w:rsidRPr="00223A1A">
        <w:rPr>
          <w:rFonts w:ascii="Times New Roman" w:hAnsi="Times New Roman" w:cs="Times New Roman"/>
          <w:color w:val="000000"/>
          <w:sz w:val="28"/>
          <w:szCs w:val="28"/>
        </w:rPr>
        <w:t xml:space="preserve"> место.</w:t>
      </w:r>
    </w:p>
    <w:p w14:paraId="612F4BE4" w14:textId="77777777" w:rsidR="00D64C53" w:rsidRPr="00223A1A" w:rsidRDefault="00D64C53" w:rsidP="00223A1A">
      <w:pPr>
        <w:pStyle w:val="consplusnormal0"/>
        <w:shd w:val="clear" w:color="auto" w:fill="FFFFFF"/>
        <w:spacing w:before="0" w:beforeAutospacing="0" w:after="0" w:afterAutospacing="0"/>
        <w:jc w:val="both"/>
        <w:rPr>
          <w:color w:val="000000"/>
          <w:sz w:val="28"/>
          <w:szCs w:val="28"/>
        </w:rPr>
      </w:pPr>
      <w:r w:rsidRPr="00223A1A">
        <w:rPr>
          <w:sz w:val="28"/>
          <w:szCs w:val="28"/>
        </w:rPr>
        <w:t xml:space="preserve">5.2. Во время очистки и промывки ножей </w:t>
      </w:r>
      <w:r w:rsidRPr="00223A1A">
        <w:rPr>
          <w:color w:val="000000"/>
          <w:sz w:val="28"/>
          <w:szCs w:val="28"/>
        </w:rPr>
        <w:t>беречь пальцы от порезов.</w:t>
      </w:r>
    </w:p>
    <w:p w14:paraId="6E7F63C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5.3. Снять с себя спецодежду, </w:t>
      </w:r>
      <w:r w:rsidRPr="00223A1A">
        <w:rPr>
          <w:rFonts w:ascii="Times New Roman" w:hAnsi="Times New Roman" w:cs="Times New Roman"/>
          <w:color w:val="000000"/>
          <w:sz w:val="28"/>
          <w:szCs w:val="28"/>
        </w:rPr>
        <w:t>спецобувь и средства индивидуальной защиты и поместить их в гардеробный шкаф</w:t>
      </w:r>
      <w:r w:rsidRPr="00223A1A">
        <w:rPr>
          <w:rFonts w:ascii="Times New Roman" w:hAnsi="Times New Roman" w:cs="Times New Roman"/>
          <w:sz w:val="28"/>
          <w:szCs w:val="28"/>
        </w:rPr>
        <w:t>, вымыть лицо и руки с мылом.</w:t>
      </w:r>
    </w:p>
    <w:p w14:paraId="2824F15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При наличии замечаний в работе сообщить непосредственно руководителю.</w:t>
      </w:r>
    </w:p>
    <w:p w14:paraId="2C4A604E" w14:textId="77777777" w:rsidR="00D64C53" w:rsidRPr="00223A1A" w:rsidRDefault="00D64C53" w:rsidP="00223A1A">
      <w:pPr>
        <w:spacing w:after="0" w:line="240" w:lineRule="auto"/>
        <w:jc w:val="both"/>
        <w:rPr>
          <w:rFonts w:ascii="Times New Roman" w:hAnsi="Times New Roman" w:cs="Times New Roman"/>
          <w:sz w:val="28"/>
          <w:szCs w:val="28"/>
        </w:rPr>
      </w:pPr>
    </w:p>
    <w:p w14:paraId="3C5D6CCC" w14:textId="77777777" w:rsidR="00D64C53" w:rsidRPr="00223A1A" w:rsidRDefault="00D64C53" w:rsidP="00223A1A">
      <w:pPr>
        <w:spacing w:after="0" w:line="240" w:lineRule="auto"/>
        <w:jc w:val="both"/>
        <w:rPr>
          <w:rFonts w:ascii="Times New Roman" w:hAnsi="Times New Roman" w:cs="Times New Roman"/>
          <w:sz w:val="28"/>
          <w:szCs w:val="28"/>
        </w:rPr>
      </w:pPr>
    </w:p>
    <w:p w14:paraId="1460A532"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5EC39D61" w14:textId="77777777" w:rsidR="00D64C53" w:rsidRPr="00223A1A" w:rsidRDefault="00D64C53" w:rsidP="00223A1A">
      <w:pPr>
        <w:spacing w:after="0" w:line="240" w:lineRule="auto"/>
        <w:ind w:firstLine="300"/>
        <w:jc w:val="both"/>
        <w:rPr>
          <w:rFonts w:ascii="Times New Roman" w:hAnsi="Times New Roman" w:cs="Times New Roman"/>
          <w:i/>
          <w:sz w:val="28"/>
          <w:szCs w:val="28"/>
        </w:rPr>
      </w:pPr>
    </w:p>
    <w:p w14:paraId="11796D94" w14:textId="77777777" w:rsidR="00D64C53" w:rsidRPr="00223A1A" w:rsidRDefault="00D64C53" w:rsidP="00223A1A">
      <w:pPr>
        <w:spacing w:after="0" w:line="240" w:lineRule="auto"/>
        <w:ind w:firstLine="300"/>
        <w:jc w:val="both"/>
        <w:rPr>
          <w:rFonts w:ascii="Times New Roman" w:hAnsi="Times New Roman" w:cs="Times New Roman"/>
          <w:i/>
          <w:sz w:val="28"/>
          <w:szCs w:val="28"/>
        </w:rPr>
      </w:pPr>
    </w:p>
    <w:p w14:paraId="7A6D8A59"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w:t>
      </w:r>
      <w:proofErr w:type="gramStart"/>
      <w:r w:rsidRPr="00223A1A">
        <w:rPr>
          <w:rFonts w:ascii="Times New Roman" w:hAnsi="Times New Roman" w:cs="Times New Roman"/>
          <w:i/>
          <w:sz w:val="28"/>
          <w:szCs w:val="28"/>
        </w:rPr>
        <w:t xml:space="preserve">а)   </w:t>
      </w:r>
      <w:proofErr w:type="gramEnd"/>
      <w:r w:rsidRPr="00223A1A">
        <w:rPr>
          <w:rFonts w:ascii="Times New Roman" w:hAnsi="Times New Roman" w:cs="Times New Roman"/>
          <w:i/>
          <w:sz w:val="28"/>
          <w:szCs w:val="28"/>
        </w:rPr>
        <w:t xml:space="preserve">                         __________ /____________________/</w:t>
      </w:r>
    </w:p>
    <w:p w14:paraId="57617264"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 xml:space="preserve"> «__</w:t>
      </w:r>
      <w:proofErr w:type="gramStart"/>
      <w:r w:rsidRPr="00223A1A">
        <w:rPr>
          <w:rFonts w:ascii="Times New Roman" w:hAnsi="Times New Roman" w:cs="Times New Roman"/>
          <w:i/>
          <w:sz w:val="28"/>
          <w:szCs w:val="28"/>
        </w:rPr>
        <w:t>_»_</w:t>
      </w:r>
      <w:proofErr w:type="gramEnd"/>
      <w:r w:rsidRPr="00223A1A">
        <w:rPr>
          <w:rFonts w:ascii="Times New Roman" w:hAnsi="Times New Roman" w:cs="Times New Roman"/>
          <w:i/>
          <w:sz w:val="28"/>
          <w:szCs w:val="28"/>
        </w:rPr>
        <w:t xml:space="preserve">____202___г.                                          </w:t>
      </w:r>
    </w:p>
    <w:p w14:paraId="4768AB3A" w14:textId="608C0A4B" w:rsidR="00D64C53" w:rsidRDefault="00D64C53" w:rsidP="00223A1A">
      <w:pPr>
        <w:spacing w:after="0" w:line="240" w:lineRule="auto"/>
        <w:jc w:val="center"/>
        <w:rPr>
          <w:rFonts w:ascii="Times New Roman" w:hAnsi="Times New Roman" w:cs="Times New Roman"/>
          <w:iCs/>
          <w:color w:val="000000"/>
          <w:sz w:val="28"/>
          <w:szCs w:val="28"/>
        </w:rPr>
      </w:pPr>
    </w:p>
    <w:p w14:paraId="7773C9DE" w14:textId="301435B2" w:rsidR="00481DAE" w:rsidRDefault="00481DAE" w:rsidP="00223A1A">
      <w:pPr>
        <w:spacing w:after="0" w:line="240" w:lineRule="auto"/>
        <w:jc w:val="center"/>
        <w:rPr>
          <w:rFonts w:ascii="Times New Roman" w:hAnsi="Times New Roman" w:cs="Times New Roman"/>
          <w:iCs/>
          <w:color w:val="000000"/>
          <w:sz w:val="28"/>
          <w:szCs w:val="28"/>
        </w:rPr>
      </w:pPr>
    </w:p>
    <w:p w14:paraId="125CC4CF" w14:textId="0BF6F632" w:rsidR="00481DAE" w:rsidRDefault="00481DAE" w:rsidP="00223A1A">
      <w:pPr>
        <w:spacing w:after="0" w:line="240" w:lineRule="auto"/>
        <w:jc w:val="center"/>
        <w:rPr>
          <w:rFonts w:ascii="Times New Roman" w:hAnsi="Times New Roman" w:cs="Times New Roman"/>
          <w:iCs/>
          <w:color w:val="000000"/>
          <w:sz w:val="28"/>
          <w:szCs w:val="28"/>
        </w:rPr>
      </w:pPr>
    </w:p>
    <w:p w14:paraId="1C4F8A19" w14:textId="3271A1D2" w:rsidR="00481DAE" w:rsidRDefault="00481DAE" w:rsidP="00223A1A">
      <w:pPr>
        <w:spacing w:after="0" w:line="240" w:lineRule="auto"/>
        <w:jc w:val="center"/>
        <w:rPr>
          <w:rFonts w:ascii="Times New Roman" w:hAnsi="Times New Roman" w:cs="Times New Roman"/>
          <w:iCs/>
          <w:color w:val="000000"/>
          <w:sz w:val="28"/>
          <w:szCs w:val="28"/>
        </w:rPr>
      </w:pPr>
    </w:p>
    <w:p w14:paraId="4C59CCBB" w14:textId="2C0FFACD" w:rsidR="00481DAE" w:rsidRDefault="00481DAE" w:rsidP="00223A1A">
      <w:pPr>
        <w:spacing w:after="0" w:line="240" w:lineRule="auto"/>
        <w:jc w:val="center"/>
        <w:rPr>
          <w:rFonts w:ascii="Times New Roman" w:hAnsi="Times New Roman" w:cs="Times New Roman"/>
          <w:iCs/>
          <w:color w:val="000000"/>
          <w:sz w:val="28"/>
          <w:szCs w:val="28"/>
        </w:rPr>
      </w:pPr>
    </w:p>
    <w:p w14:paraId="7C154E48" w14:textId="586908C1" w:rsidR="00481DAE" w:rsidRDefault="00481DAE" w:rsidP="00223A1A">
      <w:pPr>
        <w:spacing w:after="0" w:line="240" w:lineRule="auto"/>
        <w:jc w:val="center"/>
        <w:rPr>
          <w:rFonts w:ascii="Times New Roman" w:hAnsi="Times New Roman" w:cs="Times New Roman"/>
          <w:iCs/>
          <w:color w:val="000000"/>
          <w:sz w:val="28"/>
          <w:szCs w:val="28"/>
        </w:rPr>
      </w:pPr>
    </w:p>
    <w:p w14:paraId="5081C3D5" w14:textId="1D42958D" w:rsidR="00481DAE" w:rsidRDefault="00481DAE" w:rsidP="00223A1A">
      <w:pPr>
        <w:spacing w:after="0" w:line="240" w:lineRule="auto"/>
        <w:jc w:val="center"/>
        <w:rPr>
          <w:rFonts w:ascii="Times New Roman" w:hAnsi="Times New Roman" w:cs="Times New Roman"/>
          <w:iCs/>
          <w:color w:val="000000"/>
          <w:sz w:val="28"/>
          <w:szCs w:val="28"/>
        </w:rPr>
      </w:pPr>
    </w:p>
    <w:p w14:paraId="1E700D87" w14:textId="77777777" w:rsidR="00481DAE" w:rsidRPr="00223A1A" w:rsidRDefault="00481DAE" w:rsidP="00223A1A">
      <w:pPr>
        <w:spacing w:after="0" w:line="240" w:lineRule="auto"/>
        <w:jc w:val="center"/>
        <w:rPr>
          <w:rFonts w:ascii="Times New Roman" w:hAnsi="Times New Roman" w:cs="Times New Roman"/>
          <w:iCs/>
          <w:color w:val="000000"/>
          <w:sz w:val="28"/>
          <w:szCs w:val="28"/>
        </w:rPr>
      </w:pPr>
    </w:p>
    <w:p w14:paraId="7676DF45" w14:textId="18619D15"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25</w:t>
      </w:r>
    </w:p>
    <w:p w14:paraId="49605F10" w14:textId="15AEFC54"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3A575211"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ИНСТРУКЦИЯ</w:t>
      </w:r>
    </w:p>
    <w:p w14:paraId="42F432B6"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 xml:space="preserve">по охране труда </w:t>
      </w:r>
      <w:r w:rsidRPr="00223A1A">
        <w:rPr>
          <w:rFonts w:ascii="Times New Roman" w:hAnsi="Times New Roman" w:cs="Times New Roman"/>
          <w:b/>
          <w:bCs/>
          <w:color w:val="000000"/>
          <w:sz w:val="28"/>
          <w:szCs w:val="28"/>
        </w:rPr>
        <w:t>при работе с овощерезкой</w:t>
      </w:r>
    </w:p>
    <w:p w14:paraId="0DADFE33" w14:textId="73D3EC84" w:rsidR="00D64C53" w:rsidRPr="00223A1A" w:rsidRDefault="004F1AD7" w:rsidP="00223A1A">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p>
    <w:p w14:paraId="66FDAAF7"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2C94BEA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разработана с целью предотвращения фактов травмирования и обеспечения безопасной работы сотрудников пищеблока при эксплуатации овощерезки.</w:t>
      </w:r>
    </w:p>
    <w:p w14:paraId="6163600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1.2. К самостоятельной работе с овощерезкой допускаются лица, изучившие настоящую инструкцию по охране труда, не моложе 18 лет, прошедшие соответствующую подготовку, медицинский осмотр, вводный инструктаж по охране труда, первичный инструктаж по охране труда на рабочем месте, стажировку и обучение устройству и правилам эксплуатации машин для нарезки овощей; проверку знаний в объеме I группы по электробезопасности, при отсутствии каких-либо медицинских противопоказаний.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3C684922"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На работника, выполняющего работу с овощерезкой, могут воздействовать следующие опасные и вредные производственные факторы:</w:t>
      </w:r>
    </w:p>
    <w:p w14:paraId="07CA6D9B"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подвижные части технологического оборудования, перемещаемые сырье, тара;</w:t>
      </w:r>
    </w:p>
    <w:p w14:paraId="7BDB7506"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повышенный уровень шума на рабочем месте;</w:t>
      </w:r>
    </w:p>
    <w:p w14:paraId="2D255D58"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повышенная влажность воздуха;</w:t>
      </w:r>
    </w:p>
    <w:p w14:paraId="0D7ABDAE"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повышенное значение напряжения в электрической цепи;</w:t>
      </w:r>
    </w:p>
    <w:p w14:paraId="38CB8557"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недостаточная освещенность рабочей зоны;</w:t>
      </w:r>
    </w:p>
    <w:p w14:paraId="72C73F3B"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острые кромки, заусенцы и неровности поверхностей оборудования, инструмента, инвентаря, тары;</w:t>
      </w:r>
    </w:p>
    <w:p w14:paraId="60D1B876"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неисправном заземлении корпуса овощерезки и отсутствии диэлектрического коврика;</w:t>
      </w:r>
    </w:p>
    <w:p w14:paraId="689E74C9"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поврежденной изоляции шнура питания, штепсельной вилки, поврежденном корпусе.</w:t>
      </w:r>
    </w:p>
    <w:p w14:paraId="21F32EC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В процессе работы с овощерезкой должна быть использована следующая спецодежда и средства индивидуальной защиты: халат, передник хлопчатобумажный и головной убор, диэлектрический коврик.</w:t>
      </w:r>
    </w:p>
    <w:p w14:paraId="0955F6B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Помещение пищеблока должно быть оборудовано эффективной приточно-вытяжной вентиляцией.</w:t>
      </w:r>
    </w:p>
    <w:p w14:paraId="41E57D7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w:t>
      </w:r>
    </w:p>
    <w:p w14:paraId="1C0B8C5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Работающие с овощерезкой обязаны строго соблюдать правила пожарной безопасности, знать места расположения первичных средств пожаротушения.</w:t>
      </w:r>
    </w:p>
    <w:p w14:paraId="0214738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659FB35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1.9.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соблюдать правила личной гигиены. </w:t>
      </w:r>
    </w:p>
    <w:p w14:paraId="3AAEFEA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допустивший невыполнение или нарушение данной инструкции по охране труда, привлекается к ответственности в соответствии с Правилами внутреннего трудового распорядка, трудовым договором, Трудовым Кодексом РФ и, при необходимости, подвергается внеочередной проверке знаний, норм и правил охраны труда.</w:t>
      </w:r>
    </w:p>
    <w:p w14:paraId="666BF713" w14:textId="77777777" w:rsidR="00D64C53" w:rsidRPr="00223A1A" w:rsidRDefault="00D64C53" w:rsidP="00223A1A">
      <w:pPr>
        <w:spacing w:after="0" w:line="240" w:lineRule="auto"/>
        <w:jc w:val="both"/>
        <w:rPr>
          <w:rFonts w:ascii="Times New Roman" w:hAnsi="Times New Roman" w:cs="Times New Roman"/>
          <w:sz w:val="28"/>
          <w:szCs w:val="28"/>
        </w:rPr>
      </w:pPr>
    </w:p>
    <w:p w14:paraId="56F28CC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2.</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перед началом работы</w:t>
      </w:r>
    </w:p>
    <w:p w14:paraId="320EEE2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2.1. Надеть и застегнуть санитарную одежду на все пуговицы (завязать завязки), не допуская свисающих концов одежды.</w:t>
      </w:r>
    </w:p>
    <w:p w14:paraId="01D33BC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Проверить оснащенность рабочего места необходимым для работы оборудованием, инвентарем, приспособлениями и инструментом.</w:t>
      </w:r>
    </w:p>
    <w:p w14:paraId="1FA9844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2.3. </w:t>
      </w:r>
      <w:r w:rsidRPr="00223A1A">
        <w:rPr>
          <w:rFonts w:ascii="Times New Roman" w:hAnsi="Times New Roman" w:cs="Times New Roman"/>
          <w:sz w:val="28"/>
          <w:szCs w:val="28"/>
          <w:u w:val="single"/>
        </w:rPr>
        <w:t>Подготовить рабочее место для безопасной работы:</w:t>
      </w:r>
    </w:p>
    <w:p w14:paraId="4543A395" w14:textId="77777777" w:rsidR="00D64C53" w:rsidRPr="00223A1A" w:rsidRDefault="00D64C53" w:rsidP="00223A1A">
      <w:pPr>
        <w:numPr>
          <w:ilvl w:val="0"/>
          <w:numId w:val="9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обеспечить наличие свободных проходов;</w:t>
      </w:r>
    </w:p>
    <w:p w14:paraId="4EE7602C" w14:textId="77777777" w:rsidR="00D64C53" w:rsidRPr="00223A1A" w:rsidRDefault="00D64C53" w:rsidP="00223A1A">
      <w:pPr>
        <w:numPr>
          <w:ilvl w:val="0"/>
          <w:numId w:val="9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удобно и устойчиво разместить запасы сырья, инструмент, приспособления в соответствии с частотой использования и расходования;</w:t>
      </w:r>
    </w:p>
    <w:p w14:paraId="1D61580B" w14:textId="77777777" w:rsidR="00D64C53" w:rsidRPr="00223A1A" w:rsidRDefault="00D64C53" w:rsidP="00223A1A">
      <w:pPr>
        <w:numPr>
          <w:ilvl w:val="0"/>
          <w:numId w:val="9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прочность крепления овощерезки к подставке, передвижной тележке, столу;</w:t>
      </w:r>
    </w:p>
    <w:p w14:paraId="3A7B7297" w14:textId="77777777" w:rsidR="00D64C53" w:rsidRPr="00223A1A" w:rsidRDefault="00D64C53" w:rsidP="00223A1A">
      <w:pPr>
        <w:numPr>
          <w:ilvl w:val="0"/>
          <w:numId w:val="9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наличие диэлектрического коврика.</w:t>
      </w:r>
    </w:p>
    <w:p w14:paraId="2CE7E77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Проверить внешним осмотром:</w:t>
      </w:r>
    </w:p>
    <w:p w14:paraId="57A7AD8D"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достаточность освещения рабочей зоны;</w:t>
      </w:r>
    </w:p>
    <w:p w14:paraId="56B9D496"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надежность закрытия всех токоведущих и пусковых устройств оборудования;</w:t>
      </w:r>
    </w:p>
    <w:p w14:paraId="321D5A95"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14:paraId="2B28C2AC"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исправность, правильную установку и надежное крепление ограждений движущихся частей оборудования (клиноременных и других передач, соединительных муфт и т.п.);</w:t>
      </w:r>
    </w:p>
    <w:p w14:paraId="55C11155"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целостность абразивов и наличие загрузочной воронки;</w:t>
      </w:r>
    </w:p>
    <w:p w14:paraId="6AC2C357"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отсутствие посторонних предметов в воронке и вокруг оборудования;</w:t>
      </w:r>
    </w:p>
    <w:p w14:paraId="4CCCDC29" w14:textId="77777777" w:rsidR="00D64C53" w:rsidRPr="00223A1A" w:rsidRDefault="00D64C53" w:rsidP="00223A1A">
      <w:pPr>
        <w:numPr>
          <w:ilvl w:val="0"/>
          <w:numId w:val="9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исправность применяемого инвентаря, приспособлений и инструмента.</w:t>
      </w:r>
    </w:p>
    <w:p w14:paraId="6A26FEE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Произвести необходимую сборку оборудования, правильно установить и надежно закрепить съемные детали и механизмы.</w:t>
      </w:r>
    </w:p>
    <w:p w14:paraId="750D3D2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2.6. Проверить исправность пускорегулирующей аппаратуры и работу овощерезки на холостом ходу.</w:t>
      </w:r>
    </w:p>
    <w:p w14:paraId="17F0EB1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2.7. Обо всех обнаруженных неисправностях оборудования, инвентаря, электропроводки и других неполадках сообщить своему руководителю и приступить к работе только после их устранения.</w:t>
      </w:r>
    </w:p>
    <w:p w14:paraId="1076F7F8" w14:textId="77777777" w:rsidR="00D64C53" w:rsidRPr="00223A1A" w:rsidRDefault="00D64C53" w:rsidP="00223A1A">
      <w:pPr>
        <w:spacing w:after="0" w:line="240" w:lineRule="auto"/>
        <w:jc w:val="both"/>
        <w:rPr>
          <w:rFonts w:ascii="Times New Roman" w:hAnsi="Times New Roman" w:cs="Times New Roman"/>
          <w:sz w:val="28"/>
          <w:szCs w:val="28"/>
        </w:rPr>
      </w:pPr>
    </w:p>
    <w:p w14:paraId="3F13A42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3.</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во время работы с овощерезкой</w:t>
      </w:r>
    </w:p>
    <w:p w14:paraId="6F8E76A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Во время работы с овощерезкой необходимо строго соблюдать требования безопасности, изложенные в эксплуатационной документации завода-изготовителя. </w:t>
      </w:r>
    </w:p>
    <w:p w14:paraId="476B3E8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Применять необходимые для безопасной работы исправное оборудование, инструмент, приспособления и средства индивидуальной защиты.</w:t>
      </w:r>
    </w:p>
    <w:p w14:paraId="784BD5E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Не загромождать рабочее место, проходы к нему и между оборудованием, стеллажами, штабелями с овощами, проходы к рубильникам, содержать в чистоте рабочее место, соблюдать правила ношения спецодежды.</w:t>
      </w:r>
    </w:p>
    <w:p w14:paraId="1059021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3.4. Соблюдать правила перемещения в помещении, пользоваться только установленными проходами.</w:t>
      </w:r>
    </w:p>
    <w:p w14:paraId="41B1EED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3.5. Использовать овощерезку только для той работы, которая предусмотрена инструкцией по эксплуатации.</w:t>
      </w:r>
    </w:p>
    <w:p w14:paraId="6223A62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3.6. Предупреждать о предстоящем пуске овощерезки работников, находящихся рядом и встать на диэлектрический коврик.</w:t>
      </w:r>
    </w:p>
    <w:p w14:paraId="0CAB464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3.7. Включать и выключать овощерезку сухими руками и только при помощи кнопок «пуск» и «стоп».</w:t>
      </w:r>
    </w:p>
    <w:p w14:paraId="21B2AB5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3.8. Включать овощерезку только при надетом верхнем кожухе и исправном концевом выключателе электродвигателя.</w:t>
      </w:r>
    </w:p>
    <w:p w14:paraId="5E63006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3.9. Регулировку толщины нарезаемых ломтиков производить только при выключенном электродвигателе. </w:t>
      </w:r>
    </w:p>
    <w:p w14:paraId="1712DE7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3.10. Производить заточку ножа только с помощью заточного устройства, установленного на овощерезке. Для заточки нож установить в крайнее верхнее положение, закрепить противовес стопором вручную (рукояткой), провернуть диск и осуществить заточку. </w:t>
      </w:r>
    </w:p>
    <w:p w14:paraId="49EE12F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3.11. Закончив заточку ножа, установить приспособление для снятия абразивной пыли, провернуть нож за рукоятку и снять с него пыль мягкими войлочными щетками. </w:t>
      </w:r>
    </w:p>
    <w:p w14:paraId="4D595D8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3.12. Очищать нож только после того, как остановлена овощерезка, отключена от источника питания, на пусковом устройстве вывешен плакат «Не включать! Работают люди!» и только после полной остановки дискового ножа. </w:t>
      </w:r>
    </w:p>
    <w:p w14:paraId="7864C8F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3.13. </w:t>
      </w:r>
      <w:r w:rsidRPr="00223A1A">
        <w:rPr>
          <w:rFonts w:ascii="Times New Roman" w:hAnsi="Times New Roman" w:cs="Times New Roman"/>
          <w:sz w:val="28"/>
          <w:szCs w:val="28"/>
          <w:u w:val="single"/>
        </w:rPr>
        <w:t xml:space="preserve">При использовании овощерезки не допускается: </w:t>
      </w:r>
    </w:p>
    <w:p w14:paraId="4D7DD6C3"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работать со снятым с </w:t>
      </w:r>
      <w:proofErr w:type="gramStart"/>
      <w:r w:rsidRPr="00223A1A">
        <w:rPr>
          <w:rFonts w:ascii="Times New Roman" w:hAnsi="Times New Roman" w:cs="Times New Roman"/>
          <w:sz w:val="28"/>
          <w:szCs w:val="28"/>
        </w:rPr>
        <w:t>овощерезки  заградительным</w:t>
      </w:r>
      <w:proofErr w:type="gramEnd"/>
      <w:r w:rsidRPr="00223A1A">
        <w:rPr>
          <w:rFonts w:ascii="Times New Roman" w:hAnsi="Times New Roman" w:cs="Times New Roman"/>
          <w:sz w:val="28"/>
          <w:szCs w:val="28"/>
        </w:rPr>
        <w:t xml:space="preserve"> кожухом, при неисправности какого-либо узла (особенно </w:t>
      </w:r>
      <w:proofErr w:type="spellStart"/>
      <w:r w:rsidRPr="00223A1A">
        <w:rPr>
          <w:rFonts w:ascii="Times New Roman" w:hAnsi="Times New Roman" w:cs="Times New Roman"/>
          <w:sz w:val="28"/>
          <w:szCs w:val="28"/>
        </w:rPr>
        <w:t>электроблокировки</w:t>
      </w:r>
      <w:proofErr w:type="spellEnd"/>
      <w:r w:rsidRPr="00223A1A">
        <w:rPr>
          <w:rFonts w:ascii="Times New Roman" w:hAnsi="Times New Roman" w:cs="Times New Roman"/>
          <w:sz w:val="28"/>
          <w:szCs w:val="28"/>
        </w:rPr>
        <w:t xml:space="preserve">); </w:t>
      </w:r>
    </w:p>
    <w:p w14:paraId="6FA4D193"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превышать допустимую скорость работы;  </w:t>
      </w:r>
    </w:p>
    <w:p w14:paraId="2108F355"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извлекать руками застрявший продукт, просовывать руки в опасные зоны;  </w:t>
      </w:r>
    </w:p>
    <w:p w14:paraId="6F6BD254"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проталкивать (удерживать) продукт руками или посторонними предметами;  </w:t>
      </w:r>
    </w:p>
    <w:p w14:paraId="1670C12D"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переносить (передвигать) включенную в электрическую сеть овощерезку; </w:t>
      </w:r>
    </w:p>
    <w:p w14:paraId="7EAF9B1C"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оставлять без надзора работающую овощерезку, допускать к ее эксплуатации необученных и посторонних лиц;</w:t>
      </w:r>
    </w:p>
    <w:p w14:paraId="31DE711E"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прикасаться к открытым и не огражденным токоведущим частям овощерезки, оголенным и с поврежденной изоляцией проводам; </w:t>
      </w:r>
    </w:p>
    <w:p w14:paraId="3DA64DC3" w14:textId="77777777" w:rsidR="00D64C53" w:rsidRPr="00223A1A" w:rsidRDefault="00D64C53" w:rsidP="00223A1A">
      <w:pPr>
        <w:numPr>
          <w:ilvl w:val="0"/>
          <w:numId w:val="9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перегружать приемную камеру овощерезки продуктами, проталкивать обрабатываемые продукты к шнеку </w:t>
      </w:r>
      <w:proofErr w:type="spellStart"/>
      <w:r w:rsidRPr="00223A1A">
        <w:rPr>
          <w:rFonts w:ascii="Times New Roman" w:hAnsi="Times New Roman" w:cs="Times New Roman"/>
          <w:sz w:val="28"/>
          <w:szCs w:val="28"/>
        </w:rPr>
        <w:t>электроовощерезки</w:t>
      </w:r>
      <w:proofErr w:type="spellEnd"/>
      <w:r w:rsidRPr="00223A1A">
        <w:rPr>
          <w:rFonts w:ascii="Times New Roman" w:hAnsi="Times New Roman" w:cs="Times New Roman"/>
          <w:sz w:val="28"/>
          <w:szCs w:val="28"/>
        </w:rPr>
        <w:t xml:space="preserve"> руками, для этой цели использовать специальные толкатели.</w:t>
      </w:r>
    </w:p>
    <w:p w14:paraId="3001FEB8" w14:textId="77777777" w:rsidR="00D64C53" w:rsidRPr="00223A1A" w:rsidRDefault="00D64C53" w:rsidP="00223A1A">
      <w:pPr>
        <w:spacing w:after="0" w:line="240" w:lineRule="auto"/>
        <w:ind w:left="360"/>
        <w:jc w:val="both"/>
        <w:rPr>
          <w:rFonts w:ascii="Times New Roman" w:hAnsi="Times New Roman" w:cs="Times New Roman"/>
          <w:sz w:val="28"/>
          <w:szCs w:val="28"/>
        </w:rPr>
      </w:pPr>
    </w:p>
    <w:p w14:paraId="57959A4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4.</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в аварийных ситуациях</w:t>
      </w:r>
    </w:p>
    <w:p w14:paraId="214B9F6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При возникновении какой-либо неисправности в работе овощерезки, а также при нарушении защитного заземления его корпуса, изоляции кабеля питания работу следует немедленно прекратить и отключить электроприбор от электросети. Сообщить о неисправности непосредственно руководителю. Работу разрешается возобновить только после устранения всех неисправностей. </w:t>
      </w:r>
    </w:p>
    <w:p w14:paraId="6D2F32E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возникновения возгорания электрооборудования овощерезки следует немедленно отключить ее от электрической сети,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руководителю.</w:t>
      </w:r>
    </w:p>
    <w:p w14:paraId="46C14EE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получении травмы необходимо экстренно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непосредственно руководителя.</w:t>
      </w:r>
    </w:p>
    <w:p w14:paraId="00FD566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4.4. В случае поражения электрическим током следует незамедлительно отключить овощерезку от электрической сети и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w:t>
      </w:r>
      <w:r w:rsidRPr="00223A1A">
        <w:rPr>
          <w:rFonts w:ascii="Times New Roman" w:hAnsi="Times New Roman" w:cs="Times New Roman"/>
          <w:sz w:val="28"/>
          <w:szCs w:val="28"/>
        </w:rPr>
        <w:lastRenderedPageBreak/>
        <w:t>медицинскую помощь» или организовать его транспортировку в ближайшее медицинское учреждение. Сообщить о случившемся руководителю.</w:t>
      </w:r>
    </w:p>
    <w:p w14:paraId="11E97143" w14:textId="77777777" w:rsidR="00D64C53" w:rsidRPr="00223A1A" w:rsidRDefault="00D64C53" w:rsidP="00223A1A">
      <w:pPr>
        <w:spacing w:after="0" w:line="240" w:lineRule="auto"/>
        <w:jc w:val="both"/>
        <w:rPr>
          <w:rFonts w:ascii="Times New Roman" w:hAnsi="Times New Roman" w:cs="Times New Roman"/>
          <w:sz w:val="28"/>
          <w:szCs w:val="28"/>
        </w:rPr>
      </w:pPr>
    </w:p>
    <w:p w14:paraId="43AACCC4"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0A7E4DB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Следует выключить овощерезку, дождаться полной остановки, вынуть штепсельную вилку из розетки.</w:t>
      </w:r>
    </w:p>
    <w:p w14:paraId="2A79153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Тщательно промыть элементы оборудования горячей водой с использованием моющих и чистящих средств, удалить остатки продуктов.</w:t>
      </w:r>
    </w:p>
    <w:p w14:paraId="0230AD3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Снять с себя спецодежду и вымыть руки с мылом.</w:t>
      </w:r>
    </w:p>
    <w:p w14:paraId="2072BC1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При наличии замечаний в работе сообщить руководителю.</w:t>
      </w:r>
    </w:p>
    <w:p w14:paraId="6CA6FB1A" w14:textId="77777777" w:rsidR="00D64C53" w:rsidRPr="00223A1A" w:rsidRDefault="00D64C53" w:rsidP="00223A1A">
      <w:pPr>
        <w:spacing w:after="0" w:line="240" w:lineRule="auto"/>
        <w:jc w:val="both"/>
        <w:rPr>
          <w:rFonts w:ascii="Times New Roman" w:hAnsi="Times New Roman" w:cs="Times New Roman"/>
          <w:sz w:val="28"/>
          <w:szCs w:val="28"/>
        </w:rPr>
      </w:pPr>
    </w:p>
    <w:p w14:paraId="5CFBF421" w14:textId="77777777" w:rsidR="00D64C53" w:rsidRPr="00223A1A" w:rsidRDefault="00D64C53" w:rsidP="00223A1A">
      <w:pPr>
        <w:spacing w:after="0" w:line="240" w:lineRule="auto"/>
        <w:jc w:val="both"/>
        <w:rPr>
          <w:rFonts w:ascii="Times New Roman" w:hAnsi="Times New Roman" w:cs="Times New Roman"/>
          <w:sz w:val="28"/>
          <w:szCs w:val="28"/>
        </w:rPr>
      </w:pPr>
    </w:p>
    <w:p w14:paraId="0FE9B8BB"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AF3C4BC"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p>
    <w:p w14:paraId="34CF2648" w14:textId="77777777" w:rsidR="00D64C53" w:rsidRPr="00223A1A" w:rsidRDefault="00D64C53" w:rsidP="00223A1A">
      <w:pPr>
        <w:spacing w:after="0" w:line="240" w:lineRule="auto"/>
        <w:ind w:firstLine="360"/>
        <w:jc w:val="both"/>
        <w:rPr>
          <w:rFonts w:ascii="Times New Roman" w:hAnsi="Times New Roman" w:cs="Times New Roman"/>
          <w:i/>
          <w:color w:val="000000"/>
          <w:sz w:val="28"/>
          <w:szCs w:val="28"/>
        </w:rPr>
      </w:pPr>
      <w:r w:rsidRPr="00223A1A">
        <w:rPr>
          <w:rFonts w:ascii="Times New Roman" w:hAnsi="Times New Roman" w:cs="Times New Roman"/>
          <w:i/>
          <w:color w:val="000000"/>
          <w:sz w:val="28"/>
          <w:szCs w:val="28"/>
        </w:rPr>
        <w:t>С инструкцией ознакомлен (а)</w:t>
      </w:r>
    </w:p>
    <w:p w14:paraId="09FC64A9"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«__</w:t>
      </w:r>
      <w:proofErr w:type="gramStart"/>
      <w:r w:rsidRPr="00223A1A">
        <w:rPr>
          <w:rFonts w:ascii="Times New Roman" w:hAnsi="Times New Roman" w:cs="Times New Roman"/>
          <w:color w:val="000000"/>
          <w:sz w:val="28"/>
          <w:szCs w:val="28"/>
        </w:rPr>
        <w:t>_»_</w:t>
      </w:r>
      <w:proofErr w:type="gramEnd"/>
      <w:r w:rsidRPr="00223A1A">
        <w:rPr>
          <w:rFonts w:ascii="Times New Roman" w:hAnsi="Times New Roman" w:cs="Times New Roman"/>
          <w:color w:val="000000"/>
          <w:sz w:val="28"/>
          <w:szCs w:val="28"/>
        </w:rPr>
        <w:t>____202___г.                                       _____________ /_______________________/</w:t>
      </w:r>
    </w:p>
    <w:p w14:paraId="32AE6C54" w14:textId="77777777" w:rsidR="00D64C53" w:rsidRPr="00223A1A" w:rsidRDefault="00D64C53" w:rsidP="00223A1A">
      <w:pPr>
        <w:spacing w:after="0" w:line="240" w:lineRule="auto"/>
        <w:jc w:val="both"/>
        <w:rPr>
          <w:rFonts w:ascii="Times New Roman" w:hAnsi="Times New Roman" w:cs="Times New Roman"/>
          <w:color w:val="000000"/>
          <w:sz w:val="28"/>
          <w:szCs w:val="28"/>
        </w:rPr>
      </w:pPr>
    </w:p>
    <w:p w14:paraId="687EB08C" w14:textId="4BC3BC93" w:rsidR="00D64C53" w:rsidRDefault="00D64C53" w:rsidP="00223A1A">
      <w:pPr>
        <w:spacing w:after="0" w:line="240" w:lineRule="auto"/>
        <w:jc w:val="both"/>
        <w:rPr>
          <w:rFonts w:ascii="Times New Roman" w:hAnsi="Times New Roman" w:cs="Times New Roman"/>
          <w:sz w:val="28"/>
          <w:szCs w:val="28"/>
        </w:rPr>
      </w:pPr>
    </w:p>
    <w:p w14:paraId="2F2626A6" w14:textId="65A58093" w:rsidR="00481DAE" w:rsidRDefault="00481DAE" w:rsidP="00223A1A">
      <w:pPr>
        <w:spacing w:after="0" w:line="240" w:lineRule="auto"/>
        <w:jc w:val="both"/>
        <w:rPr>
          <w:rFonts w:ascii="Times New Roman" w:hAnsi="Times New Roman" w:cs="Times New Roman"/>
          <w:sz w:val="28"/>
          <w:szCs w:val="28"/>
        </w:rPr>
      </w:pPr>
    </w:p>
    <w:p w14:paraId="1942722E" w14:textId="2522FBF8" w:rsidR="00481DAE" w:rsidRDefault="00481DAE" w:rsidP="00223A1A">
      <w:pPr>
        <w:spacing w:after="0" w:line="240" w:lineRule="auto"/>
        <w:jc w:val="both"/>
        <w:rPr>
          <w:rFonts w:ascii="Times New Roman" w:hAnsi="Times New Roman" w:cs="Times New Roman"/>
          <w:sz w:val="28"/>
          <w:szCs w:val="28"/>
        </w:rPr>
      </w:pPr>
    </w:p>
    <w:p w14:paraId="4A2927D8" w14:textId="27EA5FA3" w:rsidR="00481DAE" w:rsidRDefault="00481DAE" w:rsidP="00223A1A">
      <w:pPr>
        <w:spacing w:after="0" w:line="240" w:lineRule="auto"/>
        <w:jc w:val="both"/>
        <w:rPr>
          <w:rFonts w:ascii="Times New Roman" w:hAnsi="Times New Roman" w:cs="Times New Roman"/>
          <w:sz w:val="28"/>
          <w:szCs w:val="28"/>
        </w:rPr>
      </w:pPr>
    </w:p>
    <w:p w14:paraId="6563C5B5" w14:textId="3FA49442" w:rsidR="00481DAE" w:rsidRDefault="00481DAE" w:rsidP="00223A1A">
      <w:pPr>
        <w:spacing w:after="0" w:line="240" w:lineRule="auto"/>
        <w:jc w:val="both"/>
        <w:rPr>
          <w:rFonts w:ascii="Times New Roman" w:hAnsi="Times New Roman" w:cs="Times New Roman"/>
          <w:sz w:val="28"/>
          <w:szCs w:val="28"/>
        </w:rPr>
      </w:pPr>
    </w:p>
    <w:p w14:paraId="27D88A36" w14:textId="393AF21D" w:rsidR="00481DAE" w:rsidRDefault="00481DAE" w:rsidP="00223A1A">
      <w:pPr>
        <w:spacing w:after="0" w:line="240" w:lineRule="auto"/>
        <w:jc w:val="both"/>
        <w:rPr>
          <w:rFonts w:ascii="Times New Roman" w:hAnsi="Times New Roman" w:cs="Times New Roman"/>
          <w:sz w:val="28"/>
          <w:szCs w:val="28"/>
        </w:rPr>
      </w:pPr>
    </w:p>
    <w:p w14:paraId="25671ABA" w14:textId="7F792363" w:rsidR="00481DAE" w:rsidRDefault="00481DAE" w:rsidP="00223A1A">
      <w:pPr>
        <w:spacing w:after="0" w:line="240" w:lineRule="auto"/>
        <w:jc w:val="both"/>
        <w:rPr>
          <w:rFonts w:ascii="Times New Roman" w:hAnsi="Times New Roman" w:cs="Times New Roman"/>
          <w:sz w:val="28"/>
          <w:szCs w:val="28"/>
        </w:rPr>
      </w:pPr>
    </w:p>
    <w:p w14:paraId="654F9AA7" w14:textId="39ECE517" w:rsidR="00481DAE" w:rsidRDefault="00481DAE" w:rsidP="00223A1A">
      <w:pPr>
        <w:spacing w:after="0" w:line="240" w:lineRule="auto"/>
        <w:jc w:val="both"/>
        <w:rPr>
          <w:rFonts w:ascii="Times New Roman" w:hAnsi="Times New Roman" w:cs="Times New Roman"/>
          <w:sz w:val="28"/>
          <w:szCs w:val="28"/>
        </w:rPr>
      </w:pPr>
    </w:p>
    <w:p w14:paraId="501D76D3" w14:textId="156463D5" w:rsidR="00481DAE" w:rsidRDefault="00481DAE" w:rsidP="00223A1A">
      <w:pPr>
        <w:spacing w:after="0" w:line="240" w:lineRule="auto"/>
        <w:jc w:val="both"/>
        <w:rPr>
          <w:rFonts w:ascii="Times New Roman" w:hAnsi="Times New Roman" w:cs="Times New Roman"/>
          <w:sz w:val="28"/>
          <w:szCs w:val="28"/>
        </w:rPr>
      </w:pPr>
    </w:p>
    <w:p w14:paraId="47569A6D" w14:textId="606F1C57" w:rsidR="00481DAE" w:rsidRDefault="00481DAE" w:rsidP="00223A1A">
      <w:pPr>
        <w:spacing w:after="0" w:line="240" w:lineRule="auto"/>
        <w:jc w:val="both"/>
        <w:rPr>
          <w:rFonts w:ascii="Times New Roman" w:hAnsi="Times New Roman" w:cs="Times New Roman"/>
          <w:sz w:val="28"/>
          <w:szCs w:val="28"/>
        </w:rPr>
      </w:pPr>
    </w:p>
    <w:p w14:paraId="219F2028" w14:textId="70A15D3E" w:rsidR="00481DAE" w:rsidRDefault="00481DAE" w:rsidP="00223A1A">
      <w:pPr>
        <w:spacing w:after="0" w:line="240" w:lineRule="auto"/>
        <w:jc w:val="both"/>
        <w:rPr>
          <w:rFonts w:ascii="Times New Roman" w:hAnsi="Times New Roman" w:cs="Times New Roman"/>
          <w:sz w:val="28"/>
          <w:szCs w:val="28"/>
        </w:rPr>
      </w:pPr>
    </w:p>
    <w:p w14:paraId="798314FF" w14:textId="34C9760B" w:rsidR="00481DAE" w:rsidRDefault="00481DAE" w:rsidP="00223A1A">
      <w:pPr>
        <w:spacing w:after="0" w:line="240" w:lineRule="auto"/>
        <w:jc w:val="both"/>
        <w:rPr>
          <w:rFonts w:ascii="Times New Roman" w:hAnsi="Times New Roman" w:cs="Times New Roman"/>
          <w:sz w:val="28"/>
          <w:szCs w:val="28"/>
        </w:rPr>
      </w:pPr>
    </w:p>
    <w:p w14:paraId="2FC26421" w14:textId="4F88218D" w:rsidR="00481DAE" w:rsidRDefault="00481DAE" w:rsidP="00223A1A">
      <w:pPr>
        <w:spacing w:after="0" w:line="240" w:lineRule="auto"/>
        <w:jc w:val="both"/>
        <w:rPr>
          <w:rFonts w:ascii="Times New Roman" w:hAnsi="Times New Roman" w:cs="Times New Roman"/>
          <w:sz w:val="28"/>
          <w:szCs w:val="28"/>
        </w:rPr>
      </w:pPr>
    </w:p>
    <w:p w14:paraId="347BF6B7" w14:textId="12B491D1" w:rsidR="00481DAE" w:rsidRDefault="00481DAE" w:rsidP="00223A1A">
      <w:pPr>
        <w:spacing w:after="0" w:line="240" w:lineRule="auto"/>
        <w:jc w:val="both"/>
        <w:rPr>
          <w:rFonts w:ascii="Times New Roman" w:hAnsi="Times New Roman" w:cs="Times New Roman"/>
          <w:sz w:val="28"/>
          <w:szCs w:val="28"/>
        </w:rPr>
      </w:pPr>
    </w:p>
    <w:p w14:paraId="344AAF68" w14:textId="3037F044" w:rsidR="00481DAE" w:rsidRDefault="00481DAE" w:rsidP="00223A1A">
      <w:pPr>
        <w:spacing w:after="0" w:line="240" w:lineRule="auto"/>
        <w:jc w:val="both"/>
        <w:rPr>
          <w:rFonts w:ascii="Times New Roman" w:hAnsi="Times New Roman" w:cs="Times New Roman"/>
          <w:sz w:val="28"/>
          <w:szCs w:val="28"/>
        </w:rPr>
      </w:pPr>
    </w:p>
    <w:p w14:paraId="6D091F1E" w14:textId="11FBA781" w:rsidR="00481DAE" w:rsidRDefault="00481DAE" w:rsidP="00223A1A">
      <w:pPr>
        <w:spacing w:after="0" w:line="240" w:lineRule="auto"/>
        <w:jc w:val="both"/>
        <w:rPr>
          <w:rFonts w:ascii="Times New Roman" w:hAnsi="Times New Roman" w:cs="Times New Roman"/>
          <w:sz w:val="28"/>
          <w:szCs w:val="28"/>
        </w:rPr>
      </w:pPr>
    </w:p>
    <w:p w14:paraId="7E55BF06" w14:textId="3A8E4E1A" w:rsidR="00481DAE" w:rsidRDefault="00481DAE" w:rsidP="00223A1A">
      <w:pPr>
        <w:spacing w:after="0" w:line="240" w:lineRule="auto"/>
        <w:jc w:val="both"/>
        <w:rPr>
          <w:rFonts w:ascii="Times New Roman" w:hAnsi="Times New Roman" w:cs="Times New Roman"/>
          <w:sz w:val="28"/>
          <w:szCs w:val="28"/>
        </w:rPr>
      </w:pPr>
    </w:p>
    <w:p w14:paraId="00571E48" w14:textId="293153AD" w:rsidR="00481DAE" w:rsidRDefault="00481DAE" w:rsidP="00223A1A">
      <w:pPr>
        <w:spacing w:after="0" w:line="240" w:lineRule="auto"/>
        <w:jc w:val="both"/>
        <w:rPr>
          <w:rFonts w:ascii="Times New Roman" w:hAnsi="Times New Roman" w:cs="Times New Roman"/>
          <w:sz w:val="28"/>
          <w:szCs w:val="28"/>
        </w:rPr>
      </w:pPr>
    </w:p>
    <w:p w14:paraId="6463CB12" w14:textId="637254BE" w:rsidR="00481DAE" w:rsidRDefault="00481DAE" w:rsidP="00223A1A">
      <w:pPr>
        <w:spacing w:after="0" w:line="240" w:lineRule="auto"/>
        <w:jc w:val="both"/>
        <w:rPr>
          <w:rFonts w:ascii="Times New Roman" w:hAnsi="Times New Roman" w:cs="Times New Roman"/>
          <w:sz w:val="28"/>
          <w:szCs w:val="28"/>
        </w:rPr>
      </w:pPr>
    </w:p>
    <w:p w14:paraId="3429E9BF" w14:textId="46F90D5E" w:rsidR="00481DAE" w:rsidRDefault="00481DAE" w:rsidP="00223A1A">
      <w:pPr>
        <w:spacing w:after="0" w:line="240" w:lineRule="auto"/>
        <w:jc w:val="both"/>
        <w:rPr>
          <w:rFonts w:ascii="Times New Roman" w:hAnsi="Times New Roman" w:cs="Times New Roman"/>
          <w:sz w:val="28"/>
          <w:szCs w:val="28"/>
        </w:rPr>
      </w:pPr>
    </w:p>
    <w:p w14:paraId="5B82A5D7" w14:textId="3E210904" w:rsidR="00481DAE" w:rsidRDefault="00481DAE" w:rsidP="00223A1A">
      <w:pPr>
        <w:spacing w:after="0" w:line="240" w:lineRule="auto"/>
        <w:jc w:val="both"/>
        <w:rPr>
          <w:rFonts w:ascii="Times New Roman" w:hAnsi="Times New Roman" w:cs="Times New Roman"/>
          <w:sz w:val="28"/>
          <w:szCs w:val="28"/>
        </w:rPr>
      </w:pPr>
    </w:p>
    <w:p w14:paraId="1463A51D" w14:textId="77777777" w:rsidR="00481DAE" w:rsidRPr="00223A1A" w:rsidRDefault="00481DAE" w:rsidP="00223A1A">
      <w:pPr>
        <w:spacing w:after="0" w:line="240" w:lineRule="auto"/>
        <w:jc w:val="both"/>
        <w:rPr>
          <w:rFonts w:ascii="Times New Roman" w:hAnsi="Times New Roman" w:cs="Times New Roman"/>
          <w:sz w:val="28"/>
          <w:szCs w:val="28"/>
        </w:rPr>
      </w:pPr>
    </w:p>
    <w:p w14:paraId="7512CFC5" w14:textId="77777777" w:rsidR="00D64C53" w:rsidRPr="00223A1A" w:rsidRDefault="00D64C53" w:rsidP="00223A1A">
      <w:pPr>
        <w:spacing w:after="0" w:line="240" w:lineRule="auto"/>
        <w:jc w:val="right"/>
        <w:rPr>
          <w:rFonts w:ascii="Times New Roman" w:hAnsi="Times New Roman" w:cs="Times New Roman"/>
          <w:iCs/>
          <w:color w:val="000000"/>
          <w:sz w:val="28"/>
          <w:szCs w:val="28"/>
        </w:rPr>
      </w:pPr>
    </w:p>
    <w:p w14:paraId="0F0335C7" w14:textId="0CA92A30" w:rsidR="00D64C53" w:rsidRPr="00223A1A"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26</w:t>
      </w:r>
    </w:p>
    <w:p w14:paraId="0932DB4D" w14:textId="77777777" w:rsidR="00D64C53" w:rsidRPr="00223A1A" w:rsidRDefault="00D64C53" w:rsidP="00223A1A">
      <w:pPr>
        <w:spacing w:after="0" w:line="240" w:lineRule="auto"/>
        <w:jc w:val="right"/>
        <w:rPr>
          <w:rFonts w:ascii="Times New Roman" w:hAnsi="Times New Roman" w:cs="Times New Roman"/>
          <w:sz w:val="28"/>
          <w:szCs w:val="28"/>
        </w:rPr>
      </w:pPr>
      <w:r w:rsidRPr="00223A1A">
        <w:rPr>
          <w:rFonts w:ascii="Times New Roman" w:hAnsi="Times New Roman" w:cs="Times New Roman"/>
          <w:iCs/>
          <w:color w:val="000000"/>
          <w:sz w:val="28"/>
          <w:szCs w:val="28"/>
        </w:rPr>
        <w:t>к приказу от ____№_____________</w:t>
      </w:r>
    </w:p>
    <w:p w14:paraId="4A4AC5FD"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ИНСТРУКЦИЯ</w:t>
      </w:r>
    </w:p>
    <w:p w14:paraId="319A6349"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 xml:space="preserve">по охране труда </w:t>
      </w:r>
      <w:r w:rsidRPr="00223A1A">
        <w:rPr>
          <w:rFonts w:ascii="Times New Roman" w:hAnsi="Times New Roman" w:cs="Times New Roman"/>
          <w:b/>
          <w:bCs/>
          <w:color w:val="000000"/>
          <w:sz w:val="28"/>
          <w:szCs w:val="28"/>
        </w:rPr>
        <w:t>при эксплуатации пищеварочных электрических котлов</w:t>
      </w:r>
    </w:p>
    <w:p w14:paraId="3A7BAAB0" w14:textId="50C41DEC" w:rsidR="00D64C53" w:rsidRPr="00223A1A" w:rsidRDefault="004F1AD7" w:rsidP="00223A1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4C235F5"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1. Общие требования по охране труда</w:t>
      </w:r>
    </w:p>
    <w:p w14:paraId="299CAAA8"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1.1. Настоящая инструкция составлена в соответствии с отраслевыми типовыми инструкциями по охране труда, Трудовым Кодексом Российской Федерации.</w:t>
      </w:r>
    </w:p>
    <w:p w14:paraId="7A4BC0C6"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1.2. К самостоятельной работе с пищеварочными электрическими котлами допускаются </w:t>
      </w:r>
      <w:r w:rsidRPr="00223A1A">
        <w:rPr>
          <w:rFonts w:ascii="Times New Roman" w:hAnsi="Times New Roman" w:cs="Times New Roman"/>
          <w:color w:val="000000"/>
          <w:sz w:val="28"/>
          <w:szCs w:val="28"/>
        </w:rPr>
        <w:lastRenderedPageBreak/>
        <w:t xml:space="preserve">лица не моложе 18 лет, прошедшие медицинский осмотр, вводный и первичный инструктажи по охране труда на рабочем месте, обученные безопасным способам и приемам работы, имеющие </w:t>
      </w:r>
      <w:r w:rsidRPr="00223A1A">
        <w:rPr>
          <w:rFonts w:ascii="Times New Roman" w:hAnsi="Times New Roman" w:cs="Times New Roman"/>
          <w:color w:val="000000"/>
          <w:sz w:val="28"/>
          <w:szCs w:val="28"/>
          <w:lang w:val="en-US"/>
        </w:rPr>
        <w:t>I</w:t>
      </w:r>
      <w:r w:rsidRPr="00223A1A">
        <w:rPr>
          <w:rFonts w:ascii="Times New Roman" w:hAnsi="Times New Roman" w:cs="Times New Roman"/>
          <w:color w:val="000000"/>
          <w:sz w:val="28"/>
          <w:szCs w:val="28"/>
        </w:rPr>
        <w:t xml:space="preserve"> группу по электробезопасности. Работник должен иметь личную медицинскую книжку установленного образца, в которую внесены результаты медицинских обследований и лабораторных исследований, сведения о прививках, перенесенных инфекционных заболеваниях и о прохождении профессиональной гигиенической подготовки и аттестации, допуск к работе.</w:t>
      </w:r>
    </w:p>
    <w:p w14:paraId="472F72A7"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1.3. Не реже, чем один раз в полгода работник обязан проходить повторный инструктаж по охране труда на рабочем месте. Лицам, не прошедшим проверку самостоятельно работать не разрешается.</w:t>
      </w:r>
    </w:p>
    <w:p w14:paraId="024E3AED"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1.4. </w:t>
      </w:r>
      <w:r w:rsidRPr="00223A1A">
        <w:rPr>
          <w:rFonts w:ascii="Times New Roman" w:hAnsi="Times New Roman" w:cs="Times New Roman"/>
          <w:color w:val="000000"/>
          <w:sz w:val="28"/>
          <w:szCs w:val="28"/>
          <w:u w:val="single"/>
        </w:rPr>
        <w:t>Работник должен знать, что наиболее опасными производственными факторами, которые могут действовать на него в процессе выполнения работы, являются:</w:t>
      </w:r>
    </w:p>
    <w:p w14:paraId="0E3749CD" w14:textId="77777777" w:rsidR="00D64C53" w:rsidRPr="00223A1A" w:rsidRDefault="00D64C53" w:rsidP="00223A1A">
      <w:pPr>
        <w:widowControl w:val="0"/>
        <w:numPr>
          <w:ilvl w:val="0"/>
          <w:numId w:val="97"/>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температура поверхностей оборудования, превышающая нормы, а также содержимого котла;</w:t>
      </w:r>
    </w:p>
    <w:p w14:paraId="7A16FDAF" w14:textId="77777777" w:rsidR="00D64C53" w:rsidRPr="00223A1A" w:rsidRDefault="00D64C53" w:rsidP="00223A1A">
      <w:pPr>
        <w:widowControl w:val="0"/>
        <w:numPr>
          <w:ilvl w:val="0"/>
          <w:numId w:val="97"/>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повышенный показатель напряжения в электрической цепи;</w:t>
      </w:r>
    </w:p>
    <w:p w14:paraId="5F0F2CF7" w14:textId="77777777" w:rsidR="00D64C53" w:rsidRPr="00223A1A" w:rsidRDefault="00D64C53" w:rsidP="00223A1A">
      <w:pPr>
        <w:numPr>
          <w:ilvl w:val="0"/>
          <w:numId w:val="9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слабая освещенность рабочей зоны;</w:t>
      </w:r>
    </w:p>
    <w:p w14:paraId="643CEC73" w14:textId="77777777" w:rsidR="00D64C53" w:rsidRPr="00223A1A" w:rsidRDefault="00D64C53" w:rsidP="00223A1A">
      <w:pPr>
        <w:numPr>
          <w:ilvl w:val="0"/>
          <w:numId w:val="9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физические перегрузки;</w:t>
      </w:r>
    </w:p>
    <w:p w14:paraId="1047E720" w14:textId="77777777" w:rsidR="00D64C53" w:rsidRPr="00223A1A" w:rsidRDefault="00D64C53" w:rsidP="00223A1A">
      <w:pPr>
        <w:numPr>
          <w:ilvl w:val="0"/>
          <w:numId w:val="97"/>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скользкий пол.</w:t>
      </w:r>
    </w:p>
    <w:p w14:paraId="317A66F4"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u w:val="single"/>
        </w:rPr>
      </w:pPr>
      <w:r w:rsidRPr="00223A1A">
        <w:rPr>
          <w:rFonts w:ascii="Times New Roman" w:hAnsi="Times New Roman" w:cs="Times New Roman"/>
          <w:color w:val="000000"/>
          <w:sz w:val="28"/>
          <w:szCs w:val="28"/>
          <w:u w:val="single"/>
        </w:rPr>
        <w:t>Возможные последствия:</w:t>
      </w:r>
    </w:p>
    <w:p w14:paraId="3FCC7E8D" w14:textId="77777777" w:rsidR="00D64C53" w:rsidRPr="00223A1A" w:rsidRDefault="00D64C53" w:rsidP="00223A1A">
      <w:pPr>
        <w:widowControl w:val="0"/>
        <w:numPr>
          <w:ilvl w:val="0"/>
          <w:numId w:val="98"/>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получение ожогов при соприкосновении с оборудованием, горячей водой и паром;</w:t>
      </w:r>
    </w:p>
    <w:p w14:paraId="231FADE2" w14:textId="77777777" w:rsidR="00D64C53" w:rsidRPr="00223A1A" w:rsidRDefault="00D64C53" w:rsidP="00223A1A">
      <w:pPr>
        <w:widowControl w:val="0"/>
        <w:numPr>
          <w:ilvl w:val="0"/>
          <w:numId w:val="98"/>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поражение электрическим током;</w:t>
      </w:r>
    </w:p>
    <w:p w14:paraId="115E7598" w14:textId="77777777" w:rsidR="00D64C53" w:rsidRPr="00223A1A" w:rsidRDefault="00D64C53" w:rsidP="00223A1A">
      <w:pPr>
        <w:widowControl w:val="0"/>
        <w:numPr>
          <w:ilvl w:val="0"/>
          <w:numId w:val="98"/>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травмирование.</w:t>
      </w:r>
    </w:p>
    <w:p w14:paraId="6FD20E6D"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1.5. В соответствии с отраслевыми нормами выдачи средств индивидуальной защиты (санитарно-гигиеническая одежда) работнику выдается:</w:t>
      </w:r>
    </w:p>
    <w:p w14:paraId="68804D01" w14:textId="77777777" w:rsidR="00D64C53" w:rsidRPr="00223A1A" w:rsidRDefault="00D64C53" w:rsidP="00223A1A">
      <w:pPr>
        <w:widowControl w:val="0"/>
        <w:numPr>
          <w:ilvl w:val="0"/>
          <w:numId w:val="99"/>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халат или костюм хлопчатобумажный;</w:t>
      </w:r>
    </w:p>
    <w:p w14:paraId="1D16FE4D" w14:textId="77777777" w:rsidR="00D64C53" w:rsidRPr="00223A1A" w:rsidRDefault="00D64C53" w:rsidP="00223A1A">
      <w:pPr>
        <w:widowControl w:val="0"/>
        <w:numPr>
          <w:ilvl w:val="0"/>
          <w:numId w:val="99"/>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фартук хлопчатобумажный;</w:t>
      </w:r>
    </w:p>
    <w:p w14:paraId="162688C5" w14:textId="77777777" w:rsidR="00D64C53" w:rsidRPr="00223A1A" w:rsidRDefault="00D64C53" w:rsidP="00223A1A">
      <w:pPr>
        <w:widowControl w:val="0"/>
        <w:numPr>
          <w:ilvl w:val="0"/>
          <w:numId w:val="99"/>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шапочка хлопчатобумажная или косынка.</w:t>
      </w:r>
    </w:p>
    <w:p w14:paraId="5F59BB44"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1.6. Работник обязан придерживаться правил пожарной безопасности, не допускать загромождения, захламления помещений и проходов. Знать места нахождения огнетушителя и аптечки первой помощи, уметь оказывать первую медицинскую помощь пострадавшему.</w:t>
      </w:r>
    </w:p>
    <w:p w14:paraId="10720768"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1.7. </w:t>
      </w:r>
      <w:r w:rsidRPr="00223A1A">
        <w:rPr>
          <w:rFonts w:ascii="Times New Roman" w:hAnsi="Times New Roman" w:cs="Times New Roman"/>
          <w:color w:val="000000"/>
          <w:sz w:val="28"/>
          <w:szCs w:val="28"/>
          <w:u w:val="single"/>
        </w:rPr>
        <w:t>Работник, использующий пищеварочный котел, должен:</w:t>
      </w:r>
    </w:p>
    <w:p w14:paraId="0192E33F" w14:textId="77777777" w:rsidR="00D64C53" w:rsidRPr="00223A1A" w:rsidRDefault="00D64C53"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перед работой мыть руки с мылом, надевать чистую санитарную одежду, убирать волосы под колпак, шапочку (косынку);</w:t>
      </w:r>
    </w:p>
    <w:p w14:paraId="7B249FC8" w14:textId="77777777" w:rsidR="00D64C53" w:rsidRPr="00223A1A" w:rsidRDefault="00D64C53"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выполнять работу в чистой санитарной одежде, менять ее по мере загрязнения;</w:t>
      </w:r>
    </w:p>
    <w:p w14:paraId="4712A8D4" w14:textId="77777777" w:rsidR="00D64C53" w:rsidRPr="00223A1A" w:rsidRDefault="00D64C53"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следовать правилам личной гигиены, после посещения санузла тщательно мыть руки с мылом;</w:t>
      </w:r>
    </w:p>
    <w:p w14:paraId="31E3A50F" w14:textId="77777777" w:rsidR="00D64C53" w:rsidRPr="00223A1A" w:rsidRDefault="00D64C53"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не носить ювелирные украшения, часы, коротко подстригать ногти;</w:t>
      </w:r>
    </w:p>
    <w:p w14:paraId="053FF457" w14:textId="77777777" w:rsidR="00D64C53" w:rsidRPr="00223A1A" w:rsidRDefault="00D64C53"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не принимать пищу на рабочем месте;</w:t>
      </w:r>
    </w:p>
    <w:p w14:paraId="018D5074" w14:textId="77777777" w:rsidR="00D64C53" w:rsidRPr="00223A1A" w:rsidRDefault="00D64C53" w:rsidP="00223A1A">
      <w:pPr>
        <w:numPr>
          <w:ilvl w:val="0"/>
          <w:numId w:val="66"/>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не употреблять алкогольные, наркотические и токсические средства перед работой и в процессе работы.</w:t>
      </w:r>
    </w:p>
    <w:p w14:paraId="25541103"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1.8. Работник сообщает своему руководителю о любой ситуации, несущей угрозу жизни и здоровью людей, о любом несчастном случае, произошедшем на производстве, о внезапном ухудшении состояния своего здоровья, в том числе о появлении любых признаков острого заболевания.</w:t>
      </w:r>
    </w:p>
    <w:p w14:paraId="251D73A3"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1.9. За несоблюдение требований данной инструкции работник несет ответственность согласно установленным Правилам внутреннего распорядка, Устава учреждения, </w:t>
      </w:r>
      <w:r w:rsidRPr="00223A1A">
        <w:rPr>
          <w:rFonts w:ascii="Times New Roman" w:hAnsi="Times New Roman" w:cs="Times New Roman"/>
          <w:color w:val="000000"/>
          <w:sz w:val="28"/>
          <w:szCs w:val="28"/>
        </w:rPr>
        <w:lastRenderedPageBreak/>
        <w:t>трудовому договору и действующему законодательству Российской Федерации и, если потребуется, проходит внеочередную проверку знаний норм и правил охраны труда.</w:t>
      </w:r>
    </w:p>
    <w:p w14:paraId="75EA077F"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2E2E7C13"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2. Требования по охране труда перед началом работы.</w:t>
      </w:r>
    </w:p>
    <w:p w14:paraId="485ABA8C"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2.1. Перед началом выполнения работы работник должен надеть спецодежду, застегнуть манжеты рукавов, убрать волосы под головной убор.</w:t>
      </w:r>
    </w:p>
    <w:p w14:paraId="5BB357F0"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2.2. Нельзя закалывать одежду булавками, иголками, не держать в карманах одежды острые, бьющиеся предметы.</w:t>
      </w:r>
    </w:p>
    <w:p w14:paraId="0A416C2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2.3. Осмотреть и подготовить рабочее место к работе</w:t>
      </w:r>
      <w:r w:rsidRPr="00223A1A">
        <w:rPr>
          <w:rFonts w:ascii="Times New Roman" w:hAnsi="Times New Roman" w:cs="Times New Roman"/>
          <w:b/>
          <w:bCs/>
          <w:color w:val="000000"/>
          <w:sz w:val="28"/>
          <w:szCs w:val="28"/>
        </w:rPr>
        <w:t>,</w:t>
      </w:r>
      <w:r w:rsidRPr="00223A1A">
        <w:rPr>
          <w:rFonts w:ascii="Times New Roman" w:hAnsi="Times New Roman" w:cs="Times New Roman"/>
          <w:color w:val="000000"/>
          <w:sz w:val="28"/>
          <w:szCs w:val="28"/>
        </w:rPr>
        <w:t xml:space="preserve"> убрать все лишние предметы, провести проверку на оснащенность рабочего места требуемым для работы инвентарем, приспособлениями. Проверить оборудование на устойчивость, прочность креплений.</w:t>
      </w:r>
    </w:p>
    <w:p w14:paraId="0ADFD9F6" w14:textId="77777777" w:rsidR="00D64C53" w:rsidRPr="00223A1A" w:rsidRDefault="00D64C53" w:rsidP="00223A1A">
      <w:pPr>
        <w:spacing w:after="0" w:line="240" w:lineRule="auto"/>
        <w:jc w:val="both"/>
        <w:rPr>
          <w:rFonts w:ascii="Times New Roman" w:hAnsi="Times New Roman" w:cs="Times New Roman"/>
          <w:color w:val="000000"/>
          <w:sz w:val="28"/>
          <w:szCs w:val="28"/>
          <w:u w:val="single"/>
        </w:rPr>
      </w:pPr>
      <w:r w:rsidRPr="00223A1A">
        <w:rPr>
          <w:rFonts w:ascii="Times New Roman" w:hAnsi="Times New Roman" w:cs="Times New Roman"/>
          <w:color w:val="000000"/>
          <w:sz w:val="28"/>
          <w:szCs w:val="28"/>
        </w:rPr>
        <w:t xml:space="preserve">2.4. </w:t>
      </w:r>
      <w:r w:rsidRPr="00223A1A">
        <w:rPr>
          <w:rFonts w:ascii="Times New Roman" w:hAnsi="Times New Roman" w:cs="Times New Roman"/>
          <w:color w:val="000000"/>
          <w:sz w:val="28"/>
          <w:szCs w:val="28"/>
          <w:u w:val="single"/>
        </w:rPr>
        <w:t>Провести осмотр:</w:t>
      </w:r>
    </w:p>
    <w:p w14:paraId="48B95D27"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достаточность освещенности рабочей зоны;</w:t>
      </w:r>
    </w:p>
    <w:p w14:paraId="0A377025"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отсутствие свободно свисающих и оголенных концов электрической проводки;</w:t>
      </w:r>
    </w:p>
    <w:p w14:paraId="0BD60027"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исправность розетки, кабеля (шнура) электрического питания, вилки;</w:t>
      </w:r>
    </w:p>
    <w:p w14:paraId="2BD0A14D"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надежность закрытия всех ток несущих и пусковых устройств котла;</w:t>
      </w:r>
    </w:p>
    <w:p w14:paraId="7DC8C53C"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наличие и надежность заземляющих соединений (отсутствие обрывов, прочность контакта);</w:t>
      </w:r>
    </w:p>
    <w:p w14:paraId="1A438CD4"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отсутствие лишних предметов около пищеварочного котла;</w:t>
      </w:r>
    </w:p>
    <w:p w14:paraId="2C7E6893" w14:textId="77777777" w:rsidR="00D64C53" w:rsidRPr="00223A1A" w:rsidRDefault="00D64C53" w:rsidP="00223A1A">
      <w:pPr>
        <w:numPr>
          <w:ilvl w:val="0"/>
          <w:numId w:val="6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 исправное состояние инвентаря, приспособлений.</w:t>
      </w:r>
    </w:p>
    <w:p w14:paraId="087E94CA"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2.5. </w:t>
      </w:r>
      <w:r w:rsidRPr="00223A1A">
        <w:rPr>
          <w:rFonts w:ascii="Times New Roman" w:hAnsi="Times New Roman" w:cs="Times New Roman"/>
          <w:color w:val="000000"/>
          <w:sz w:val="28"/>
          <w:szCs w:val="28"/>
          <w:u w:val="single"/>
        </w:rPr>
        <w:t>Проверить исправность и наличие:</w:t>
      </w:r>
    </w:p>
    <w:p w14:paraId="7B1EC47F"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отражателя на клапане – турбине;</w:t>
      </w:r>
    </w:p>
    <w:p w14:paraId="66654867"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наливной воронки с краном;</w:t>
      </w:r>
    </w:p>
    <w:p w14:paraId="56977274"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манометра;</w:t>
      </w:r>
    </w:p>
    <w:p w14:paraId="0B0EC095"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предохранительного клапана-</w:t>
      </w:r>
      <w:proofErr w:type="spellStart"/>
      <w:r w:rsidRPr="00223A1A">
        <w:rPr>
          <w:rFonts w:ascii="Times New Roman" w:hAnsi="Times New Roman" w:cs="Times New Roman"/>
          <w:color w:val="000000"/>
          <w:sz w:val="28"/>
          <w:szCs w:val="28"/>
        </w:rPr>
        <w:t>турбинки</w:t>
      </w:r>
      <w:proofErr w:type="spellEnd"/>
      <w:r w:rsidRPr="00223A1A">
        <w:rPr>
          <w:rFonts w:ascii="Times New Roman" w:hAnsi="Times New Roman" w:cs="Times New Roman"/>
          <w:color w:val="000000"/>
          <w:sz w:val="28"/>
          <w:szCs w:val="28"/>
        </w:rPr>
        <w:t>;</w:t>
      </w:r>
    </w:p>
    <w:p w14:paraId="4FFED1F2"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станции управления;</w:t>
      </w:r>
    </w:p>
    <w:p w14:paraId="7DC90521"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сигнальных ламп;</w:t>
      </w:r>
    </w:p>
    <w:p w14:paraId="23D6C97D" w14:textId="77777777" w:rsidR="00D64C53" w:rsidRPr="00223A1A" w:rsidRDefault="00D64C53" w:rsidP="00223A1A">
      <w:pPr>
        <w:widowControl w:val="0"/>
        <w:numPr>
          <w:ilvl w:val="0"/>
          <w:numId w:val="100"/>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диэлектрического резинового ковра в зоне обслуживания пищеварочного электрического котла.</w:t>
      </w:r>
    </w:p>
    <w:p w14:paraId="01FC75B0"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2.6. Проверить исправную работу механизма опрокидывания котла поворотом маховика.</w:t>
      </w:r>
    </w:p>
    <w:p w14:paraId="4D3B9A08"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2.7. Установить рукоятку предохранительного клапана в положение «стрелка вверх».</w:t>
      </w:r>
    </w:p>
    <w:p w14:paraId="02910E7D"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2.8. Проверить наличие воды в пароводяной рубашке (парогенераторе), открыв пробно-спускной кран. Если вода отсутствует долить ее через воронку до появления из крана и закрыть пробно-спускной кран.</w:t>
      </w:r>
    </w:p>
    <w:p w14:paraId="11E572E8"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2.9. Проверить пол на рабочем месте,</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 xml:space="preserve">чтобы он был чистым и не скользил. </w:t>
      </w:r>
    </w:p>
    <w:p w14:paraId="2A75E92E"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2.10. Если были обнаружены неисправности в оборудовании пищеварочного котла</w:t>
      </w:r>
      <w:r w:rsidRPr="00223A1A">
        <w:rPr>
          <w:rFonts w:ascii="Times New Roman" w:hAnsi="Times New Roman" w:cs="Times New Roman"/>
          <w:b/>
          <w:bCs/>
          <w:color w:val="000000"/>
          <w:sz w:val="28"/>
          <w:szCs w:val="28"/>
        </w:rPr>
        <w:t>,</w:t>
      </w:r>
      <w:r w:rsidRPr="00223A1A">
        <w:rPr>
          <w:rFonts w:ascii="Times New Roman" w:hAnsi="Times New Roman" w:cs="Times New Roman"/>
          <w:color w:val="000000"/>
          <w:sz w:val="28"/>
          <w:szCs w:val="28"/>
        </w:rPr>
        <w:t xml:space="preserve"> работник обязан немедленно сообщить руководителю и к работе не приступать до их устранения.</w:t>
      </w:r>
    </w:p>
    <w:p w14:paraId="087F4B5A"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167A73AB"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3. Требования по охране труда при выполнении работы</w:t>
      </w:r>
    </w:p>
    <w:p w14:paraId="72B434E5"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 После загрузки продуктами пищевого электрического котла крышку необходимо равномерно прижать накидными рычагами и проверить легкость подъема клапана-</w:t>
      </w:r>
      <w:proofErr w:type="spellStart"/>
      <w:r w:rsidRPr="00223A1A">
        <w:rPr>
          <w:rFonts w:ascii="Times New Roman" w:hAnsi="Times New Roman" w:cs="Times New Roman"/>
          <w:color w:val="000000"/>
          <w:sz w:val="28"/>
          <w:szCs w:val="28"/>
        </w:rPr>
        <w:t>турбинки</w:t>
      </w:r>
      <w:proofErr w:type="spellEnd"/>
      <w:r w:rsidRPr="00223A1A">
        <w:rPr>
          <w:rFonts w:ascii="Times New Roman" w:hAnsi="Times New Roman" w:cs="Times New Roman"/>
          <w:color w:val="000000"/>
          <w:sz w:val="28"/>
          <w:szCs w:val="28"/>
        </w:rPr>
        <w:t>, приподняв его за шайбу вверх и опустив.</w:t>
      </w:r>
    </w:p>
    <w:p w14:paraId="065E23DD"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3.2. Включить котел, повернув ручку переключателя в требуемый режим работы.</w:t>
      </w:r>
    </w:p>
    <w:p w14:paraId="649293B3"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3.3. Когда появилась устойчивая струя пара из предохранительного клапана, нужно</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повернуть его рукоятку в положение «стрелка вниз».</w:t>
      </w:r>
    </w:p>
    <w:p w14:paraId="66391FA1"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3.4. </w:t>
      </w:r>
      <w:r w:rsidRPr="00223A1A">
        <w:rPr>
          <w:rFonts w:ascii="Times New Roman" w:hAnsi="Times New Roman" w:cs="Times New Roman"/>
          <w:color w:val="000000"/>
          <w:sz w:val="28"/>
          <w:szCs w:val="28"/>
          <w:u w:val="single"/>
        </w:rPr>
        <w:t>Запрещается:</w:t>
      </w:r>
    </w:p>
    <w:p w14:paraId="387F4904" w14:textId="77777777" w:rsidR="00D64C53" w:rsidRPr="00223A1A" w:rsidRDefault="00D64C53" w:rsidP="00223A1A">
      <w:pPr>
        <w:widowControl w:val="0"/>
        <w:numPr>
          <w:ilvl w:val="0"/>
          <w:numId w:val="101"/>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эксплуатировать</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котел при давлении пара выше 0,05 МПа (0,5кгс/</w:t>
      </w:r>
      <w:proofErr w:type="spellStart"/>
      <w:proofErr w:type="gramStart"/>
      <w:r w:rsidRPr="00223A1A">
        <w:rPr>
          <w:rFonts w:ascii="Times New Roman" w:hAnsi="Times New Roman" w:cs="Times New Roman"/>
          <w:color w:val="000000"/>
          <w:sz w:val="28"/>
          <w:szCs w:val="28"/>
        </w:rPr>
        <w:t>кв.см</w:t>
      </w:r>
      <w:proofErr w:type="spellEnd"/>
      <w:proofErr w:type="gramEnd"/>
      <w:r w:rsidRPr="00223A1A">
        <w:rPr>
          <w:rFonts w:ascii="Times New Roman" w:hAnsi="Times New Roman" w:cs="Times New Roman"/>
          <w:color w:val="000000"/>
          <w:sz w:val="28"/>
          <w:szCs w:val="28"/>
        </w:rPr>
        <w:t>);</w:t>
      </w:r>
    </w:p>
    <w:p w14:paraId="0620FD04" w14:textId="77777777" w:rsidR="00D64C53" w:rsidRPr="00223A1A" w:rsidRDefault="00D64C53" w:rsidP="00223A1A">
      <w:pPr>
        <w:widowControl w:val="0"/>
        <w:numPr>
          <w:ilvl w:val="0"/>
          <w:numId w:val="101"/>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lastRenderedPageBreak/>
        <w:t>открывать пробно-спускной кран и кран наливной воронки в процессе работы пищеварочного</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котла;</w:t>
      </w:r>
    </w:p>
    <w:p w14:paraId="3A973EC5" w14:textId="77777777" w:rsidR="00D64C53" w:rsidRPr="00223A1A" w:rsidRDefault="00D64C53" w:rsidP="00223A1A">
      <w:pPr>
        <w:widowControl w:val="0"/>
        <w:numPr>
          <w:ilvl w:val="0"/>
          <w:numId w:val="101"/>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работа котла при поврежденном</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предохранительном клапане и клапане-</w:t>
      </w:r>
      <w:proofErr w:type="spellStart"/>
      <w:r w:rsidRPr="00223A1A">
        <w:rPr>
          <w:rFonts w:ascii="Times New Roman" w:hAnsi="Times New Roman" w:cs="Times New Roman"/>
          <w:color w:val="000000"/>
          <w:sz w:val="28"/>
          <w:szCs w:val="28"/>
        </w:rPr>
        <w:t>турбинке</w:t>
      </w:r>
      <w:proofErr w:type="spellEnd"/>
      <w:r w:rsidRPr="00223A1A">
        <w:rPr>
          <w:rFonts w:ascii="Times New Roman" w:hAnsi="Times New Roman" w:cs="Times New Roman"/>
          <w:color w:val="000000"/>
          <w:sz w:val="28"/>
          <w:szCs w:val="28"/>
        </w:rPr>
        <w:t>.</w:t>
      </w:r>
    </w:p>
    <w:p w14:paraId="574FEDDF"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3.5. Перед тем как открыть крышку котла, необходимо выпустить из него пар при помощи клапана-</w:t>
      </w:r>
      <w:proofErr w:type="spellStart"/>
      <w:r w:rsidRPr="00223A1A">
        <w:rPr>
          <w:rFonts w:ascii="Times New Roman" w:hAnsi="Times New Roman" w:cs="Times New Roman"/>
          <w:color w:val="000000"/>
          <w:sz w:val="28"/>
          <w:szCs w:val="28"/>
        </w:rPr>
        <w:t>турбинки</w:t>
      </w:r>
      <w:proofErr w:type="spellEnd"/>
      <w:r w:rsidRPr="00223A1A">
        <w:rPr>
          <w:rFonts w:ascii="Times New Roman" w:hAnsi="Times New Roman" w:cs="Times New Roman"/>
          <w:color w:val="000000"/>
          <w:sz w:val="28"/>
          <w:szCs w:val="28"/>
        </w:rPr>
        <w:t>, после чего ослабить накидные рычаги, отвернуть их, открыть и застопорить крышку. При подъеме крышки котла соблюдать осторожность, чтобы не получить ожоги рук и лица паром.</w:t>
      </w:r>
    </w:p>
    <w:p w14:paraId="306569D7"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3.6. Опрокидывание варочного котла производить плавно, без рывков исключительно</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после его отключения.</w:t>
      </w:r>
    </w:p>
    <w:p w14:paraId="3D9A312D"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3.7. </w:t>
      </w:r>
      <w:r w:rsidRPr="00223A1A">
        <w:rPr>
          <w:rFonts w:ascii="Times New Roman" w:hAnsi="Times New Roman" w:cs="Times New Roman"/>
          <w:color w:val="000000"/>
          <w:sz w:val="28"/>
          <w:szCs w:val="28"/>
          <w:u w:val="single"/>
        </w:rPr>
        <w:t>При работе с пищеварочным котлом следует:</w:t>
      </w:r>
    </w:p>
    <w:p w14:paraId="5F5D5D8B" w14:textId="77777777" w:rsidR="00D64C53" w:rsidRPr="00223A1A" w:rsidRDefault="00D64C53"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строго соблюдать все требования безопасности, приведенные в инструкции по эксплуатации завода-изготовителя;</w:t>
      </w:r>
    </w:p>
    <w:p w14:paraId="1BDA814E" w14:textId="77777777" w:rsidR="00D64C53" w:rsidRPr="00223A1A" w:rsidRDefault="00D64C53"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пользоваться котлом исключительно для работы предусмотренной инструкцией по его использованию;</w:t>
      </w:r>
    </w:p>
    <w:p w14:paraId="289F3EB7" w14:textId="77777777" w:rsidR="00D64C53" w:rsidRPr="00223A1A" w:rsidRDefault="00D64C53"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сообщать о предстоящем включении пищеварочного котла работникам, находящимся рядом;</w:t>
      </w:r>
    </w:p>
    <w:p w14:paraId="0035C0DC" w14:textId="77777777" w:rsidR="00D64C53" w:rsidRPr="00223A1A" w:rsidRDefault="00D64C53" w:rsidP="00223A1A">
      <w:pPr>
        <w:numPr>
          <w:ilvl w:val="0"/>
          <w:numId w:val="71"/>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включать и выключать котел только сухими руками.</w:t>
      </w:r>
    </w:p>
    <w:p w14:paraId="29346B40"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3.8. </w:t>
      </w:r>
      <w:r w:rsidRPr="00223A1A">
        <w:rPr>
          <w:rFonts w:ascii="Times New Roman" w:hAnsi="Times New Roman" w:cs="Times New Roman"/>
          <w:color w:val="000000"/>
          <w:sz w:val="28"/>
          <w:szCs w:val="28"/>
          <w:u w:val="single"/>
        </w:rPr>
        <w:t>Запрещается:</w:t>
      </w:r>
    </w:p>
    <w:p w14:paraId="5B0339FC" w14:textId="77777777" w:rsidR="00D64C53" w:rsidRPr="00223A1A" w:rsidRDefault="00D64C53" w:rsidP="00223A1A">
      <w:pPr>
        <w:widowControl w:val="0"/>
        <w:numPr>
          <w:ilvl w:val="0"/>
          <w:numId w:val="102"/>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работа котла впустую, без загрузки;</w:t>
      </w:r>
    </w:p>
    <w:p w14:paraId="25D46891" w14:textId="77777777" w:rsidR="00D64C53" w:rsidRPr="00223A1A" w:rsidRDefault="00D64C53" w:rsidP="00223A1A">
      <w:pPr>
        <w:widowControl w:val="0"/>
        <w:numPr>
          <w:ilvl w:val="0"/>
          <w:numId w:val="102"/>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оставлять включенный котел без присмотра.</w:t>
      </w:r>
    </w:p>
    <w:p w14:paraId="60BC4B5B" w14:textId="77777777" w:rsidR="00D64C53" w:rsidRPr="00223A1A" w:rsidRDefault="00D64C53" w:rsidP="00223A1A">
      <w:pPr>
        <w:numPr>
          <w:ilvl w:val="0"/>
          <w:numId w:val="10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выполнение резких движений рядом с пищеварочным котлом;</w:t>
      </w:r>
    </w:p>
    <w:p w14:paraId="32A3C33E" w14:textId="77777777" w:rsidR="00D64C53" w:rsidRPr="00223A1A" w:rsidRDefault="00D64C53" w:rsidP="00223A1A">
      <w:pPr>
        <w:numPr>
          <w:ilvl w:val="0"/>
          <w:numId w:val="102"/>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опираться на пищеварочный электрический котел.</w:t>
      </w:r>
    </w:p>
    <w:p w14:paraId="4F85EB8D"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3.9. Выполнять только работу, по которой прошли обучение, инструктаж по охране труда и к которой получен допуск. Не поручать свою работу не прошедшим обучение или посторонним лицам.</w:t>
      </w:r>
    </w:p>
    <w:p w14:paraId="5FAA6BB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3.10. Пользоваться только исправным инвентарем, применять его исключительно по назначению.</w:t>
      </w:r>
    </w:p>
    <w:p w14:paraId="27F44AF7"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3.11. Строго соблюдать все правила передвижения в помещении, пользоваться только установленными проходами. Поддерживать чистоту на рабочем месте.</w:t>
      </w:r>
    </w:p>
    <w:p w14:paraId="61ECB1A2"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3.12. Не загораживать рабочее место, проходы к нему и между оборудованием, к пультам управления, рубильникам, а также пути эвакуации.</w:t>
      </w:r>
    </w:p>
    <w:p w14:paraId="50676DC4"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2AEAD0D8"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4. Требования безопасности в аварийных ситуациях</w:t>
      </w:r>
    </w:p>
    <w:p w14:paraId="0D5AC3B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4.1. В аварийной обстановке: отключить электрооборудование, сообщить об опасности окружающим людям, оповестить непосредственного руководителя, действовать согласно плану ликвидации аварий.</w:t>
      </w:r>
    </w:p>
    <w:p w14:paraId="6E13F842"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4.2. </w:t>
      </w:r>
      <w:r w:rsidRPr="00223A1A">
        <w:rPr>
          <w:rFonts w:ascii="Times New Roman" w:hAnsi="Times New Roman" w:cs="Times New Roman"/>
          <w:color w:val="000000"/>
          <w:sz w:val="28"/>
          <w:szCs w:val="28"/>
          <w:u w:val="single"/>
        </w:rPr>
        <w:t>Котел должен быть отключен:</w:t>
      </w:r>
    </w:p>
    <w:p w14:paraId="0F27EA93" w14:textId="77777777" w:rsidR="00D64C53" w:rsidRPr="00223A1A" w:rsidRDefault="00D64C53" w:rsidP="00223A1A">
      <w:pPr>
        <w:widowControl w:val="0"/>
        <w:numPr>
          <w:ilvl w:val="0"/>
          <w:numId w:val="103"/>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при внезапном появлении</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на корпусе котла ощутимого электрического тока;</w:t>
      </w:r>
    </w:p>
    <w:p w14:paraId="095EC0C7" w14:textId="77777777" w:rsidR="00D64C53" w:rsidRPr="00223A1A" w:rsidRDefault="00D64C53" w:rsidP="00223A1A">
      <w:pPr>
        <w:widowControl w:val="0"/>
        <w:numPr>
          <w:ilvl w:val="0"/>
          <w:numId w:val="103"/>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при неисправном манометре, предохранительном клапане, указателе уровня воды и т.д.</w:t>
      </w:r>
    </w:p>
    <w:p w14:paraId="13164EB0" w14:textId="77777777" w:rsidR="00D64C53" w:rsidRPr="00223A1A" w:rsidRDefault="00D64C53" w:rsidP="00223A1A">
      <w:pPr>
        <w:widowControl w:val="0"/>
        <w:numPr>
          <w:ilvl w:val="0"/>
          <w:numId w:val="103"/>
        </w:numPr>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при повышении нормы</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давления в паровой рубашке пищеварочного котла.</w:t>
      </w:r>
    </w:p>
    <w:p w14:paraId="59D578D9"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4.3. При пожаре следует отключить электрический пищеварочный котел, вызвать пожарную часть по телефону 101, эвакуировать людей из помещения и принять все меры по ликвидации пожара с помощью первичных средств пожаротушения. Доложить о случившемся руководителю.</w:t>
      </w:r>
    </w:p>
    <w:p w14:paraId="6D89FE89"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4.4. При поражении электрическим током следует незамедлительно выключить электрооборудование, освободить пострадавшего от действия электрического тока, оказать первую доврачебную помощь, вызвать «скорую медицинскую помощь» по </w:t>
      </w:r>
      <w:r w:rsidRPr="00223A1A">
        <w:rPr>
          <w:rFonts w:ascii="Times New Roman" w:hAnsi="Times New Roman" w:cs="Times New Roman"/>
          <w:color w:val="000000"/>
          <w:sz w:val="28"/>
          <w:szCs w:val="28"/>
        </w:rPr>
        <w:lastRenderedPageBreak/>
        <w:t>телефону 103, поставить в известность о случившемся непосредственного руководителя.</w:t>
      </w:r>
    </w:p>
    <w:p w14:paraId="61F6C893"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4.5. При несчастном случае освободить пострадавшего от воздействия травмирующего фактора, оказать ему первую доврачебную помощь, при необходимости вызвать бригаду скорой помощи по телефону 103. Доложить руководителю о происшествии. Если возможно, сохранить обстановку, если это не несет угрозы возникновения аварии или травмирования других людей.</w:t>
      </w:r>
    </w:p>
    <w:p w14:paraId="5379A484"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7CA9321E"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5. Требования охраны труда по окончании работы</w:t>
      </w:r>
    </w:p>
    <w:p w14:paraId="01F4A4C2"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5.1. Отключить</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варочный котел от электросети.</w:t>
      </w:r>
    </w:p>
    <w:p w14:paraId="216163B2"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5.2. После использования промыть котел и его детали, когда они остынут.</w:t>
      </w:r>
    </w:p>
    <w:p w14:paraId="303A6681"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5.3. По окончании рабочего дня, привести в порядок рабочее место. Убрать весь инвентарь в специально предусмотренные места хранения. </w:t>
      </w:r>
    </w:p>
    <w:p w14:paraId="4B7B2E3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5.4. Не убирать мусор на полу непосредственно руками, пользоваться для этих целей щетками, совками.</w:t>
      </w:r>
    </w:p>
    <w:p w14:paraId="4FA9D006"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5.5. Вымыть лицо, руки с мылом.</w:t>
      </w:r>
    </w:p>
    <w:p w14:paraId="409E454E"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5.6. Снять спецодежду, осмотреть и привести ее в порядок, убрать в предназначенное для хранения место.</w:t>
      </w:r>
    </w:p>
    <w:p w14:paraId="12D593FC"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5.7. Обо всех недостатках, обнаруженных</w:t>
      </w:r>
      <w:r w:rsidRPr="00223A1A">
        <w:rPr>
          <w:rFonts w:ascii="Times New Roman" w:hAnsi="Times New Roman" w:cs="Times New Roman"/>
          <w:b/>
          <w:bCs/>
          <w:color w:val="000000"/>
          <w:sz w:val="28"/>
          <w:szCs w:val="28"/>
        </w:rPr>
        <w:t xml:space="preserve"> </w:t>
      </w:r>
      <w:r w:rsidRPr="00223A1A">
        <w:rPr>
          <w:rFonts w:ascii="Times New Roman" w:hAnsi="Times New Roman" w:cs="Times New Roman"/>
          <w:color w:val="000000"/>
          <w:sz w:val="28"/>
          <w:szCs w:val="28"/>
        </w:rPr>
        <w:t>во время работы, работник должен сообщить своему непосредственному руководителю.</w:t>
      </w:r>
    </w:p>
    <w:p w14:paraId="269AEB70"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2046E6B4" w14:textId="77777777" w:rsidR="00D64C53" w:rsidRPr="00223A1A" w:rsidRDefault="00D64C53" w:rsidP="00223A1A">
      <w:pPr>
        <w:spacing w:after="0" w:line="240" w:lineRule="auto"/>
        <w:ind w:firstLine="708"/>
        <w:jc w:val="both"/>
        <w:rPr>
          <w:rFonts w:ascii="Times New Roman" w:hAnsi="Times New Roman" w:cs="Times New Roman"/>
          <w:color w:val="000000"/>
          <w:sz w:val="28"/>
          <w:szCs w:val="28"/>
        </w:rPr>
      </w:pPr>
    </w:p>
    <w:p w14:paraId="78167093"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6A4E92A5"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p>
    <w:p w14:paraId="635CB0CF"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p>
    <w:p w14:paraId="75F7F27A" w14:textId="77777777" w:rsidR="00D64C53" w:rsidRPr="00223A1A" w:rsidRDefault="00D64C53" w:rsidP="00223A1A">
      <w:pPr>
        <w:spacing w:after="0" w:line="240" w:lineRule="auto"/>
        <w:jc w:val="both"/>
        <w:rPr>
          <w:rFonts w:ascii="Times New Roman" w:hAnsi="Times New Roman" w:cs="Times New Roman"/>
          <w:i/>
          <w:color w:val="000000"/>
          <w:sz w:val="28"/>
          <w:szCs w:val="28"/>
        </w:rPr>
      </w:pPr>
      <w:r w:rsidRPr="00223A1A">
        <w:rPr>
          <w:rFonts w:ascii="Times New Roman" w:hAnsi="Times New Roman" w:cs="Times New Roman"/>
          <w:i/>
          <w:color w:val="000000"/>
          <w:sz w:val="28"/>
          <w:szCs w:val="28"/>
        </w:rPr>
        <w:t>С инструкцией ознакомлен (а)</w:t>
      </w:r>
    </w:p>
    <w:p w14:paraId="441E2722" w14:textId="77777777" w:rsidR="00D64C53" w:rsidRPr="000F67F6"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«__</w:t>
      </w:r>
      <w:proofErr w:type="gramStart"/>
      <w:r w:rsidRPr="00223A1A">
        <w:rPr>
          <w:rFonts w:ascii="Times New Roman" w:hAnsi="Times New Roman" w:cs="Times New Roman"/>
          <w:color w:val="000000"/>
          <w:sz w:val="28"/>
          <w:szCs w:val="28"/>
        </w:rPr>
        <w:t>_»_</w:t>
      </w:r>
      <w:proofErr w:type="gramEnd"/>
      <w:r w:rsidRPr="00223A1A">
        <w:rPr>
          <w:rFonts w:ascii="Times New Roman" w:hAnsi="Times New Roman" w:cs="Times New Roman"/>
          <w:color w:val="000000"/>
          <w:sz w:val="28"/>
          <w:szCs w:val="28"/>
        </w:rPr>
        <w:t xml:space="preserve">____20___г.                  </w:t>
      </w:r>
      <w:r w:rsidRPr="000F67F6">
        <w:rPr>
          <w:rFonts w:ascii="Times New Roman" w:hAnsi="Times New Roman" w:cs="Times New Roman"/>
          <w:color w:val="000000"/>
          <w:sz w:val="28"/>
          <w:szCs w:val="28"/>
        </w:rPr>
        <w:t xml:space="preserve">                      </w:t>
      </w:r>
      <w:r w:rsidRPr="00223A1A">
        <w:rPr>
          <w:rFonts w:ascii="Times New Roman" w:hAnsi="Times New Roman" w:cs="Times New Roman"/>
          <w:color w:val="000000"/>
          <w:sz w:val="28"/>
          <w:szCs w:val="28"/>
        </w:rPr>
        <w:t xml:space="preserve"> ________</w:t>
      </w:r>
      <w:r w:rsidRPr="000F67F6">
        <w:rPr>
          <w:rFonts w:ascii="Times New Roman" w:hAnsi="Times New Roman" w:cs="Times New Roman"/>
          <w:color w:val="000000"/>
          <w:sz w:val="28"/>
          <w:szCs w:val="28"/>
        </w:rPr>
        <w:t>___</w:t>
      </w:r>
      <w:r w:rsidRPr="00223A1A">
        <w:rPr>
          <w:rFonts w:ascii="Times New Roman" w:hAnsi="Times New Roman" w:cs="Times New Roman"/>
          <w:color w:val="000000"/>
          <w:sz w:val="28"/>
          <w:szCs w:val="28"/>
        </w:rPr>
        <w:t>__ /_______________________/</w:t>
      </w:r>
    </w:p>
    <w:p w14:paraId="53D02415" w14:textId="77777777" w:rsidR="00D64C53" w:rsidRPr="00223A1A" w:rsidRDefault="00D64C53" w:rsidP="00223A1A">
      <w:pPr>
        <w:spacing w:after="0" w:line="240" w:lineRule="auto"/>
        <w:jc w:val="both"/>
        <w:rPr>
          <w:rFonts w:ascii="Times New Roman" w:hAnsi="Times New Roman" w:cs="Times New Roman"/>
          <w:color w:val="000000"/>
          <w:sz w:val="28"/>
          <w:szCs w:val="28"/>
        </w:rPr>
      </w:pPr>
    </w:p>
    <w:p w14:paraId="334D9569" w14:textId="4DC20806" w:rsidR="00D64C53" w:rsidRDefault="00D64C53" w:rsidP="00223A1A">
      <w:pPr>
        <w:spacing w:after="0" w:line="240" w:lineRule="auto"/>
        <w:jc w:val="right"/>
        <w:rPr>
          <w:rFonts w:ascii="Times New Roman" w:hAnsi="Times New Roman" w:cs="Times New Roman"/>
          <w:iCs/>
          <w:color w:val="000000"/>
          <w:sz w:val="28"/>
          <w:szCs w:val="28"/>
        </w:rPr>
      </w:pPr>
    </w:p>
    <w:p w14:paraId="27BABAC1" w14:textId="419B3928" w:rsidR="00481DAE" w:rsidRDefault="00481DAE" w:rsidP="00223A1A">
      <w:pPr>
        <w:spacing w:after="0" w:line="240" w:lineRule="auto"/>
        <w:jc w:val="right"/>
        <w:rPr>
          <w:rFonts w:ascii="Times New Roman" w:hAnsi="Times New Roman" w:cs="Times New Roman"/>
          <w:iCs/>
          <w:color w:val="000000"/>
          <w:sz w:val="28"/>
          <w:szCs w:val="28"/>
        </w:rPr>
      </w:pPr>
    </w:p>
    <w:p w14:paraId="7AEC9276" w14:textId="60BBBE63" w:rsidR="00481DAE" w:rsidRDefault="00481DAE" w:rsidP="00223A1A">
      <w:pPr>
        <w:spacing w:after="0" w:line="240" w:lineRule="auto"/>
        <w:jc w:val="right"/>
        <w:rPr>
          <w:rFonts w:ascii="Times New Roman" w:hAnsi="Times New Roman" w:cs="Times New Roman"/>
          <w:iCs/>
          <w:color w:val="000000"/>
          <w:sz w:val="28"/>
          <w:szCs w:val="28"/>
        </w:rPr>
      </w:pPr>
    </w:p>
    <w:p w14:paraId="1D83D02E" w14:textId="64D643FC" w:rsidR="00481DAE" w:rsidRDefault="00481DAE" w:rsidP="00223A1A">
      <w:pPr>
        <w:spacing w:after="0" w:line="240" w:lineRule="auto"/>
        <w:jc w:val="right"/>
        <w:rPr>
          <w:rFonts w:ascii="Times New Roman" w:hAnsi="Times New Roman" w:cs="Times New Roman"/>
          <w:iCs/>
          <w:color w:val="000000"/>
          <w:sz w:val="28"/>
          <w:szCs w:val="28"/>
        </w:rPr>
      </w:pPr>
    </w:p>
    <w:p w14:paraId="0AFAFB22" w14:textId="5980FFFF" w:rsidR="00481DAE" w:rsidRDefault="00481DAE" w:rsidP="00223A1A">
      <w:pPr>
        <w:spacing w:after="0" w:line="240" w:lineRule="auto"/>
        <w:jc w:val="right"/>
        <w:rPr>
          <w:rFonts w:ascii="Times New Roman" w:hAnsi="Times New Roman" w:cs="Times New Roman"/>
          <w:iCs/>
          <w:color w:val="000000"/>
          <w:sz w:val="28"/>
          <w:szCs w:val="28"/>
        </w:rPr>
      </w:pPr>
    </w:p>
    <w:p w14:paraId="44E9BFC4" w14:textId="566E8BC8" w:rsidR="00481DAE" w:rsidRDefault="00481DAE" w:rsidP="00223A1A">
      <w:pPr>
        <w:spacing w:after="0" w:line="240" w:lineRule="auto"/>
        <w:jc w:val="right"/>
        <w:rPr>
          <w:rFonts w:ascii="Times New Roman" w:hAnsi="Times New Roman" w:cs="Times New Roman"/>
          <w:iCs/>
          <w:color w:val="000000"/>
          <w:sz w:val="28"/>
          <w:szCs w:val="28"/>
        </w:rPr>
      </w:pPr>
    </w:p>
    <w:p w14:paraId="69F55FBB" w14:textId="05666E3E" w:rsidR="00481DAE" w:rsidRDefault="00481DAE" w:rsidP="00223A1A">
      <w:pPr>
        <w:spacing w:after="0" w:line="240" w:lineRule="auto"/>
        <w:jc w:val="right"/>
        <w:rPr>
          <w:rFonts w:ascii="Times New Roman" w:hAnsi="Times New Roman" w:cs="Times New Roman"/>
          <w:iCs/>
          <w:color w:val="000000"/>
          <w:sz w:val="28"/>
          <w:szCs w:val="28"/>
        </w:rPr>
      </w:pPr>
    </w:p>
    <w:p w14:paraId="459FE3D1" w14:textId="21F3919C" w:rsidR="00481DAE" w:rsidRDefault="00481DAE" w:rsidP="00223A1A">
      <w:pPr>
        <w:spacing w:after="0" w:line="240" w:lineRule="auto"/>
        <w:jc w:val="right"/>
        <w:rPr>
          <w:rFonts w:ascii="Times New Roman" w:hAnsi="Times New Roman" w:cs="Times New Roman"/>
          <w:iCs/>
          <w:color w:val="000000"/>
          <w:sz w:val="28"/>
          <w:szCs w:val="28"/>
        </w:rPr>
      </w:pPr>
    </w:p>
    <w:p w14:paraId="1825C87E" w14:textId="7C8953CD" w:rsidR="00481DAE" w:rsidRDefault="00481DAE" w:rsidP="00223A1A">
      <w:pPr>
        <w:spacing w:after="0" w:line="240" w:lineRule="auto"/>
        <w:jc w:val="right"/>
        <w:rPr>
          <w:rFonts w:ascii="Times New Roman" w:hAnsi="Times New Roman" w:cs="Times New Roman"/>
          <w:iCs/>
          <w:color w:val="000000"/>
          <w:sz w:val="28"/>
          <w:szCs w:val="28"/>
        </w:rPr>
      </w:pPr>
    </w:p>
    <w:p w14:paraId="3B60CAFF" w14:textId="0B58654B" w:rsidR="00481DAE" w:rsidRDefault="00481DAE" w:rsidP="00223A1A">
      <w:pPr>
        <w:spacing w:after="0" w:line="240" w:lineRule="auto"/>
        <w:jc w:val="right"/>
        <w:rPr>
          <w:rFonts w:ascii="Times New Roman" w:hAnsi="Times New Roman" w:cs="Times New Roman"/>
          <w:iCs/>
          <w:color w:val="000000"/>
          <w:sz w:val="28"/>
          <w:szCs w:val="28"/>
        </w:rPr>
      </w:pPr>
    </w:p>
    <w:p w14:paraId="59329AC1" w14:textId="77777777" w:rsidR="00481DAE" w:rsidRPr="00223A1A" w:rsidRDefault="00481DAE" w:rsidP="00223A1A">
      <w:pPr>
        <w:spacing w:after="0" w:line="240" w:lineRule="auto"/>
        <w:jc w:val="right"/>
        <w:rPr>
          <w:rFonts w:ascii="Times New Roman" w:hAnsi="Times New Roman" w:cs="Times New Roman"/>
          <w:iCs/>
          <w:color w:val="000000"/>
          <w:sz w:val="28"/>
          <w:szCs w:val="28"/>
        </w:rPr>
      </w:pPr>
    </w:p>
    <w:p w14:paraId="4269A1EE" w14:textId="278135D7"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27</w:t>
      </w:r>
    </w:p>
    <w:p w14:paraId="0DF1C445" w14:textId="5EA6DB76"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38345C93"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4BD0326B"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работе с тестомесильной машиной (тестомесом)</w:t>
      </w:r>
    </w:p>
    <w:p w14:paraId="3C1E5302" w14:textId="22FB4576" w:rsidR="00D64C53" w:rsidRPr="00223A1A" w:rsidRDefault="004F1AD7" w:rsidP="00223A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2634B51" w14:textId="77777777" w:rsidR="00D64C53" w:rsidRPr="00223A1A" w:rsidRDefault="00D64C53" w:rsidP="00223A1A">
      <w:pPr>
        <w:spacing w:after="0" w:line="240" w:lineRule="auto"/>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664D493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 разработана с целью предотвращения фактов травмирования и обеспечения безопасной работы сотрудников пищеблока школы при приготовлении теста с использованием</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тестомесильной машины (тестомеса).</w:t>
      </w:r>
    </w:p>
    <w:p w14:paraId="3DFF180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1.2. К самостоятельной работе с тестомесом допускаются лица, изучившие данную инструкцию по охране труда, прошедшие соответствующую подготовку, вводный и первичный инструктаж по охране труда, стажировку и обучение устройству и правилам эксплуатации машины для приготовления теста, проверку знаний в объеме I группы по электробезопасности, имеющие обязательный медицинский осмотр, при отсутствии каких-либо противопоказаний по состоянию здоровья.</w:t>
      </w:r>
    </w:p>
    <w:p w14:paraId="7E48A15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4362BC0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 </w:t>
      </w:r>
      <w:r w:rsidRPr="00223A1A">
        <w:rPr>
          <w:rFonts w:ascii="Times New Roman" w:hAnsi="Times New Roman" w:cs="Times New Roman"/>
          <w:sz w:val="28"/>
          <w:szCs w:val="28"/>
          <w:u w:val="single"/>
        </w:rPr>
        <w:t>На работника, выполняющего работу с тестомесильным аппаратом, могут воздействовать следующие опасные и вредные производственные факторы:</w:t>
      </w:r>
    </w:p>
    <w:p w14:paraId="3DD36920"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подвижные части технологического оборудования, перемещаемые сырье, тара;</w:t>
      </w:r>
    </w:p>
    <w:p w14:paraId="7274C6A4"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повышенный уровень шума на рабочем месте;</w:t>
      </w:r>
    </w:p>
    <w:p w14:paraId="04F56F80"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повышенная влажность воздуха;</w:t>
      </w:r>
    </w:p>
    <w:p w14:paraId="56C346F5"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повышенное значение напряжения в электрической цепи;</w:t>
      </w:r>
    </w:p>
    <w:p w14:paraId="1C860D75"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недостаточная освещенность рабочей зоны;</w:t>
      </w:r>
    </w:p>
    <w:p w14:paraId="5DBEFCEC"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острые кромки, заусенцы и неровности поверхностей оборудования, инструмента, инвентаря, тары;</w:t>
      </w:r>
    </w:p>
    <w:p w14:paraId="02F9C527"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физические перегрузки.</w:t>
      </w:r>
    </w:p>
    <w:p w14:paraId="430D0D5C"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неисправном заземлении корпуса тестомесильной машины и отсутствии диэлектрического коврика;</w:t>
      </w:r>
    </w:p>
    <w:p w14:paraId="66C651FF" w14:textId="77777777" w:rsidR="00D64C53" w:rsidRPr="00223A1A" w:rsidRDefault="00D64C53" w:rsidP="00223A1A">
      <w:pPr>
        <w:pStyle w:val="a6"/>
        <w:numPr>
          <w:ilvl w:val="0"/>
          <w:numId w:val="104"/>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поврежденной изоляции шнура питания, штепсельной вилки, поврежденном корпусе.</w:t>
      </w:r>
    </w:p>
    <w:p w14:paraId="614490B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В процессе работы с тестомесильной машиной должна быть использована следующая спецодежда и средства индивидуальной защиты: халат, передник хлопчатобумажный и головной убор, диэлектрический коврик.</w:t>
      </w:r>
    </w:p>
    <w:p w14:paraId="1E7141C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Помещение пищеблока должно быть оборудовано эффективной приточно-вытяжной вентиляцией.</w:t>
      </w:r>
    </w:p>
    <w:p w14:paraId="79F4718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w:t>
      </w:r>
    </w:p>
    <w:p w14:paraId="31B5831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Работающие с тестомесильной машиной обязаны строго соблюдать правила пожарной безопасности, знать места расположения первичных средств пожаротушения.</w:t>
      </w:r>
    </w:p>
    <w:p w14:paraId="1B730B3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w:t>
      </w:r>
    </w:p>
    <w:p w14:paraId="2781C1C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37F3BAB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Работник, допустивший невыполнение или нарушение данной инструкции по охране труда при работе с тестомесильным аппаратом (тестомесом) на пищеблоке, привлекается к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14:paraId="1C5007DB" w14:textId="77777777" w:rsidR="00D64C53" w:rsidRPr="00223A1A" w:rsidRDefault="00D64C53" w:rsidP="00223A1A">
      <w:pPr>
        <w:spacing w:after="0" w:line="240" w:lineRule="auto"/>
        <w:jc w:val="both"/>
        <w:rPr>
          <w:rFonts w:ascii="Times New Roman" w:hAnsi="Times New Roman" w:cs="Times New Roman"/>
          <w:sz w:val="28"/>
          <w:szCs w:val="28"/>
        </w:rPr>
      </w:pPr>
    </w:p>
    <w:p w14:paraId="454A2790"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48DC925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2.1. Надеть и застегнуть санитарную одежду на все пуговицы (завязать завязки), не допускать свисающих концов одежды.</w:t>
      </w:r>
    </w:p>
    <w:p w14:paraId="50E6AA9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Проверить оснащенность рабочего места необходимым для работы оборудованием, инвентарем, приспособлениями и инструментом.</w:t>
      </w:r>
    </w:p>
    <w:p w14:paraId="3C2BF37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2.3. </w:t>
      </w:r>
      <w:r w:rsidRPr="00223A1A">
        <w:rPr>
          <w:rFonts w:ascii="Times New Roman" w:hAnsi="Times New Roman" w:cs="Times New Roman"/>
          <w:sz w:val="28"/>
          <w:szCs w:val="28"/>
          <w:u w:val="single"/>
        </w:rPr>
        <w:t>Подготовить рабочее место для безопасной работы:</w:t>
      </w:r>
    </w:p>
    <w:p w14:paraId="7D272EE8" w14:textId="77777777" w:rsidR="00D64C53" w:rsidRPr="00223A1A" w:rsidRDefault="00D64C53" w:rsidP="00223A1A">
      <w:pPr>
        <w:pStyle w:val="a6"/>
        <w:numPr>
          <w:ilvl w:val="0"/>
          <w:numId w:val="10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обеспечить наличие свободных проходов;</w:t>
      </w:r>
    </w:p>
    <w:p w14:paraId="633F79F5" w14:textId="77777777" w:rsidR="00D64C53" w:rsidRPr="00223A1A" w:rsidRDefault="00D64C53" w:rsidP="00223A1A">
      <w:pPr>
        <w:pStyle w:val="a6"/>
        <w:numPr>
          <w:ilvl w:val="0"/>
          <w:numId w:val="10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прочность крепления тестомесильной машиной;</w:t>
      </w:r>
    </w:p>
    <w:p w14:paraId="153699A0" w14:textId="77777777" w:rsidR="00D64C53" w:rsidRPr="00223A1A" w:rsidRDefault="00D64C53" w:rsidP="00223A1A">
      <w:pPr>
        <w:pStyle w:val="a6"/>
        <w:numPr>
          <w:ilvl w:val="0"/>
          <w:numId w:val="10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удобно и устойчиво разместить запасы сырья, инструмент, приспособления в соответствии с частотой использования и расходования;</w:t>
      </w:r>
    </w:p>
    <w:p w14:paraId="6AB05EFF" w14:textId="77777777" w:rsidR="00D64C53" w:rsidRPr="00223A1A" w:rsidRDefault="00D64C53" w:rsidP="00223A1A">
      <w:pPr>
        <w:pStyle w:val="a6"/>
        <w:numPr>
          <w:ilvl w:val="0"/>
          <w:numId w:val="10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проверить наличие и исправность диэлектрического коврика под ногами.</w:t>
      </w:r>
    </w:p>
    <w:p w14:paraId="0B394E9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Проверить внешним осмотром:</w:t>
      </w:r>
    </w:p>
    <w:p w14:paraId="30894E5A"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достаточность освещения рабочей зоны;</w:t>
      </w:r>
    </w:p>
    <w:p w14:paraId="1E8F9575"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исправность обслуживаемого оборудования, дозировочной, пусковой аппаратуры;</w:t>
      </w:r>
    </w:p>
    <w:p w14:paraId="05657D47"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надежность закрытия всех токоведущих и пусковых устройств оборудования;</w:t>
      </w:r>
    </w:p>
    <w:p w14:paraId="2183C31E"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ненадежном заземлении, наличии неисправности;</w:t>
      </w:r>
    </w:p>
    <w:p w14:paraId="56E123D3"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правильную установку и надежное крепление ограждений движущихся частей оборудования;</w:t>
      </w:r>
    </w:p>
    <w:p w14:paraId="16282BE6"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исправность блокировочных устройств на крышках тестомесильных машин;</w:t>
      </w:r>
    </w:p>
    <w:p w14:paraId="1E28CCA8"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исправность вентилей и кранов дозировочной аппаратуры, отсутствие течи воды и сырья;</w:t>
      </w:r>
    </w:p>
    <w:p w14:paraId="1E40020E"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эффективность работы вентиляции в помещении;</w:t>
      </w:r>
    </w:p>
    <w:p w14:paraId="189B8F55"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герметичность крышек тестомесильных машин и дозаторов для муки;</w:t>
      </w:r>
    </w:p>
    <w:p w14:paraId="22D664DB"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надежность крепления лопастей и наличие зазора между вращающимися лопастями и стенками корпуса на тестомесильных машинах непрерывного действия;</w:t>
      </w:r>
    </w:p>
    <w:p w14:paraId="15E7E926"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наличие и исправность инвентаря (щеток, скребков, совков);</w:t>
      </w:r>
    </w:p>
    <w:p w14:paraId="7CE80422" w14:textId="77777777" w:rsidR="00D64C53" w:rsidRPr="00223A1A" w:rsidRDefault="00D64C53" w:rsidP="00223A1A">
      <w:pPr>
        <w:pStyle w:val="a6"/>
        <w:numPr>
          <w:ilvl w:val="0"/>
          <w:numId w:val="10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отсутствие посторонних предметов в тестомесе и вокруг оборудования.</w:t>
      </w:r>
    </w:p>
    <w:p w14:paraId="6BF3886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Произвести необходимую сборку оборудования, правильно установить и надежно закрепить съемные детали и механизмы.</w:t>
      </w:r>
    </w:p>
    <w:p w14:paraId="78C5DC5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2.6. Проверить исправность пускорегулирующей аппаратуры и работу тестомесильной машиной на холостом ходу.</w:t>
      </w:r>
    </w:p>
    <w:p w14:paraId="59A3FE7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14:paraId="03658F2C" w14:textId="77777777" w:rsidR="00D64C53" w:rsidRPr="00223A1A" w:rsidRDefault="00D64C53" w:rsidP="00223A1A">
      <w:pPr>
        <w:pStyle w:val="20"/>
        <w:keepNext/>
        <w:keepLines/>
        <w:shd w:val="clear" w:color="auto" w:fill="auto"/>
        <w:spacing w:before="0" w:line="240" w:lineRule="auto"/>
        <w:rPr>
          <w:rFonts w:ascii="Times New Roman" w:hAnsi="Times New Roman" w:cs="Times New Roman"/>
          <w:b/>
          <w:sz w:val="28"/>
          <w:szCs w:val="28"/>
        </w:rPr>
      </w:pPr>
    </w:p>
    <w:p w14:paraId="6A323518" w14:textId="77777777" w:rsidR="00D64C53" w:rsidRPr="00223A1A" w:rsidRDefault="00D64C53" w:rsidP="00223A1A">
      <w:pPr>
        <w:pStyle w:val="20"/>
        <w:keepNext/>
        <w:keepLines/>
        <w:shd w:val="clear" w:color="auto" w:fill="auto"/>
        <w:spacing w:before="0" w:line="240" w:lineRule="auto"/>
        <w:rPr>
          <w:rFonts w:ascii="Times New Roman" w:hAnsi="Times New Roman" w:cs="Times New Roman"/>
          <w:b/>
          <w:sz w:val="28"/>
          <w:szCs w:val="28"/>
        </w:rPr>
      </w:pPr>
      <w:r w:rsidRPr="00223A1A">
        <w:rPr>
          <w:rFonts w:ascii="Times New Roman" w:hAnsi="Times New Roman" w:cs="Times New Roman"/>
          <w:b/>
          <w:sz w:val="28"/>
          <w:szCs w:val="28"/>
        </w:rPr>
        <w:t xml:space="preserve">3. Требования охраны труда во время работы </w:t>
      </w:r>
    </w:p>
    <w:p w14:paraId="232BB6B5" w14:textId="77777777" w:rsidR="00D64C53" w:rsidRPr="00223A1A" w:rsidRDefault="00D64C53" w:rsidP="00223A1A">
      <w:pPr>
        <w:pStyle w:val="12"/>
        <w:numPr>
          <w:ilvl w:val="0"/>
          <w:numId w:val="107"/>
        </w:numPr>
        <w:shd w:val="clear" w:color="auto" w:fill="auto"/>
        <w:spacing w:before="0" w:line="240" w:lineRule="auto"/>
        <w:rPr>
          <w:rFonts w:ascii="Times New Roman" w:hAnsi="Times New Roman" w:cs="Times New Roman"/>
          <w:sz w:val="28"/>
          <w:szCs w:val="28"/>
        </w:rPr>
      </w:pPr>
      <w:r w:rsidRPr="00223A1A">
        <w:rPr>
          <w:rFonts w:ascii="Times New Roman" w:hAnsi="Times New Roman" w:cs="Times New Roman"/>
          <w:sz w:val="28"/>
          <w:szCs w:val="28"/>
        </w:rPr>
        <w:t>Включение электрооборудования производить только сухими руками.</w:t>
      </w:r>
    </w:p>
    <w:p w14:paraId="5F0D0130"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t xml:space="preserve">Замеры температуры и опробование теста проводить только при полной остановке рабочего органа. </w:t>
      </w:r>
    </w:p>
    <w:p w14:paraId="10F37A90"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t>Следить за исправностью блокировочных устройств, не допускать преднамеренного вывода их из строя.</w:t>
      </w:r>
    </w:p>
    <w:p w14:paraId="67B19DE8"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t xml:space="preserve">Во избежание распыления муки при замесе следить за герметичностью крышек тестомесильных машин и дозатора для муки. </w:t>
      </w:r>
    </w:p>
    <w:p w14:paraId="2403C4F2"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t>Соблюдать нормы загрузки тестомесильного аппарата продукцией.</w:t>
      </w:r>
    </w:p>
    <w:p w14:paraId="3FA72E76"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lastRenderedPageBreak/>
        <w:t>Выгрузку теста из машины производить механическим способом путем нажатия соответствующих кнопок «выгрузка» на пульте управления. Ручную очистку машины от оставшегося теста осуществлять только после выключения машины и полного останова рабочего органа.</w:t>
      </w:r>
    </w:p>
    <w:p w14:paraId="0BAE47B3"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t>В случае попадания в опару или тесто посторонних предметов остановить машину и поставить в известность руководителя.</w:t>
      </w:r>
    </w:p>
    <w:p w14:paraId="380167E8" w14:textId="77777777" w:rsidR="00D64C53" w:rsidRPr="00223A1A" w:rsidRDefault="00D64C53" w:rsidP="00223A1A">
      <w:pPr>
        <w:pStyle w:val="12"/>
        <w:numPr>
          <w:ilvl w:val="0"/>
          <w:numId w:val="107"/>
        </w:numPr>
        <w:shd w:val="clear" w:color="auto" w:fill="auto"/>
        <w:spacing w:before="0" w:line="240" w:lineRule="auto"/>
        <w:ind w:right="60"/>
        <w:rPr>
          <w:rFonts w:ascii="Times New Roman" w:hAnsi="Times New Roman" w:cs="Times New Roman"/>
          <w:sz w:val="28"/>
          <w:szCs w:val="28"/>
        </w:rPr>
      </w:pPr>
      <w:r w:rsidRPr="00223A1A">
        <w:rPr>
          <w:rFonts w:ascii="Times New Roman" w:hAnsi="Times New Roman" w:cs="Times New Roman"/>
          <w:sz w:val="28"/>
          <w:szCs w:val="28"/>
        </w:rPr>
        <w:t>Следить за чистотой рабочего места, не допускать его загрязнения жидким сырьем, полуфабрикатом, мукой.</w:t>
      </w:r>
    </w:p>
    <w:p w14:paraId="28FC0CDE" w14:textId="77777777" w:rsidR="00D64C53" w:rsidRPr="00223A1A" w:rsidRDefault="00D64C53" w:rsidP="00223A1A">
      <w:pPr>
        <w:pStyle w:val="12"/>
        <w:numPr>
          <w:ilvl w:val="0"/>
          <w:numId w:val="107"/>
        </w:numPr>
        <w:shd w:val="clear" w:color="auto" w:fill="auto"/>
        <w:spacing w:before="0" w:line="240" w:lineRule="auto"/>
        <w:ind w:right="40"/>
        <w:rPr>
          <w:rFonts w:ascii="Times New Roman" w:hAnsi="Times New Roman" w:cs="Times New Roman"/>
          <w:sz w:val="28"/>
          <w:szCs w:val="28"/>
        </w:rPr>
      </w:pPr>
      <w:r w:rsidRPr="00223A1A">
        <w:rPr>
          <w:rFonts w:ascii="Times New Roman" w:hAnsi="Times New Roman" w:cs="Times New Roman"/>
          <w:sz w:val="28"/>
          <w:szCs w:val="28"/>
        </w:rPr>
        <w:t>Очистку внутренних поверхностей тестомесильных машин корыт, бункеров для брожения и месильных органов, а также осмотр оборудования производить только при обесточенных электродвигателях. На пусковом приборе должен быть вывешен предупредительный плакат: «Не включать! Работают люди!»</w:t>
      </w:r>
    </w:p>
    <w:p w14:paraId="68867577" w14:textId="77777777" w:rsidR="00D64C53" w:rsidRPr="00223A1A" w:rsidRDefault="00D64C53" w:rsidP="00223A1A">
      <w:pPr>
        <w:pStyle w:val="12"/>
        <w:numPr>
          <w:ilvl w:val="0"/>
          <w:numId w:val="107"/>
        </w:numPr>
        <w:shd w:val="clear" w:color="auto" w:fill="auto"/>
        <w:spacing w:before="0" w:line="240" w:lineRule="auto"/>
        <w:ind w:right="40"/>
        <w:rPr>
          <w:rFonts w:ascii="Times New Roman" w:hAnsi="Times New Roman" w:cs="Times New Roman"/>
          <w:sz w:val="28"/>
          <w:szCs w:val="28"/>
        </w:rPr>
      </w:pPr>
      <w:r w:rsidRPr="00223A1A">
        <w:rPr>
          <w:rFonts w:ascii="Times New Roman" w:hAnsi="Times New Roman" w:cs="Times New Roman"/>
          <w:sz w:val="28"/>
          <w:szCs w:val="28"/>
        </w:rPr>
        <w:t>При обнаружении неисправностей в работе машины необходимо выключить электродвигатель, повесить на пусковое устройство предупредительный плакат: «Не включать!» и вызвать специалиста для устранения неисправностей, поставив об этом в известность руководителя.</w:t>
      </w:r>
    </w:p>
    <w:p w14:paraId="095547C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3.11. Не оставлять без надзора работающую машину, не поручать работу с тестомесильной машиной необученным и посторонним лицам. </w:t>
      </w:r>
    </w:p>
    <w:p w14:paraId="27AE4B5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3.12. Соблюдать правила перемещения в помещении, пользоваться только установленными проходами.</w:t>
      </w:r>
    </w:p>
    <w:p w14:paraId="648D4A7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3.13. Содержать рабочее место в чистоте, своевременно убирать с пола рассыпанные продукты, разлитую жидкость.</w:t>
      </w:r>
    </w:p>
    <w:p w14:paraId="1B6E3C07" w14:textId="77777777" w:rsidR="00D64C53" w:rsidRPr="00223A1A" w:rsidRDefault="00D64C53" w:rsidP="00223A1A">
      <w:pPr>
        <w:spacing w:after="0" w:line="240" w:lineRule="auto"/>
        <w:ind w:left="567" w:hanging="40"/>
        <w:jc w:val="both"/>
        <w:rPr>
          <w:rFonts w:ascii="Times New Roman" w:hAnsi="Times New Roman" w:cs="Times New Roman"/>
          <w:b/>
          <w:sz w:val="28"/>
          <w:szCs w:val="28"/>
        </w:rPr>
      </w:pPr>
    </w:p>
    <w:p w14:paraId="6F01A3FE"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 Требования охраны труда в аварийных ситуациях</w:t>
      </w:r>
    </w:p>
    <w:p w14:paraId="2CFD441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При возникновении какой-либо неисправности в работе тестомесильной машины, а также при нарушении защитного заземления его корпуса, изоляции кабеля питания работу следует немедленно прекратить и отключить электрооборудование от электросети, оповестить о случившемся непосредственно руководителю. Работу разрешается возобновить только после устранения всех неисправностей.</w:t>
      </w:r>
    </w:p>
    <w:p w14:paraId="0B2A8AF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возникновения возгорания электрооборудования тестомеса следует немедленно отключить его от электрической сети,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руководителю.</w:t>
      </w:r>
    </w:p>
    <w:p w14:paraId="7A21E05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получении травмы необходимо экстренно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непосредственного руководителя.</w:t>
      </w:r>
    </w:p>
    <w:p w14:paraId="00A7ABA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В случае поражения электрическим током следует незамедлительно отключить тестомесильный аппарат от электрической сети и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руководителю.</w:t>
      </w:r>
    </w:p>
    <w:p w14:paraId="3B70842D" w14:textId="77777777" w:rsidR="00D64C53" w:rsidRPr="00223A1A" w:rsidRDefault="00D64C53" w:rsidP="00223A1A">
      <w:pPr>
        <w:spacing w:after="0" w:line="240" w:lineRule="auto"/>
        <w:jc w:val="both"/>
        <w:rPr>
          <w:rFonts w:ascii="Times New Roman" w:hAnsi="Times New Roman" w:cs="Times New Roman"/>
          <w:b/>
          <w:sz w:val="28"/>
          <w:szCs w:val="28"/>
        </w:rPr>
      </w:pPr>
    </w:p>
    <w:p w14:paraId="668B84C5"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1171576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Следует выключить тестомесильную машину, дождаться её полной остановки, вынуть штепсельную вилку из розетки или отключить рубильником.</w:t>
      </w:r>
    </w:p>
    <w:p w14:paraId="4431E79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5.2. Тщательно вымыть тестомес горячей водой с использованием моющих и чистящих средств.</w:t>
      </w:r>
    </w:p>
    <w:p w14:paraId="498EBDB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Снять с себя спецодежду и вымыть лицо и руки с мылом.</w:t>
      </w:r>
    </w:p>
    <w:p w14:paraId="0411B76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Отключить вытяжную вентиляцию.</w:t>
      </w:r>
    </w:p>
    <w:p w14:paraId="36B4D52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При наличии замечаний в работе сообщить руководителю.</w:t>
      </w:r>
    </w:p>
    <w:p w14:paraId="52626654" w14:textId="77777777" w:rsidR="00D64C53" w:rsidRPr="00223A1A" w:rsidRDefault="00D64C53" w:rsidP="00223A1A">
      <w:pPr>
        <w:spacing w:after="0" w:line="240" w:lineRule="auto"/>
        <w:jc w:val="both"/>
        <w:rPr>
          <w:rFonts w:ascii="Times New Roman" w:hAnsi="Times New Roman" w:cs="Times New Roman"/>
          <w:sz w:val="28"/>
          <w:szCs w:val="28"/>
        </w:rPr>
      </w:pPr>
    </w:p>
    <w:p w14:paraId="1CBC1FA3"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3F323A8" w14:textId="77777777" w:rsidR="00D64C53" w:rsidRPr="00223A1A" w:rsidRDefault="00D64C53" w:rsidP="00223A1A">
      <w:pPr>
        <w:spacing w:after="0" w:line="240" w:lineRule="auto"/>
        <w:ind w:firstLine="300"/>
        <w:jc w:val="both"/>
        <w:rPr>
          <w:rFonts w:ascii="Times New Roman" w:hAnsi="Times New Roman" w:cs="Times New Roman"/>
          <w:i/>
          <w:sz w:val="28"/>
          <w:szCs w:val="28"/>
        </w:rPr>
      </w:pPr>
    </w:p>
    <w:p w14:paraId="11ABA5D2"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01052F34" w14:textId="77777777" w:rsidR="00D64C53" w:rsidRPr="00223A1A" w:rsidRDefault="00D64C53" w:rsidP="00223A1A">
      <w:pPr>
        <w:spacing w:after="0" w:line="240" w:lineRule="auto"/>
        <w:ind w:firstLine="300"/>
        <w:jc w:val="both"/>
        <w:rPr>
          <w:rFonts w:ascii="Times New Roman" w:hAnsi="Times New Roman" w:cs="Times New Roman"/>
          <w:i/>
          <w:sz w:val="28"/>
          <w:szCs w:val="28"/>
        </w:rPr>
      </w:pPr>
      <w:r w:rsidRPr="00223A1A">
        <w:rPr>
          <w:rFonts w:ascii="Times New Roman" w:hAnsi="Times New Roman" w:cs="Times New Roman"/>
          <w:i/>
          <w:sz w:val="28"/>
          <w:szCs w:val="28"/>
        </w:rPr>
        <w:t xml:space="preserve"> «__</w:t>
      </w:r>
      <w:proofErr w:type="gramStart"/>
      <w:r w:rsidRPr="00223A1A">
        <w:rPr>
          <w:rFonts w:ascii="Times New Roman" w:hAnsi="Times New Roman" w:cs="Times New Roman"/>
          <w:i/>
          <w:sz w:val="28"/>
          <w:szCs w:val="28"/>
        </w:rPr>
        <w:t>_»_</w:t>
      </w:r>
      <w:proofErr w:type="gramEnd"/>
      <w:r w:rsidRPr="00223A1A">
        <w:rPr>
          <w:rFonts w:ascii="Times New Roman" w:hAnsi="Times New Roman" w:cs="Times New Roman"/>
          <w:i/>
          <w:sz w:val="28"/>
          <w:szCs w:val="28"/>
        </w:rPr>
        <w:t>____202___г.                                               __________ /____________________/</w:t>
      </w:r>
    </w:p>
    <w:p w14:paraId="652B74E3" w14:textId="77777777" w:rsidR="00D64C53" w:rsidRPr="00223A1A" w:rsidRDefault="00D64C53" w:rsidP="00223A1A">
      <w:pPr>
        <w:spacing w:after="0" w:line="240" w:lineRule="auto"/>
        <w:jc w:val="center"/>
        <w:rPr>
          <w:rFonts w:ascii="Times New Roman" w:hAnsi="Times New Roman" w:cs="Times New Roman"/>
          <w:iCs/>
          <w:color w:val="000000"/>
          <w:sz w:val="28"/>
          <w:szCs w:val="28"/>
        </w:rPr>
      </w:pPr>
    </w:p>
    <w:p w14:paraId="766DA44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4ED887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E04BED7"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C88EDF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42FA54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FEB642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BDDCCE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F79A8D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963F14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FDBDFA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B7C6952"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6DC758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0F6B219"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F0FCF1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BECE6F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B70541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BA9D78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AD40F4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077E0E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80EFAB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DF1357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3B5BF9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66C29D9"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5A10E4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04E817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1214D8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F301316" w14:textId="0EC971D9"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28</w:t>
      </w:r>
    </w:p>
    <w:p w14:paraId="423E2558" w14:textId="2A70628F"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5CAAE17A"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2298DC64"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 xml:space="preserve">по охране труда при работе с </w:t>
      </w:r>
      <w:proofErr w:type="spellStart"/>
      <w:r w:rsidRPr="00223A1A">
        <w:rPr>
          <w:rFonts w:ascii="Times New Roman" w:hAnsi="Times New Roman" w:cs="Times New Roman"/>
          <w:b/>
          <w:sz w:val="28"/>
          <w:szCs w:val="28"/>
        </w:rPr>
        <w:t>электромясорубкой</w:t>
      </w:r>
      <w:proofErr w:type="spellEnd"/>
    </w:p>
    <w:p w14:paraId="145F5D8A" w14:textId="3B866BE3" w:rsidR="00D64C53" w:rsidRPr="00223A1A" w:rsidRDefault="004F1AD7" w:rsidP="00223A1A">
      <w:pPr>
        <w:spacing w:after="0" w:line="240" w:lineRule="auto"/>
        <w:jc w:val="both"/>
        <w:rPr>
          <w:rFonts w:ascii="Times New Roman" w:hAnsi="Times New Roman" w:cs="Times New Roman"/>
          <w:b/>
          <w:color w:val="000000"/>
          <w:sz w:val="28"/>
          <w:szCs w:val="28"/>
        </w:rPr>
      </w:pPr>
      <w:r>
        <w:rPr>
          <w:rFonts w:ascii="Times New Roman" w:hAnsi="Times New Roman" w:cs="Times New Roman"/>
          <w:b/>
          <w:sz w:val="28"/>
          <w:szCs w:val="28"/>
        </w:rPr>
        <w:t xml:space="preserve"> </w:t>
      </w:r>
      <w:r w:rsidR="00D64C53" w:rsidRPr="00223A1A">
        <w:rPr>
          <w:rFonts w:ascii="Times New Roman" w:hAnsi="Times New Roman" w:cs="Times New Roman"/>
          <w:b/>
          <w:color w:val="000000"/>
          <w:sz w:val="28"/>
          <w:szCs w:val="28"/>
        </w:rPr>
        <w:t xml:space="preserve">1. Общие требования охраны труда при работе с </w:t>
      </w:r>
      <w:proofErr w:type="spellStart"/>
      <w:r w:rsidR="00D64C53" w:rsidRPr="00223A1A">
        <w:rPr>
          <w:rFonts w:ascii="Times New Roman" w:hAnsi="Times New Roman" w:cs="Times New Roman"/>
          <w:b/>
          <w:color w:val="000000"/>
          <w:sz w:val="28"/>
          <w:szCs w:val="28"/>
        </w:rPr>
        <w:t>электромясорубкой</w:t>
      </w:r>
      <w:proofErr w:type="spellEnd"/>
    </w:p>
    <w:p w14:paraId="2994249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1.1. К работе, связанной с использованием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допускаются лица, которые </w:t>
      </w:r>
      <w:r w:rsidRPr="00223A1A">
        <w:rPr>
          <w:rFonts w:ascii="Times New Roman" w:hAnsi="Times New Roman" w:cs="Times New Roman"/>
          <w:sz w:val="28"/>
          <w:szCs w:val="28"/>
        </w:rPr>
        <w:t>прошли соответствующую подготовку</w:t>
      </w:r>
      <w:r w:rsidRPr="00223A1A">
        <w:rPr>
          <w:rFonts w:ascii="Times New Roman" w:hAnsi="Times New Roman" w:cs="Times New Roman"/>
          <w:color w:val="000000"/>
          <w:sz w:val="28"/>
          <w:szCs w:val="28"/>
        </w:rPr>
        <w:t>, медицинский осмотр, получили инструктаж по охране труда и на рабочем месте, изучили настоящую инструкцию по охране труда</w:t>
      </w:r>
      <w:r w:rsidRPr="00223A1A">
        <w:rPr>
          <w:rFonts w:ascii="Times New Roman" w:hAnsi="Times New Roman" w:cs="Times New Roman"/>
          <w:sz w:val="28"/>
          <w:szCs w:val="28"/>
        </w:rPr>
        <w:t>, при отсутствии каких-либо противопоказаний по состоянию здоровья.</w:t>
      </w:r>
    </w:p>
    <w:p w14:paraId="334D7EB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 Работающие с </w:t>
      </w:r>
      <w:proofErr w:type="spellStart"/>
      <w:r w:rsidRPr="00223A1A">
        <w:rPr>
          <w:rFonts w:ascii="Times New Roman" w:hAnsi="Times New Roman" w:cs="Times New Roman"/>
          <w:sz w:val="28"/>
          <w:szCs w:val="28"/>
        </w:rPr>
        <w:t>электромясорубкой</w:t>
      </w:r>
      <w:proofErr w:type="spellEnd"/>
      <w:r w:rsidRPr="00223A1A">
        <w:rPr>
          <w:rFonts w:ascii="Times New Roman" w:hAnsi="Times New Roman" w:cs="Times New Roman"/>
          <w:sz w:val="28"/>
          <w:szCs w:val="28"/>
        </w:rPr>
        <w:t xml:space="preserve"> обязаны соблюдать настоящую инструкцию по охране труда, правила эксплуатации </w:t>
      </w:r>
      <w:proofErr w:type="spellStart"/>
      <w:r w:rsidRPr="00223A1A">
        <w:rPr>
          <w:rFonts w:ascii="Times New Roman" w:hAnsi="Times New Roman" w:cs="Times New Roman"/>
          <w:sz w:val="28"/>
          <w:szCs w:val="28"/>
        </w:rPr>
        <w:t>электромясорубки</w:t>
      </w:r>
      <w:proofErr w:type="spellEnd"/>
      <w:r w:rsidRPr="00223A1A">
        <w:rPr>
          <w:rFonts w:ascii="Times New Roman" w:hAnsi="Times New Roman" w:cs="Times New Roman"/>
          <w:sz w:val="28"/>
          <w:szCs w:val="28"/>
        </w:rPr>
        <w:t xml:space="preserve"> завода изготовителя, а также </w:t>
      </w:r>
      <w:proofErr w:type="gramStart"/>
      <w:r w:rsidRPr="00223A1A">
        <w:rPr>
          <w:rFonts w:ascii="Times New Roman" w:hAnsi="Times New Roman" w:cs="Times New Roman"/>
          <w:sz w:val="28"/>
          <w:szCs w:val="28"/>
        </w:rPr>
        <w:lastRenderedPageBreak/>
        <w:t>правила  внутреннего</w:t>
      </w:r>
      <w:proofErr w:type="gramEnd"/>
      <w:r w:rsidRPr="00223A1A">
        <w:rPr>
          <w:rFonts w:ascii="Times New Roman" w:hAnsi="Times New Roman" w:cs="Times New Roman"/>
          <w:sz w:val="28"/>
          <w:szCs w:val="28"/>
        </w:rPr>
        <w:t xml:space="preserve">  трудового распорядка, должностную инструкцию, установленные режимы труда и отдыха.</w:t>
      </w:r>
    </w:p>
    <w:p w14:paraId="3F02161B" w14:textId="77777777" w:rsidR="00D64C53" w:rsidRPr="00223A1A" w:rsidRDefault="00D64C53" w:rsidP="00223A1A">
      <w:pPr>
        <w:spacing w:after="0" w:line="240" w:lineRule="auto"/>
        <w:jc w:val="both"/>
        <w:rPr>
          <w:rFonts w:ascii="Times New Roman" w:hAnsi="Times New Roman" w:cs="Times New Roman"/>
          <w:color w:val="000000"/>
          <w:sz w:val="28"/>
          <w:szCs w:val="28"/>
          <w:u w:val="single"/>
        </w:rPr>
      </w:pPr>
      <w:r w:rsidRPr="00223A1A">
        <w:rPr>
          <w:rFonts w:ascii="Times New Roman" w:hAnsi="Times New Roman" w:cs="Times New Roman"/>
          <w:color w:val="000000"/>
          <w:sz w:val="28"/>
          <w:szCs w:val="28"/>
          <w:u w:val="single"/>
        </w:rPr>
        <w:t xml:space="preserve">1.3. Опасные производственные факторы при работе с </w:t>
      </w:r>
      <w:proofErr w:type="spellStart"/>
      <w:r w:rsidRPr="00223A1A">
        <w:rPr>
          <w:rFonts w:ascii="Times New Roman" w:hAnsi="Times New Roman" w:cs="Times New Roman"/>
          <w:color w:val="000000"/>
          <w:sz w:val="28"/>
          <w:szCs w:val="28"/>
          <w:u w:val="single"/>
        </w:rPr>
        <w:t>электромясорубкой</w:t>
      </w:r>
      <w:proofErr w:type="spellEnd"/>
      <w:r w:rsidRPr="00223A1A">
        <w:rPr>
          <w:rFonts w:ascii="Times New Roman" w:hAnsi="Times New Roman" w:cs="Times New Roman"/>
          <w:color w:val="000000"/>
          <w:sz w:val="28"/>
          <w:szCs w:val="28"/>
          <w:u w:val="single"/>
        </w:rPr>
        <w:t>:</w:t>
      </w:r>
    </w:p>
    <w:p w14:paraId="4E16E06D"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возможность травмирования рук при выполнении работ на </w:t>
      </w:r>
      <w:proofErr w:type="spellStart"/>
      <w:r w:rsidRPr="00223A1A">
        <w:rPr>
          <w:rFonts w:ascii="Times New Roman" w:hAnsi="Times New Roman" w:cs="Times New Roman"/>
          <w:color w:val="000000"/>
          <w:sz w:val="28"/>
          <w:szCs w:val="28"/>
        </w:rPr>
        <w:t>электромясорубке</w:t>
      </w:r>
      <w:proofErr w:type="spellEnd"/>
      <w:r w:rsidRPr="00223A1A">
        <w:rPr>
          <w:rFonts w:ascii="Times New Roman" w:hAnsi="Times New Roman" w:cs="Times New Roman"/>
          <w:color w:val="000000"/>
          <w:sz w:val="28"/>
          <w:szCs w:val="28"/>
        </w:rPr>
        <w:t xml:space="preserve"> без специальных толкателей;</w:t>
      </w:r>
    </w:p>
    <w:p w14:paraId="5EAC8E89"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опасность поражения работника электрическим током при отсутствии заземления корпуса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или его неисправности и отсутствии диэлектрического коврика.</w:t>
      </w:r>
    </w:p>
    <w:p w14:paraId="1CE50EE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возможность поражения электрическим током при поврежденной изоляции шнура питания, штепсельной вилки, поврежденном корпусе.</w:t>
      </w:r>
    </w:p>
    <w:p w14:paraId="1A79E520"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1.4. При работе с </w:t>
      </w:r>
      <w:proofErr w:type="spellStart"/>
      <w:r w:rsidRPr="00223A1A">
        <w:rPr>
          <w:rFonts w:ascii="Times New Roman" w:hAnsi="Times New Roman" w:cs="Times New Roman"/>
          <w:color w:val="000000"/>
          <w:sz w:val="28"/>
          <w:szCs w:val="28"/>
        </w:rPr>
        <w:t>электромясорубкой</w:t>
      </w:r>
      <w:proofErr w:type="spellEnd"/>
      <w:r w:rsidRPr="00223A1A">
        <w:rPr>
          <w:rFonts w:ascii="Times New Roman" w:hAnsi="Times New Roman" w:cs="Times New Roman"/>
          <w:color w:val="000000"/>
          <w:sz w:val="28"/>
          <w:szCs w:val="28"/>
        </w:rPr>
        <w:t xml:space="preserve"> должна применяться специальная одежда: халат, передник хлопчатобумажный и косынка или колпак, а также средства индивидуальной защиты, диэлектрический коврик.</w:t>
      </w:r>
    </w:p>
    <w:p w14:paraId="5157C65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В помещении должна присутствовать медицинская аптечка с набором всех необходимых медикаментов и перевязочных материалов, предназначенная для оказания первой доврачебной помощи пострадавшим при травмах.</w:t>
      </w:r>
    </w:p>
    <w:p w14:paraId="2F6160B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1.6. Работник, выполняющий работы с </w:t>
      </w:r>
      <w:proofErr w:type="spellStart"/>
      <w:r w:rsidRPr="00223A1A">
        <w:rPr>
          <w:rFonts w:ascii="Times New Roman" w:hAnsi="Times New Roman" w:cs="Times New Roman"/>
          <w:sz w:val="28"/>
          <w:szCs w:val="28"/>
        </w:rPr>
        <w:t>электромясорубкой</w:t>
      </w:r>
      <w:proofErr w:type="spellEnd"/>
      <w:r w:rsidRPr="00223A1A">
        <w:rPr>
          <w:rFonts w:ascii="Times New Roman" w:hAnsi="Times New Roman" w:cs="Times New Roman"/>
          <w:sz w:val="28"/>
          <w:szCs w:val="28"/>
        </w:rPr>
        <w:t>, обязан строго соблюдать правила пожарной безопасности, знать места расположения первичных средств пожаротушения.</w:t>
      </w:r>
    </w:p>
    <w:p w14:paraId="45C7DCD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1.7. При несчастном случае пострадавший или очевидец обязан оповестить об этом своего непосредственного руководителя. В случае обнаружения какой-либо неисправности </w:t>
      </w:r>
      <w:proofErr w:type="spellStart"/>
      <w:r w:rsidRPr="00223A1A">
        <w:rPr>
          <w:rFonts w:ascii="Times New Roman" w:hAnsi="Times New Roman" w:cs="Times New Roman"/>
          <w:sz w:val="28"/>
          <w:szCs w:val="28"/>
        </w:rPr>
        <w:t>электромясорубки</w:t>
      </w:r>
      <w:proofErr w:type="spellEnd"/>
      <w:r w:rsidRPr="00223A1A">
        <w:rPr>
          <w:rFonts w:ascii="Times New Roman" w:hAnsi="Times New Roman" w:cs="Times New Roman"/>
          <w:sz w:val="28"/>
          <w:szCs w:val="28"/>
        </w:rPr>
        <w:t xml:space="preserve"> следует немедленно прекратить выполнение работ и доложить об этом руководителю.</w:t>
      </w:r>
    </w:p>
    <w:p w14:paraId="1F6F085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Работник, допустивший невыполнение или нарушение настоящей инструкции, привлекается к дисциплинарной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14:paraId="019F6685" w14:textId="77777777" w:rsidR="00D64C53" w:rsidRPr="00223A1A" w:rsidRDefault="00D64C53" w:rsidP="00223A1A">
      <w:pPr>
        <w:spacing w:after="0" w:line="240" w:lineRule="auto"/>
        <w:jc w:val="both"/>
        <w:rPr>
          <w:rFonts w:ascii="Times New Roman" w:hAnsi="Times New Roman" w:cs="Times New Roman"/>
          <w:color w:val="000000"/>
          <w:sz w:val="28"/>
          <w:szCs w:val="28"/>
        </w:rPr>
      </w:pPr>
    </w:p>
    <w:p w14:paraId="5B2CB449" w14:textId="77777777" w:rsidR="00D64C53" w:rsidRPr="00223A1A" w:rsidRDefault="00D64C53"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 xml:space="preserve">2. Общие требования охраны труда перед началом работы с </w:t>
      </w:r>
      <w:proofErr w:type="spellStart"/>
      <w:r w:rsidRPr="00223A1A">
        <w:rPr>
          <w:rFonts w:ascii="Times New Roman" w:hAnsi="Times New Roman" w:cs="Times New Roman"/>
          <w:b/>
          <w:color w:val="000000"/>
          <w:sz w:val="28"/>
          <w:szCs w:val="28"/>
        </w:rPr>
        <w:t>электромясорубкой</w:t>
      </w:r>
      <w:proofErr w:type="spellEnd"/>
    </w:p>
    <w:p w14:paraId="5D0D48A8"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2.1. Надеть спецодежду, волосы необходимо заправить под косынку (колпак), перед началом работ обязательно убедиться в наличии на полу возле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диэлектрического коврика.</w:t>
      </w:r>
    </w:p>
    <w:p w14:paraId="61A94F2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2.2. Устанавливать </w:t>
      </w:r>
      <w:proofErr w:type="spellStart"/>
      <w:r w:rsidRPr="00223A1A">
        <w:rPr>
          <w:rFonts w:ascii="Times New Roman" w:hAnsi="Times New Roman" w:cs="Times New Roman"/>
          <w:sz w:val="28"/>
          <w:szCs w:val="28"/>
        </w:rPr>
        <w:t>электромясорубку</w:t>
      </w:r>
      <w:proofErr w:type="spellEnd"/>
      <w:r w:rsidRPr="00223A1A">
        <w:rPr>
          <w:rFonts w:ascii="Times New Roman" w:hAnsi="Times New Roman" w:cs="Times New Roman"/>
          <w:sz w:val="28"/>
          <w:szCs w:val="28"/>
        </w:rPr>
        <w:t xml:space="preserve"> необходимо на ровной, устойчивой поверхности, чтобы корпус ее находился на расстоянии не менее </w:t>
      </w:r>
      <w:smartTag w:uri="urn:schemas-microsoft-com:office:smarttags" w:element="metricconverter">
        <w:smartTagPr>
          <w:attr w:name="ProductID" w:val="30 см"/>
        </w:smartTagPr>
        <w:r w:rsidRPr="00223A1A">
          <w:rPr>
            <w:rFonts w:ascii="Times New Roman" w:hAnsi="Times New Roman" w:cs="Times New Roman"/>
            <w:sz w:val="28"/>
            <w:szCs w:val="28"/>
          </w:rPr>
          <w:t>30 см</w:t>
        </w:r>
      </w:smartTag>
      <w:r w:rsidRPr="00223A1A">
        <w:rPr>
          <w:rFonts w:ascii="Times New Roman" w:hAnsi="Times New Roman" w:cs="Times New Roman"/>
          <w:sz w:val="28"/>
          <w:szCs w:val="28"/>
        </w:rPr>
        <w:t xml:space="preserve"> от стен.</w:t>
      </w:r>
    </w:p>
    <w:p w14:paraId="374EDAF2"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2.3. Проверить наличие, надежность подсоединения к корпусу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защитного заземления, а также отсутствие видимых повреждений подводящего кабеля электропитания.</w:t>
      </w:r>
    </w:p>
    <w:p w14:paraId="673243D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2.4. Следует подготовить и проверить на целостность необходимый кухонный инвентарь, толкатели.</w:t>
      </w:r>
    </w:p>
    <w:p w14:paraId="0E61655A"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2.5. Протестировать исправность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на холостом ходу путем кратковременного ее включения.</w:t>
      </w:r>
    </w:p>
    <w:p w14:paraId="4979E3CB"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2.6. Подготовить к последующей обработке на </w:t>
      </w:r>
      <w:proofErr w:type="spellStart"/>
      <w:r w:rsidRPr="00223A1A">
        <w:rPr>
          <w:rFonts w:ascii="Times New Roman" w:hAnsi="Times New Roman" w:cs="Times New Roman"/>
          <w:color w:val="000000"/>
          <w:sz w:val="28"/>
          <w:szCs w:val="28"/>
        </w:rPr>
        <w:t>электромясорубке</w:t>
      </w:r>
      <w:proofErr w:type="spellEnd"/>
      <w:r w:rsidRPr="00223A1A">
        <w:rPr>
          <w:rFonts w:ascii="Times New Roman" w:hAnsi="Times New Roman" w:cs="Times New Roman"/>
          <w:color w:val="000000"/>
          <w:sz w:val="28"/>
          <w:szCs w:val="28"/>
        </w:rPr>
        <w:t xml:space="preserve"> необходимые продукты.</w:t>
      </w:r>
    </w:p>
    <w:p w14:paraId="6424C221" w14:textId="77777777" w:rsidR="00D64C53" w:rsidRPr="00223A1A" w:rsidRDefault="00D64C53"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color w:val="000000"/>
          <w:sz w:val="28"/>
          <w:szCs w:val="28"/>
        </w:rPr>
        <w:br/>
      </w:r>
      <w:r w:rsidRPr="00223A1A">
        <w:rPr>
          <w:rFonts w:ascii="Times New Roman" w:hAnsi="Times New Roman" w:cs="Times New Roman"/>
          <w:b/>
          <w:color w:val="000000"/>
          <w:sz w:val="28"/>
          <w:szCs w:val="28"/>
        </w:rPr>
        <w:t xml:space="preserve">3. Общие требования охраны труда во время работы с </w:t>
      </w:r>
      <w:proofErr w:type="spellStart"/>
      <w:r w:rsidRPr="00223A1A">
        <w:rPr>
          <w:rFonts w:ascii="Times New Roman" w:hAnsi="Times New Roman" w:cs="Times New Roman"/>
          <w:b/>
          <w:color w:val="000000"/>
          <w:sz w:val="28"/>
          <w:szCs w:val="28"/>
        </w:rPr>
        <w:t>электромясорубкой</w:t>
      </w:r>
      <w:proofErr w:type="spellEnd"/>
    </w:p>
    <w:p w14:paraId="71384E9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Во время работы с </w:t>
      </w:r>
      <w:proofErr w:type="spellStart"/>
      <w:r w:rsidRPr="00223A1A">
        <w:rPr>
          <w:rFonts w:ascii="Times New Roman" w:hAnsi="Times New Roman" w:cs="Times New Roman"/>
          <w:sz w:val="28"/>
          <w:szCs w:val="28"/>
        </w:rPr>
        <w:t>электромясорубкой</w:t>
      </w:r>
      <w:proofErr w:type="spellEnd"/>
      <w:r w:rsidRPr="00223A1A">
        <w:rPr>
          <w:rFonts w:ascii="Times New Roman" w:hAnsi="Times New Roman" w:cs="Times New Roman"/>
          <w:sz w:val="28"/>
          <w:szCs w:val="28"/>
        </w:rPr>
        <w:t xml:space="preserve"> необходимо строго соблюдать правила использования спецодежды, пользования средствами индивидуальной защиты, а также </w:t>
      </w:r>
      <w:r w:rsidRPr="00223A1A">
        <w:rPr>
          <w:rFonts w:ascii="Times New Roman" w:hAnsi="Times New Roman" w:cs="Times New Roman"/>
          <w:sz w:val="28"/>
          <w:szCs w:val="28"/>
        </w:rPr>
        <w:lastRenderedPageBreak/>
        <w:t>выполнять правила личной гигиены и содержать в надлежащей чистоте и порядке свое рабочее место.</w:t>
      </w:r>
    </w:p>
    <w:p w14:paraId="182BF88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3.2. Следует встать на диэлектрический коврик и включить </w:t>
      </w:r>
      <w:proofErr w:type="spellStart"/>
      <w:r w:rsidRPr="00223A1A">
        <w:rPr>
          <w:rFonts w:ascii="Times New Roman" w:hAnsi="Times New Roman" w:cs="Times New Roman"/>
          <w:sz w:val="28"/>
          <w:szCs w:val="28"/>
        </w:rPr>
        <w:t>электромясорубку</w:t>
      </w:r>
      <w:proofErr w:type="spellEnd"/>
      <w:r w:rsidRPr="00223A1A">
        <w:rPr>
          <w:rFonts w:ascii="Times New Roman" w:hAnsi="Times New Roman" w:cs="Times New Roman"/>
          <w:sz w:val="28"/>
          <w:szCs w:val="28"/>
        </w:rPr>
        <w:t>, убедиться в ее стабильной работе.</w:t>
      </w:r>
    </w:p>
    <w:p w14:paraId="69EB499B"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3.3. Подготовленные продукты для обработки на </w:t>
      </w:r>
      <w:proofErr w:type="spellStart"/>
      <w:r w:rsidRPr="00223A1A">
        <w:rPr>
          <w:rFonts w:ascii="Times New Roman" w:hAnsi="Times New Roman" w:cs="Times New Roman"/>
          <w:color w:val="000000"/>
          <w:sz w:val="28"/>
          <w:szCs w:val="28"/>
        </w:rPr>
        <w:t>электромясорубке</w:t>
      </w:r>
      <w:proofErr w:type="spellEnd"/>
      <w:r w:rsidRPr="00223A1A">
        <w:rPr>
          <w:rFonts w:ascii="Times New Roman" w:hAnsi="Times New Roman" w:cs="Times New Roman"/>
          <w:color w:val="000000"/>
          <w:sz w:val="28"/>
          <w:szCs w:val="28"/>
        </w:rPr>
        <w:t xml:space="preserve"> необходимо закладывать в приемную камеру небольшими кусками.</w:t>
      </w:r>
    </w:p>
    <w:p w14:paraId="0273C057"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3.4. Для проталкивания обрабатываемых продуктов к шнеку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следует применять только специальные толкатели. Категорически запрещается проделывать это руками.</w:t>
      </w:r>
    </w:p>
    <w:p w14:paraId="2DA674D7"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3.5. Недопустимо перегружать приемную камеру </w:t>
      </w:r>
      <w:proofErr w:type="spellStart"/>
      <w:r w:rsidRPr="00223A1A">
        <w:rPr>
          <w:rFonts w:ascii="Times New Roman" w:hAnsi="Times New Roman" w:cs="Times New Roman"/>
          <w:color w:val="000000"/>
          <w:sz w:val="28"/>
          <w:szCs w:val="28"/>
        </w:rPr>
        <w:t>электромясорубки</w:t>
      </w:r>
      <w:proofErr w:type="spellEnd"/>
      <w:r w:rsidRPr="00223A1A">
        <w:rPr>
          <w:rFonts w:ascii="Times New Roman" w:hAnsi="Times New Roman" w:cs="Times New Roman"/>
          <w:color w:val="000000"/>
          <w:sz w:val="28"/>
          <w:szCs w:val="28"/>
        </w:rPr>
        <w:t xml:space="preserve"> продуктами, для предупреждения перегрузки закладывать их для обработки следует небольшими порциями.</w:t>
      </w:r>
    </w:p>
    <w:p w14:paraId="65DD2E87"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3.6. Предварительно перед обработкой на </w:t>
      </w:r>
      <w:proofErr w:type="spellStart"/>
      <w:r w:rsidRPr="00223A1A">
        <w:rPr>
          <w:rFonts w:ascii="Times New Roman" w:hAnsi="Times New Roman" w:cs="Times New Roman"/>
          <w:color w:val="000000"/>
          <w:sz w:val="28"/>
          <w:szCs w:val="28"/>
        </w:rPr>
        <w:t>электромясорубке</w:t>
      </w:r>
      <w:proofErr w:type="spellEnd"/>
      <w:r w:rsidRPr="00223A1A">
        <w:rPr>
          <w:rFonts w:ascii="Times New Roman" w:hAnsi="Times New Roman" w:cs="Times New Roman"/>
          <w:color w:val="000000"/>
          <w:sz w:val="28"/>
          <w:szCs w:val="28"/>
        </w:rPr>
        <w:t xml:space="preserve"> мяса, выполнять проверку на отсутствие в нем кости.</w:t>
      </w:r>
    </w:p>
    <w:p w14:paraId="714EDA64"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3.7. В работе строго придерживаться и выполнять все требования настоящей инструкции по охране труда, правил эксплуатации электрической мясорубки.</w:t>
      </w:r>
    </w:p>
    <w:p w14:paraId="791D1700" w14:textId="77777777" w:rsidR="00D64C53" w:rsidRPr="00223A1A" w:rsidRDefault="00D64C53"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color w:val="000000"/>
          <w:sz w:val="28"/>
          <w:szCs w:val="28"/>
        </w:rPr>
        <w:br/>
      </w:r>
      <w:r w:rsidRPr="00223A1A">
        <w:rPr>
          <w:rFonts w:ascii="Times New Roman" w:hAnsi="Times New Roman" w:cs="Times New Roman"/>
          <w:b/>
          <w:color w:val="000000"/>
          <w:sz w:val="28"/>
          <w:szCs w:val="28"/>
        </w:rPr>
        <w:t>4. Общие требования охраны труда в аварийных ситуациях</w:t>
      </w:r>
    </w:p>
    <w:p w14:paraId="6C0851C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4.1. При возникновении какой-либо неисправности в работе </w:t>
      </w:r>
      <w:proofErr w:type="spellStart"/>
      <w:r w:rsidRPr="00223A1A">
        <w:rPr>
          <w:rFonts w:ascii="Times New Roman" w:hAnsi="Times New Roman" w:cs="Times New Roman"/>
          <w:sz w:val="28"/>
          <w:szCs w:val="28"/>
        </w:rPr>
        <w:t>электромясорубки</w:t>
      </w:r>
      <w:proofErr w:type="spellEnd"/>
      <w:r w:rsidRPr="00223A1A">
        <w:rPr>
          <w:rFonts w:ascii="Times New Roman" w:hAnsi="Times New Roman" w:cs="Times New Roman"/>
          <w:sz w:val="28"/>
          <w:szCs w:val="28"/>
        </w:rPr>
        <w:t>, а также при нарушении защитного заземления ее корпуса, изоляции кабеля питания работу следует немедленно прекратить и отключить электроприбор от электросети. Работу разрешается возобновить только после устранения всех неисправностей.</w:t>
      </w:r>
    </w:p>
    <w:p w14:paraId="16357BE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возникновения короткого замыкания и возгорания электрооборудования мясорубки следует немедленно отключить ее от электрической сети, эвакуировать людей из помещения и приступить к ликвидации очага возгорания с помощью огнетушителя. При дальнейшем распространении огня вызвать пожарную службу по телефону 101 и сообщить о случившемся непосредственно руководителю.</w:t>
      </w:r>
    </w:p>
    <w:p w14:paraId="1CE04E6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4.3. При получении травмы во время работы с </w:t>
      </w:r>
      <w:proofErr w:type="spellStart"/>
      <w:r w:rsidRPr="00223A1A">
        <w:rPr>
          <w:rFonts w:ascii="Times New Roman" w:hAnsi="Times New Roman" w:cs="Times New Roman"/>
          <w:sz w:val="28"/>
          <w:szCs w:val="28"/>
        </w:rPr>
        <w:t>электромясорубкой</w:t>
      </w:r>
      <w:proofErr w:type="spellEnd"/>
      <w:r w:rsidRPr="00223A1A">
        <w:rPr>
          <w:rFonts w:ascii="Times New Roman" w:hAnsi="Times New Roman" w:cs="Times New Roman"/>
          <w:sz w:val="28"/>
          <w:szCs w:val="28"/>
        </w:rPr>
        <w:t xml:space="preserve"> на пищеблоке необходимо без промедления оказать первую доврачебную помощь пострадавшему, при необходимости, вызвать «скорую медицинскую помощь» или транспортировать пострадавшего в ближайшее лечебное учреждение. Проинформировать о случившемся руководителя.</w:t>
      </w:r>
    </w:p>
    <w:p w14:paraId="642D73D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4.4. В случае поражения электрическим током следует отключить </w:t>
      </w:r>
      <w:proofErr w:type="spellStart"/>
      <w:r w:rsidRPr="00223A1A">
        <w:rPr>
          <w:rFonts w:ascii="Times New Roman" w:hAnsi="Times New Roman" w:cs="Times New Roman"/>
          <w:sz w:val="28"/>
          <w:szCs w:val="28"/>
        </w:rPr>
        <w:t>электромясорубку</w:t>
      </w:r>
      <w:proofErr w:type="spellEnd"/>
      <w:r w:rsidRPr="00223A1A">
        <w:rPr>
          <w:rFonts w:ascii="Times New Roman" w:hAnsi="Times New Roman" w:cs="Times New Roman"/>
          <w:sz w:val="28"/>
          <w:szCs w:val="28"/>
        </w:rPr>
        <w:t xml:space="preserve"> от электрической сети и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руководителю.</w:t>
      </w:r>
    </w:p>
    <w:p w14:paraId="3EC169C0" w14:textId="77777777" w:rsidR="00D64C53" w:rsidRPr="00223A1A" w:rsidRDefault="00D64C53" w:rsidP="00223A1A">
      <w:pPr>
        <w:spacing w:after="0" w:line="240" w:lineRule="auto"/>
        <w:jc w:val="both"/>
        <w:rPr>
          <w:rFonts w:ascii="Times New Roman" w:hAnsi="Times New Roman" w:cs="Times New Roman"/>
          <w:b/>
          <w:color w:val="000000"/>
          <w:sz w:val="28"/>
          <w:szCs w:val="28"/>
        </w:rPr>
      </w:pPr>
      <w:r w:rsidRPr="00223A1A">
        <w:rPr>
          <w:rFonts w:ascii="Times New Roman" w:hAnsi="Times New Roman" w:cs="Times New Roman"/>
          <w:color w:val="000000"/>
          <w:sz w:val="28"/>
          <w:szCs w:val="28"/>
        </w:rPr>
        <w:br/>
      </w:r>
      <w:r w:rsidRPr="00223A1A">
        <w:rPr>
          <w:rFonts w:ascii="Times New Roman" w:hAnsi="Times New Roman" w:cs="Times New Roman"/>
          <w:b/>
          <w:color w:val="000000"/>
          <w:sz w:val="28"/>
          <w:szCs w:val="28"/>
        </w:rPr>
        <w:t xml:space="preserve">5. Требования охраны труда по окончании работы с </w:t>
      </w:r>
      <w:proofErr w:type="spellStart"/>
      <w:r w:rsidRPr="00223A1A">
        <w:rPr>
          <w:rFonts w:ascii="Times New Roman" w:hAnsi="Times New Roman" w:cs="Times New Roman"/>
          <w:b/>
          <w:color w:val="000000"/>
          <w:sz w:val="28"/>
          <w:szCs w:val="28"/>
        </w:rPr>
        <w:t>электромясорубкой</w:t>
      </w:r>
      <w:proofErr w:type="spellEnd"/>
    </w:p>
    <w:p w14:paraId="1D02CD8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color w:val="000000"/>
          <w:sz w:val="28"/>
          <w:szCs w:val="28"/>
        </w:rPr>
        <w:t xml:space="preserve">5.1. По окончании выполнения работы необходимо отключить </w:t>
      </w:r>
      <w:proofErr w:type="spellStart"/>
      <w:r w:rsidRPr="00223A1A">
        <w:rPr>
          <w:rFonts w:ascii="Times New Roman" w:hAnsi="Times New Roman" w:cs="Times New Roman"/>
          <w:sz w:val="28"/>
          <w:szCs w:val="28"/>
        </w:rPr>
        <w:t>электромясорубку</w:t>
      </w:r>
      <w:proofErr w:type="spellEnd"/>
      <w:r w:rsidRPr="00223A1A">
        <w:rPr>
          <w:rFonts w:ascii="Times New Roman" w:hAnsi="Times New Roman" w:cs="Times New Roman"/>
          <w:sz w:val="28"/>
          <w:szCs w:val="28"/>
        </w:rPr>
        <w:t>, дождаться полной остановки вращающейся ее части и вынуть штепсельную вилку из розетки.</w:t>
      </w:r>
    </w:p>
    <w:p w14:paraId="0F92B724"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5.2. Следует очистить </w:t>
      </w:r>
      <w:proofErr w:type="spellStart"/>
      <w:r w:rsidRPr="00223A1A">
        <w:rPr>
          <w:rFonts w:ascii="Times New Roman" w:hAnsi="Times New Roman" w:cs="Times New Roman"/>
          <w:color w:val="000000"/>
          <w:sz w:val="28"/>
          <w:szCs w:val="28"/>
        </w:rPr>
        <w:t>электромясорубку</w:t>
      </w:r>
      <w:proofErr w:type="spellEnd"/>
      <w:r w:rsidRPr="00223A1A">
        <w:rPr>
          <w:rFonts w:ascii="Times New Roman" w:hAnsi="Times New Roman" w:cs="Times New Roman"/>
          <w:color w:val="000000"/>
          <w:sz w:val="28"/>
          <w:szCs w:val="28"/>
        </w:rPr>
        <w:t xml:space="preserve"> от остатков продуктов и промыть ее механические элементы горячей водой.</w:t>
      </w:r>
    </w:p>
    <w:p w14:paraId="0A889B6D"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5.3. Привести в порядок свое рабочее место, убрать все лишнее.</w:t>
      </w:r>
    </w:p>
    <w:p w14:paraId="35BF52A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5.4. После выполнения работы с </w:t>
      </w:r>
      <w:proofErr w:type="spellStart"/>
      <w:r w:rsidRPr="00223A1A">
        <w:rPr>
          <w:rFonts w:ascii="Times New Roman" w:hAnsi="Times New Roman" w:cs="Times New Roman"/>
          <w:color w:val="000000"/>
          <w:sz w:val="28"/>
          <w:szCs w:val="28"/>
        </w:rPr>
        <w:t>электромясорубкой</w:t>
      </w:r>
      <w:proofErr w:type="spellEnd"/>
      <w:r w:rsidRPr="00223A1A">
        <w:rPr>
          <w:rFonts w:ascii="Times New Roman" w:hAnsi="Times New Roman" w:cs="Times New Roman"/>
          <w:color w:val="000000"/>
          <w:sz w:val="28"/>
          <w:szCs w:val="28"/>
        </w:rPr>
        <w:t xml:space="preserve"> следует снять спецодежду и тщательно вымыть руки с мылом.</w:t>
      </w:r>
    </w:p>
    <w:p w14:paraId="07D3ABE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5.5. При наличии замечаний в работе </w:t>
      </w:r>
      <w:proofErr w:type="spellStart"/>
      <w:r w:rsidRPr="00223A1A">
        <w:rPr>
          <w:rFonts w:ascii="Times New Roman" w:hAnsi="Times New Roman" w:cs="Times New Roman"/>
          <w:sz w:val="28"/>
          <w:szCs w:val="28"/>
        </w:rPr>
        <w:t>электромясорубки</w:t>
      </w:r>
      <w:proofErr w:type="spellEnd"/>
      <w:r w:rsidRPr="00223A1A">
        <w:rPr>
          <w:rFonts w:ascii="Times New Roman" w:hAnsi="Times New Roman" w:cs="Times New Roman"/>
          <w:sz w:val="28"/>
          <w:szCs w:val="28"/>
        </w:rPr>
        <w:t xml:space="preserve"> сообщить руководителю.</w:t>
      </w:r>
    </w:p>
    <w:p w14:paraId="5E75F2AA" w14:textId="77777777" w:rsidR="00D64C53" w:rsidRPr="00223A1A" w:rsidRDefault="00D64C53" w:rsidP="00223A1A">
      <w:pPr>
        <w:spacing w:after="0" w:line="240" w:lineRule="auto"/>
        <w:ind w:left="400"/>
        <w:jc w:val="both"/>
        <w:rPr>
          <w:rFonts w:ascii="Times New Roman" w:hAnsi="Times New Roman" w:cs="Times New Roman"/>
          <w:color w:val="000000"/>
          <w:sz w:val="28"/>
          <w:szCs w:val="28"/>
        </w:rPr>
      </w:pPr>
    </w:p>
    <w:p w14:paraId="5B9CE7B9" w14:textId="77777777" w:rsidR="004F1AD7" w:rsidRPr="00223A1A" w:rsidRDefault="00D64C53" w:rsidP="004F1AD7">
      <w:pPr>
        <w:spacing w:after="0" w:line="240" w:lineRule="auto"/>
        <w:ind w:firstLine="360"/>
        <w:jc w:val="both"/>
        <w:rPr>
          <w:rFonts w:ascii="Times New Roman" w:hAnsi="Times New Roman" w:cs="Times New Roman"/>
          <w:sz w:val="28"/>
          <w:szCs w:val="28"/>
        </w:rPr>
      </w:pPr>
      <w:r w:rsidRPr="00223A1A">
        <w:rPr>
          <w:rFonts w:ascii="Times New Roman" w:hAnsi="Times New Roman" w:cs="Times New Roman"/>
          <w:color w:val="000000"/>
          <w:sz w:val="28"/>
          <w:szCs w:val="28"/>
        </w:rPr>
        <w:br/>
      </w:r>
      <w:r w:rsidR="004F1AD7">
        <w:rPr>
          <w:rFonts w:ascii="Times New Roman" w:hAnsi="Times New Roman" w:cs="Times New Roman"/>
          <w:sz w:val="28"/>
          <w:szCs w:val="28"/>
        </w:rPr>
        <w:t>Директор МБОУ СШ №9                                            Ибраева Н.С.</w:t>
      </w:r>
    </w:p>
    <w:p w14:paraId="749E48A4" w14:textId="2D728098" w:rsidR="00D64C53" w:rsidRPr="00223A1A" w:rsidRDefault="00D64C53" w:rsidP="004F1AD7">
      <w:pPr>
        <w:spacing w:after="0" w:line="240" w:lineRule="auto"/>
        <w:ind w:left="400"/>
        <w:jc w:val="both"/>
        <w:rPr>
          <w:rFonts w:ascii="Times New Roman" w:hAnsi="Times New Roman" w:cs="Times New Roman"/>
          <w:sz w:val="28"/>
          <w:szCs w:val="28"/>
        </w:rPr>
      </w:pPr>
    </w:p>
    <w:p w14:paraId="7755A167" w14:textId="77777777" w:rsidR="00D64C53" w:rsidRPr="00223A1A" w:rsidRDefault="00D64C53" w:rsidP="00223A1A">
      <w:pPr>
        <w:spacing w:after="0" w:line="240" w:lineRule="auto"/>
        <w:ind w:firstLine="400"/>
        <w:jc w:val="both"/>
        <w:rPr>
          <w:rFonts w:ascii="Times New Roman" w:hAnsi="Times New Roman" w:cs="Times New Roman"/>
          <w:sz w:val="28"/>
          <w:szCs w:val="28"/>
        </w:rPr>
      </w:pPr>
    </w:p>
    <w:p w14:paraId="2B1DE6ED" w14:textId="77777777" w:rsidR="00D64C53" w:rsidRPr="00223A1A" w:rsidRDefault="00D64C53" w:rsidP="00223A1A">
      <w:pPr>
        <w:spacing w:after="0" w:line="240" w:lineRule="auto"/>
        <w:ind w:firstLine="40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3530EB57" w14:textId="77777777" w:rsidR="00D64C53" w:rsidRPr="00223A1A" w:rsidRDefault="00D64C53" w:rsidP="00223A1A">
      <w:pPr>
        <w:spacing w:after="0" w:line="240" w:lineRule="auto"/>
        <w:ind w:firstLine="400"/>
        <w:jc w:val="both"/>
        <w:rPr>
          <w:rFonts w:ascii="Times New Roman" w:hAnsi="Times New Roman" w:cs="Times New Roman"/>
          <w:sz w:val="28"/>
          <w:szCs w:val="28"/>
        </w:rPr>
      </w:pPr>
      <w:r w:rsidRPr="00223A1A">
        <w:rPr>
          <w:rFonts w:ascii="Times New Roman" w:hAnsi="Times New Roman" w:cs="Times New Roman"/>
          <w:sz w:val="28"/>
          <w:szCs w:val="28"/>
        </w:rPr>
        <w:t xml:space="preserve"> «__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 xml:space="preserve">____20___г.                     </w:t>
      </w:r>
      <w:r w:rsidRPr="00223A1A">
        <w:rPr>
          <w:rFonts w:ascii="Times New Roman" w:hAnsi="Times New Roman" w:cs="Times New Roman"/>
          <w:sz w:val="28"/>
          <w:szCs w:val="28"/>
        </w:rPr>
        <w:tab/>
        <w:t>__________ /_______________________/</w:t>
      </w:r>
    </w:p>
    <w:p w14:paraId="30C128E5" w14:textId="77777777" w:rsidR="00D64C53" w:rsidRPr="004F1AD7" w:rsidRDefault="00D64C53" w:rsidP="00223A1A">
      <w:pPr>
        <w:spacing w:after="0" w:line="240" w:lineRule="auto"/>
        <w:ind w:firstLine="400"/>
        <w:jc w:val="both"/>
        <w:rPr>
          <w:rFonts w:ascii="Times New Roman" w:hAnsi="Times New Roman" w:cs="Times New Roman"/>
          <w:sz w:val="28"/>
          <w:szCs w:val="28"/>
        </w:rPr>
      </w:pPr>
    </w:p>
    <w:p w14:paraId="70D1ECD3" w14:textId="77777777" w:rsidR="00D64C53" w:rsidRPr="00223A1A" w:rsidRDefault="00D64C53" w:rsidP="00223A1A">
      <w:pPr>
        <w:spacing w:after="0" w:line="240" w:lineRule="auto"/>
        <w:jc w:val="right"/>
        <w:rPr>
          <w:rFonts w:ascii="Times New Roman" w:hAnsi="Times New Roman" w:cs="Times New Roman"/>
          <w:iCs/>
          <w:color w:val="000000"/>
          <w:sz w:val="28"/>
          <w:szCs w:val="28"/>
        </w:rPr>
      </w:pPr>
    </w:p>
    <w:p w14:paraId="4C51CAE0"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1DD37C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95B6DD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B20111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87136D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EF369D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73C436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704FCD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0FA1EB16"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4C23AC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66EA84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A32CB6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1469F1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F8821D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B91DC18"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578B97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DEB2B1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53B8B60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180E5A1"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F7FDC8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A52EE6A"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0874385"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7716D60C"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4FC32FF"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1904D6FD"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148EE9E"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3140C91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693377DB"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248F1AC3" w14:textId="77777777" w:rsidR="00481DAE" w:rsidRDefault="00481DAE"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
    <w:p w14:paraId="40776079" w14:textId="7689EE7D"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29</w:t>
      </w:r>
    </w:p>
    <w:p w14:paraId="3481C0E5" w14:textId="51A80E57"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7C3167FF"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0E6F9A6D"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работе с электроплитой</w:t>
      </w:r>
    </w:p>
    <w:p w14:paraId="17E536F4" w14:textId="6D6FBF43" w:rsidR="00D64C53" w:rsidRPr="00223A1A" w:rsidRDefault="004F1AD7" w:rsidP="00223A1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4F79EDA8" w14:textId="77777777" w:rsidR="00D64C53" w:rsidRPr="00223A1A" w:rsidRDefault="00D64C53" w:rsidP="00223A1A">
      <w:pPr>
        <w:spacing w:after="0" w:line="240" w:lineRule="auto"/>
        <w:ind w:firstLine="708"/>
        <w:jc w:val="center"/>
        <w:rPr>
          <w:rFonts w:ascii="Times New Roman" w:hAnsi="Times New Roman" w:cs="Times New Roman"/>
          <w:b/>
          <w:sz w:val="28"/>
          <w:szCs w:val="28"/>
        </w:rPr>
      </w:pPr>
    </w:p>
    <w:p w14:paraId="139F16A8"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5934EF9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К самостоятельной работе с электроплитой допускаются лица не моложе 18 лет, которые прошли соответствующую подготовку, инструктаж по охране труда и технике безопасности, обязательный медицинский осмотр не имеющие противопоказаний по состоянию здоровья.</w:t>
      </w:r>
    </w:p>
    <w:p w14:paraId="5ED8556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1.2. Работающие с электроплитой должны неукоснительно соблюдать настоящую инструкцию, правила эксплуатации оборудования завода-изготовителя, правила внутреннего трудового распорядка, режимы труда и отдыха учреждения.</w:t>
      </w:r>
    </w:p>
    <w:p w14:paraId="2C518A0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При постоянной работе с кухонной электроплитой в помещении возможно воздействие на работающих следующих опасных и вредных производственных факторов:</w:t>
      </w:r>
    </w:p>
    <w:p w14:paraId="4F28925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термические ожоги при касании руками нагретой электроплиты, а также ожоги при соприкосновении с горячей жидкостью или паром;</w:t>
      </w:r>
    </w:p>
    <w:p w14:paraId="628414F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поражение электрическим током при неисправном или поврежденном заземлении корпуса электроплиты и отсутствии специального диэлектрического коврика на полу.</w:t>
      </w:r>
    </w:p>
    <w:p w14:paraId="0025020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При работе с кухонной электроплитой работниками должна использоваться следующая специальная одежда и средства индивидуальной защиты: халат, передник хлопчатобумажный, косынка или колпак, проверенный диэлектрический коврик.</w:t>
      </w:r>
    </w:p>
    <w:p w14:paraId="26CB862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Помещение должно быть обязательно оборудовано эффективной приточно-вытяжной вентиляцией с вытяжным зонтом над электрической плитой.</w:t>
      </w:r>
    </w:p>
    <w:p w14:paraId="68E68E8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В помещении должна быть медицинская аптечка с полным набором необходимых медикаментов и перевязочных средств оказания первой доврачебной помощи при травмах.</w:t>
      </w:r>
    </w:p>
    <w:p w14:paraId="6FF71C7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1.7. Работники обязаны неукоснительно соблюдать правила пожарной безопасности, знать места расположения первичных средств пожаротушения, место расположения </w:t>
      </w:r>
      <w:proofErr w:type="spellStart"/>
      <w:r w:rsidRPr="00223A1A">
        <w:rPr>
          <w:rFonts w:ascii="Times New Roman" w:hAnsi="Times New Roman" w:cs="Times New Roman"/>
          <w:sz w:val="28"/>
          <w:szCs w:val="28"/>
        </w:rPr>
        <w:t>пакетника</w:t>
      </w:r>
      <w:proofErr w:type="spellEnd"/>
      <w:r w:rsidRPr="00223A1A">
        <w:rPr>
          <w:rFonts w:ascii="Times New Roman" w:hAnsi="Times New Roman" w:cs="Times New Roman"/>
          <w:sz w:val="28"/>
          <w:szCs w:val="28"/>
        </w:rPr>
        <w:t xml:space="preserve"> (коробки с рубильником) для выключения электропитания на электроплиту. Помещение с электроплитой должно быть в обязательном порядке обеспечено первичными средствами пожаротушения: огнетушителем углекислотным или порошковым.</w:t>
      </w:r>
    </w:p>
    <w:p w14:paraId="760C2DB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При возникновении несчастного случая пострадавший или очевидец несчастного случая обязан без промедления сообщить об этом непосредственному руководителю. При неисправности или повреждении электроплиты сразу прекратить выполняемую работу и сообщить об этом руководителю.</w:t>
      </w:r>
    </w:p>
    <w:p w14:paraId="4C42A4B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В процессе выполнения работы постоянно соблюдать правила ношения спецодежды, пользования всевозможными средствами индивидуальной и коллективной защиты, систематически соблюдать правила личной гигиены, содержать свое рабочее место и электроплиту в чистоте.</w:t>
      </w:r>
    </w:p>
    <w:p w14:paraId="33B5D53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Лица, которые не выполнили или нарушили данную инструкцию по охране труда, привлекаются к дисциплинарной ответственности в соответствии с утвержденными правилами внутреннего трудового распорядка учреждения и, при необходимости, подвергаются внеплановой проверке знаний норм, правил и требований охраны труда.</w:t>
      </w:r>
    </w:p>
    <w:p w14:paraId="61C1D641" w14:textId="77777777" w:rsidR="00D64C53" w:rsidRPr="00223A1A" w:rsidRDefault="00D64C53" w:rsidP="00223A1A">
      <w:pPr>
        <w:spacing w:after="0" w:line="240" w:lineRule="auto"/>
        <w:jc w:val="both"/>
        <w:rPr>
          <w:rFonts w:ascii="Times New Roman" w:hAnsi="Times New Roman" w:cs="Times New Roman"/>
          <w:sz w:val="28"/>
          <w:szCs w:val="28"/>
        </w:rPr>
      </w:pPr>
    </w:p>
    <w:p w14:paraId="644560B1"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549B416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Надеть спецодежду, волосы заправить под косынку или колпак.</w:t>
      </w:r>
    </w:p>
    <w:p w14:paraId="6329548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Проверить наличие на полу около электроплиты специальных диэлектрических ковриков.</w:t>
      </w:r>
    </w:p>
    <w:p w14:paraId="439D854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Проверить наличие ручек пакетных переключателей электроплиты и отсутствие каких-либо повреждений на них, а также надежность подсоединения защитного заземления к корпусу электроплиты.</w:t>
      </w:r>
    </w:p>
    <w:p w14:paraId="0D0EEFC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2.4. Аккуратно включить вытяжную вентиляцию для электроплиты и убедиться в ее бесперебойной работе.</w:t>
      </w:r>
    </w:p>
    <w:p w14:paraId="1110755D" w14:textId="77777777" w:rsidR="00D64C53" w:rsidRPr="00223A1A" w:rsidRDefault="00D64C53" w:rsidP="00223A1A">
      <w:pPr>
        <w:spacing w:after="0" w:line="240" w:lineRule="auto"/>
        <w:jc w:val="both"/>
        <w:rPr>
          <w:rFonts w:ascii="Times New Roman" w:hAnsi="Times New Roman" w:cs="Times New Roman"/>
          <w:sz w:val="28"/>
          <w:szCs w:val="28"/>
        </w:rPr>
      </w:pPr>
    </w:p>
    <w:p w14:paraId="3F7337BE"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3. Требования охраны труда во время работы с электроплитой</w:t>
      </w:r>
    </w:p>
    <w:p w14:paraId="422E4E6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3.1. Во время работы с кухонной электроплитой необходимо встать на диэлектрический коврик и включить электроплиту, при этом убедиться в нормальной и стабильной работе ее нагревательных элементов.</w:t>
      </w:r>
    </w:p>
    <w:p w14:paraId="0582080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Для процесса приготовления пищи использовать только эмалированную посуду или посуду из нержавеющей стали. Не рекомендуется использовать при приготовлении пищи алюминиевую посуду. Запрещено использовать эмалированную посуду со сколами на ней эмали.</w:t>
      </w:r>
      <w:r w:rsidRPr="00223A1A">
        <w:rPr>
          <w:rFonts w:ascii="Times New Roman" w:hAnsi="Times New Roman" w:cs="Times New Roman"/>
          <w:sz w:val="28"/>
          <w:szCs w:val="28"/>
        </w:rPr>
        <w:br/>
        <w:t>3.3. Любые кастрюли или баки заполнять жидкостью не более 3/4 от их объема, в связи с тем, чтобы закипающая жидкость не выплескивалась и не переливалась, тем самым не заливала электроплиту.</w:t>
      </w:r>
      <w:r w:rsidRPr="00223A1A">
        <w:rPr>
          <w:rFonts w:ascii="Times New Roman" w:hAnsi="Times New Roman" w:cs="Times New Roman"/>
          <w:sz w:val="28"/>
          <w:szCs w:val="28"/>
        </w:rPr>
        <w:br/>
        <w:t>3.4. Крышки горячей посуды на электроплите брать только полотенцем или прихваткой и открывать только от себя, чтобы не получить ожоги выходящего пара.</w:t>
      </w:r>
    </w:p>
    <w:p w14:paraId="687BBDA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3.5. При снятии посуды с горячей жидкостью с электроплиты особенно соблюдать осторожность, быть внимательным, брать посуду только за ручки полотенцем или прихваткой. </w:t>
      </w:r>
    </w:p>
    <w:p w14:paraId="6E269A5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3.6. Емкости более </w:t>
      </w:r>
      <w:smartTag w:uri="urn:schemas-microsoft-com:office:smarttags" w:element="metricconverter">
        <w:smartTagPr>
          <w:attr w:name="ProductID" w:val="10 л"/>
        </w:smartTagPr>
        <w:r w:rsidRPr="00223A1A">
          <w:rPr>
            <w:rFonts w:ascii="Times New Roman" w:hAnsi="Times New Roman" w:cs="Times New Roman"/>
            <w:sz w:val="28"/>
            <w:szCs w:val="28"/>
          </w:rPr>
          <w:t>10 л</w:t>
        </w:r>
      </w:smartTag>
      <w:r w:rsidRPr="00223A1A">
        <w:rPr>
          <w:rFonts w:ascii="Times New Roman" w:hAnsi="Times New Roman" w:cs="Times New Roman"/>
          <w:sz w:val="28"/>
          <w:szCs w:val="28"/>
        </w:rPr>
        <w:t xml:space="preserve"> снимать с электроплиты и ставить на нее только вдвоем.</w:t>
      </w:r>
    </w:p>
    <w:p w14:paraId="59FBAEB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3.7. Для предотвращения ожогов рук брызгами кипятка или паром при перемешивании горячей жидкости в посуде на электроплите использовать ложки или половники с длинными ручками.</w:t>
      </w:r>
      <w:r w:rsidRPr="00223A1A">
        <w:rPr>
          <w:rFonts w:ascii="Times New Roman" w:hAnsi="Times New Roman" w:cs="Times New Roman"/>
          <w:sz w:val="28"/>
          <w:szCs w:val="28"/>
        </w:rPr>
        <w:br/>
        <w:t>3.8. Сковородки ставятся или снимаются с электроплиты осторожно и только с помощью специальных сковородников.</w:t>
      </w:r>
    </w:p>
    <w:p w14:paraId="276A2B1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3.9. В процессе работы строго соблюдать требования технику безопасности при выполнении работ, требования пожарной и электробезопасности.</w:t>
      </w:r>
    </w:p>
    <w:p w14:paraId="2F0433A7" w14:textId="77777777" w:rsidR="00D64C53" w:rsidRPr="00223A1A" w:rsidRDefault="00D64C53" w:rsidP="00223A1A">
      <w:pPr>
        <w:spacing w:after="0" w:line="240" w:lineRule="auto"/>
        <w:jc w:val="both"/>
        <w:rPr>
          <w:rFonts w:ascii="Times New Roman" w:hAnsi="Times New Roman" w:cs="Times New Roman"/>
          <w:sz w:val="28"/>
          <w:szCs w:val="28"/>
        </w:rPr>
      </w:pPr>
    </w:p>
    <w:p w14:paraId="4F3E51C7"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 Требования охраны труда в аварийных ситуациях</w:t>
      </w:r>
    </w:p>
    <w:p w14:paraId="24D41D6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При возникновении неисправности или поломки в работе электроплиты, а также при повреждении защитного заземления ее корпуса необходимо прекратить выполняемую работу, выключить электроплиту и сообщить об этом непосредственному руководителю. Работу разрешается начать только после полного устранения неисправности.</w:t>
      </w:r>
    </w:p>
    <w:p w14:paraId="7878D7A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4.2. При возникновении короткого замыкания, возгорания электрооборудования электроплиты немедленно обесточить ее, эвакуировать людей из помещения и приступить к тушению возгорания с помощью огнетушителя, вызвать пожарную службу по </w:t>
      </w:r>
      <w:proofErr w:type="gramStart"/>
      <w:r w:rsidRPr="00223A1A">
        <w:rPr>
          <w:rFonts w:ascii="Times New Roman" w:hAnsi="Times New Roman" w:cs="Times New Roman"/>
          <w:sz w:val="28"/>
          <w:szCs w:val="28"/>
        </w:rPr>
        <w:t>телефону  101</w:t>
      </w:r>
      <w:proofErr w:type="gramEnd"/>
      <w:r w:rsidRPr="00223A1A">
        <w:rPr>
          <w:rFonts w:ascii="Times New Roman" w:hAnsi="Times New Roman" w:cs="Times New Roman"/>
          <w:sz w:val="28"/>
          <w:szCs w:val="28"/>
        </w:rPr>
        <w:t xml:space="preserve"> и сообщить о случившемся непосредственному руководителю.</w:t>
      </w:r>
    </w:p>
    <w:p w14:paraId="4EF5F65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При получении травмы срочно оказать первую доврачебную помощь пострадавшему, при необходимости, вызвать «скорую медицинскую помощь» или отправить его в ближайшее медицинское учреждение, сообщить о случившемся факте получения травмы непосредственному руководителю.</w:t>
      </w:r>
    </w:p>
    <w:p w14:paraId="4CF824F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При поражении электрическим током немедленно отключить электроплиту от электрической сети, оказать пострадавшему первую доврачебную помощь, при отсутствии у пострадавшего дыхания и пульса произвести искусственное дыхание или непрямой массаж сердца до момента восстановления дыхания и пульса. Вызвать «скорую медицинскую помощь» или транспортировать пострадавшего в ближайшее медицинское учреждение. Поставить в известность о случившемся руководителя.</w:t>
      </w:r>
    </w:p>
    <w:p w14:paraId="66AF353A" w14:textId="77777777" w:rsidR="00D64C53" w:rsidRPr="00223A1A" w:rsidRDefault="00D64C53" w:rsidP="00223A1A">
      <w:pPr>
        <w:spacing w:after="0" w:line="240" w:lineRule="auto"/>
        <w:jc w:val="both"/>
        <w:rPr>
          <w:rFonts w:ascii="Times New Roman" w:hAnsi="Times New Roman" w:cs="Times New Roman"/>
          <w:sz w:val="28"/>
          <w:szCs w:val="28"/>
        </w:rPr>
      </w:pPr>
    </w:p>
    <w:p w14:paraId="6A99EAED"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2DD685C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Выключить электроплиту и только после ее полного остывания тщательно вымыть горячей водой.</w:t>
      </w:r>
    </w:p>
    <w:p w14:paraId="19D6EA8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5.2. Провести или убедиться в проведении влажной уборки в помещении, выключить вытяжную вентиляцию для электроплиты.</w:t>
      </w:r>
    </w:p>
    <w:p w14:paraId="64F0F31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Снять спецодежду, поместить ее в отведенное место.</w:t>
      </w:r>
    </w:p>
    <w:p w14:paraId="0AAAD1B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Тщательно вымыть лицо и руки теплой водой с мылом.</w:t>
      </w:r>
    </w:p>
    <w:p w14:paraId="563B0AFA" w14:textId="77777777" w:rsidR="00D64C53" w:rsidRPr="00223A1A" w:rsidRDefault="00D64C53" w:rsidP="00223A1A">
      <w:pPr>
        <w:spacing w:after="0" w:line="240" w:lineRule="auto"/>
        <w:rPr>
          <w:rFonts w:ascii="Times New Roman" w:hAnsi="Times New Roman" w:cs="Times New Roman"/>
          <w:sz w:val="28"/>
          <w:szCs w:val="28"/>
        </w:rPr>
      </w:pPr>
    </w:p>
    <w:p w14:paraId="02363A9C"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1C80EA45" w14:textId="77777777" w:rsidR="00D64C53" w:rsidRPr="00223A1A" w:rsidRDefault="00D64C53" w:rsidP="00223A1A">
      <w:pPr>
        <w:spacing w:after="0" w:line="240" w:lineRule="auto"/>
        <w:jc w:val="both"/>
        <w:rPr>
          <w:rFonts w:ascii="Times New Roman" w:hAnsi="Times New Roman" w:cs="Times New Roman"/>
          <w:sz w:val="28"/>
          <w:szCs w:val="28"/>
        </w:rPr>
      </w:pPr>
    </w:p>
    <w:p w14:paraId="18A808F3" w14:textId="77777777" w:rsidR="00D64C53" w:rsidRPr="00223A1A" w:rsidRDefault="00D64C5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016C086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____20___г.                                             ______________ /_______________________/</w:t>
      </w:r>
    </w:p>
    <w:p w14:paraId="288A2A43" w14:textId="77777777" w:rsidR="00D64C53" w:rsidRPr="00223A1A" w:rsidRDefault="00D64C53" w:rsidP="00223A1A">
      <w:pPr>
        <w:spacing w:after="0" w:line="240" w:lineRule="auto"/>
        <w:ind w:firstLine="708"/>
        <w:rPr>
          <w:rFonts w:ascii="Times New Roman" w:hAnsi="Times New Roman" w:cs="Times New Roman"/>
          <w:sz w:val="28"/>
          <w:szCs w:val="28"/>
        </w:rPr>
      </w:pPr>
    </w:p>
    <w:p w14:paraId="7051B01D" w14:textId="21026D4E" w:rsidR="00D64C53" w:rsidRDefault="00D64C53" w:rsidP="00223A1A">
      <w:pPr>
        <w:spacing w:after="0" w:line="240" w:lineRule="auto"/>
        <w:jc w:val="center"/>
        <w:rPr>
          <w:rFonts w:ascii="Times New Roman" w:hAnsi="Times New Roman" w:cs="Times New Roman"/>
          <w:iCs/>
          <w:color w:val="000000"/>
          <w:sz w:val="28"/>
          <w:szCs w:val="28"/>
        </w:rPr>
      </w:pPr>
    </w:p>
    <w:p w14:paraId="7528013B" w14:textId="1AC4219B" w:rsidR="00481DAE" w:rsidRDefault="00481DAE" w:rsidP="00223A1A">
      <w:pPr>
        <w:spacing w:after="0" w:line="240" w:lineRule="auto"/>
        <w:jc w:val="center"/>
        <w:rPr>
          <w:rFonts w:ascii="Times New Roman" w:hAnsi="Times New Roman" w:cs="Times New Roman"/>
          <w:iCs/>
          <w:color w:val="000000"/>
          <w:sz w:val="28"/>
          <w:szCs w:val="28"/>
        </w:rPr>
      </w:pPr>
    </w:p>
    <w:p w14:paraId="714A03CF" w14:textId="3F81077F" w:rsidR="00481DAE" w:rsidRDefault="00481DAE" w:rsidP="00223A1A">
      <w:pPr>
        <w:spacing w:after="0" w:line="240" w:lineRule="auto"/>
        <w:jc w:val="center"/>
        <w:rPr>
          <w:rFonts w:ascii="Times New Roman" w:hAnsi="Times New Roman" w:cs="Times New Roman"/>
          <w:iCs/>
          <w:color w:val="000000"/>
          <w:sz w:val="28"/>
          <w:szCs w:val="28"/>
        </w:rPr>
      </w:pPr>
    </w:p>
    <w:p w14:paraId="5409712C" w14:textId="09477D41" w:rsidR="00481DAE" w:rsidRDefault="00481DAE" w:rsidP="00223A1A">
      <w:pPr>
        <w:spacing w:after="0" w:line="240" w:lineRule="auto"/>
        <w:jc w:val="center"/>
        <w:rPr>
          <w:rFonts w:ascii="Times New Roman" w:hAnsi="Times New Roman" w:cs="Times New Roman"/>
          <w:iCs/>
          <w:color w:val="000000"/>
          <w:sz w:val="28"/>
          <w:szCs w:val="28"/>
        </w:rPr>
      </w:pPr>
    </w:p>
    <w:p w14:paraId="169CD90B" w14:textId="1A3F37D7" w:rsidR="00481DAE" w:rsidRDefault="00481DAE" w:rsidP="00223A1A">
      <w:pPr>
        <w:spacing w:after="0" w:line="240" w:lineRule="auto"/>
        <w:jc w:val="center"/>
        <w:rPr>
          <w:rFonts w:ascii="Times New Roman" w:hAnsi="Times New Roman" w:cs="Times New Roman"/>
          <w:iCs/>
          <w:color w:val="000000"/>
          <w:sz w:val="28"/>
          <w:szCs w:val="28"/>
        </w:rPr>
      </w:pPr>
    </w:p>
    <w:p w14:paraId="064DF978" w14:textId="78681335" w:rsidR="00481DAE" w:rsidRDefault="00481DAE" w:rsidP="00223A1A">
      <w:pPr>
        <w:spacing w:after="0" w:line="240" w:lineRule="auto"/>
        <w:jc w:val="center"/>
        <w:rPr>
          <w:rFonts w:ascii="Times New Roman" w:hAnsi="Times New Roman" w:cs="Times New Roman"/>
          <w:iCs/>
          <w:color w:val="000000"/>
          <w:sz w:val="28"/>
          <w:szCs w:val="28"/>
        </w:rPr>
      </w:pPr>
    </w:p>
    <w:p w14:paraId="4BB5D54F" w14:textId="19C517AF" w:rsidR="00481DAE" w:rsidRDefault="00481DAE" w:rsidP="00223A1A">
      <w:pPr>
        <w:spacing w:after="0" w:line="240" w:lineRule="auto"/>
        <w:jc w:val="center"/>
        <w:rPr>
          <w:rFonts w:ascii="Times New Roman" w:hAnsi="Times New Roman" w:cs="Times New Roman"/>
          <w:iCs/>
          <w:color w:val="000000"/>
          <w:sz w:val="28"/>
          <w:szCs w:val="28"/>
        </w:rPr>
      </w:pPr>
    </w:p>
    <w:p w14:paraId="392A6233" w14:textId="2A061F43" w:rsidR="00481DAE" w:rsidRDefault="00481DAE" w:rsidP="00223A1A">
      <w:pPr>
        <w:spacing w:after="0" w:line="240" w:lineRule="auto"/>
        <w:jc w:val="center"/>
        <w:rPr>
          <w:rFonts w:ascii="Times New Roman" w:hAnsi="Times New Roman" w:cs="Times New Roman"/>
          <w:iCs/>
          <w:color w:val="000000"/>
          <w:sz w:val="28"/>
          <w:szCs w:val="28"/>
        </w:rPr>
      </w:pPr>
    </w:p>
    <w:p w14:paraId="47EA13EC" w14:textId="7A0B229E" w:rsidR="00481DAE" w:rsidRDefault="00481DAE" w:rsidP="00223A1A">
      <w:pPr>
        <w:spacing w:after="0" w:line="240" w:lineRule="auto"/>
        <w:jc w:val="center"/>
        <w:rPr>
          <w:rFonts w:ascii="Times New Roman" w:hAnsi="Times New Roman" w:cs="Times New Roman"/>
          <w:iCs/>
          <w:color w:val="000000"/>
          <w:sz w:val="28"/>
          <w:szCs w:val="28"/>
        </w:rPr>
      </w:pPr>
    </w:p>
    <w:p w14:paraId="183BF818" w14:textId="4FA96B63" w:rsidR="00481DAE" w:rsidRDefault="00481DAE" w:rsidP="00223A1A">
      <w:pPr>
        <w:spacing w:after="0" w:line="240" w:lineRule="auto"/>
        <w:jc w:val="center"/>
        <w:rPr>
          <w:rFonts w:ascii="Times New Roman" w:hAnsi="Times New Roman" w:cs="Times New Roman"/>
          <w:iCs/>
          <w:color w:val="000000"/>
          <w:sz w:val="28"/>
          <w:szCs w:val="28"/>
        </w:rPr>
      </w:pPr>
    </w:p>
    <w:p w14:paraId="3189976C" w14:textId="0682D7A4" w:rsidR="00481DAE" w:rsidRDefault="00481DAE" w:rsidP="00223A1A">
      <w:pPr>
        <w:spacing w:after="0" w:line="240" w:lineRule="auto"/>
        <w:jc w:val="center"/>
        <w:rPr>
          <w:rFonts w:ascii="Times New Roman" w:hAnsi="Times New Roman" w:cs="Times New Roman"/>
          <w:iCs/>
          <w:color w:val="000000"/>
          <w:sz w:val="28"/>
          <w:szCs w:val="28"/>
        </w:rPr>
      </w:pPr>
    </w:p>
    <w:p w14:paraId="6497540A" w14:textId="1C7FFCF2" w:rsidR="00481DAE" w:rsidRDefault="00481DAE" w:rsidP="00223A1A">
      <w:pPr>
        <w:spacing w:after="0" w:line="240" w:lineRule="auto"/>
        <w:jc w:val="center"/>
        <w:rPr>
          <w:rFonts w:ascii="Times New Roman" w:hAnsi="Times New Roman" w:cs="Times New Roman"/>
          <w:iCs/>
          <w:color w:val="000000"/>
          <w:sz w:val="28"/>
          <w:szCs w:val="28"/>
        </w:rPr>
      </w:pPr>
    </w:p>
    <w:p w14:paraId="7517864F" w14:textId="22887FF5" w:rsidR="00481DAE" w:rsidRDefault="00481DAE" w:rsidP="00223A1A">
      <w:pPr>
        <w:spacing w:after="0" w:line="240" w:lineRule="auto"/>
        <w:jc w:val="center"/>
        <w:rPr>
          <w:rFonts w:ascii="Times New Roman" w:hAnsi="Times New Roman" w:cs="Times New Roman"/>
          <w:iCs/>
          <w:color w:val="000000"/>
          <w:sz w:val="28"/>
          <w:szCs w:val="28"/>
        </w:rPr>
      </w:pPr>
    </w:p>
    <w:p w14:paraId="69A1AC33" w14:textId="7A580454" w:rsidR="00481DAE" w:rsidRDefault="00481DAE" w:rsidP="00223A1A">
      <w:pPr>
        <w:spacing w:after="0" w:line="240" w:lineRule="auto"/>
        <w:jc w:val="center"/>
        <w:rPr>
          <w:rFonts w:ascii="Times New Roman" w:hAnsi="Times New Roman" w:cs="Times New Roman"/>
          <w:iCs/>
          <w:color w:val="000000"/>
          <w:sz w:val="28"/>
          <w:szCs w:val="28"/>
        </w:rPr>
      </w:pPr>
    </w:p>
    <w:p w14:paraId="1DAB089F" w14:textId="45768A36" w:rsidR="00481DAE" w:rsidRDefault="00481DAE" w:rsidP="00223A1A">
      <w:pPr>
        <w:spacing w:after="0" w:line="240" w:lineRule="auto"/>
        <w:jc w:val="center"/>
        <w:rPr>
          <w:rFonts w:ascii="Times New Roman" w:hAnsi="Times New Roman" w:cs="Times New Roman"/>
          <w:iCs/>
          <w:color w:val="000000"/>
          <w:sz w:val="28"/>
          <w:szCs w:val="28"/>
        </w:rPr>
      </w:pPr>
    </w:p>
    <w:p w14:paraId="6FA11A46" w14:textId="1279D569" w:rsidR="00481DAE" w:rsidRDefault="00481DAE" w:rsidP="00223A1A">
      <w:pPr>
        <w:spacing w:after="0" w:line="240" w:lineRule="auto"/>
        <w:jc w:val="center"/>
        <w:rPr>
          <w:rFonts w:ascii="Times New Roman" w:hAnsi="Times New Roman" w:cs="Times New Roman"/>
          <w:iCs/>
          <w:color w:val="000000"/>
          <w:sz w:val="28"/>
          <w:szCs w:val="28"/>
        </w:rPr>
      </w:pPr>
    </w:p>
    <w:p w14:paraId="66FCD8DC" w14:textId="0D186736" w:rsidR="00481DAE" w:rsidRDefault="00481DAE" w:rsidP="00223A1A">
      <w:pPr>
        <w:spacing w:after="0" w:line="240" w:lineRule="auto"/>
        <w:jc w:val="center"/>
        <w:rPr>
          <w:rFonts w:ascii="Times New Roman" w:hAnsi="Times New Roman" w:cs="Times New Roman"/>
          <w:iCs/>
          <w:color w:val="000000"/>
          <w:sz w:val="28"/>
          <w:szCs w:val="28"/>
        </w:rPr>
      </w:pPr>
    </w:p>
    <w:p w14:paraId="7C3C3CAF" w14:textId="2DF0FD03" w:rsidR="00481DAE" w:rsidRDefault="00481DAE" w:rsidP="00223A1A">
      <w:pPr>
        <w:spacing w:after="0" w:line="240" w:lineRule="auto"/>
        <w:jc w:val="center"/>
        <w:rPr>
          <w:rFonts w:ascii="Times New Roman" w:hAnsi="Times New Roman" w:cs="Times New Roman"/>
          <w:iCs/>
          <w:color w:val="000000"/>
          <w:sz w:val="28"/>
          <w:szCs w:val="28"/>
        </w:rPr>
      </w:pPr>
    </w:p>
    <w:p w14:paraId="11272440" w14:textId="25A65BA8" w:rsidR="00481DAE" w:rsidRDefault="00481DAE" w:rsidP="00223A1A">
      <w:pPr>
        <w:spacing w:after="0" w:line="240" w:lineRule="auto"/>
        <w:jc w:val="center"/>
        <w:rPr>
          <w:rFonts w:ascii="Times New Roman" w:hAnsi="Times New Roman" w:cs="Times New Roman"/>
          <w:iCs/>
          <w:color w:val="000000"/>
          <w:sz w:val="28"/>
          <w:szCs w:val="28"/>
        </w:rPr>
      </w:pPr>
    </w:p>
    <w:p w14:paraId="7A16FC8B" w14:textId="5EE34965" w:rsidR="00481DAE" w:rsidRDefault="00481DAE" w:rsidP="00223A1A">
      <w:pPr>
        <w:spacing w:after="0" w:line="240" w:lineRule="auto"/>
        <w:jc w:val="center"/>
        <w:rPr>
          <w:rFonts w:ascii="Times New Roman" w:hAnsi="Times New Roman" w:cs="Times New Roman"/>
          <w:iCs/>
          <w:color w:val="000000"/>
          <w:sz w:val="28"/>
          <w:szCs w:val="28"/>
        </w:rPr>
      </w:pPr>
    </w:p>
    <w:p w14:paraId="50838CEB" w14:textId="61C1FC6B" w:rsidR="00481DAE" w:rsidRDefault="00481DAE" w:rsidP="00223A1A">
      <w:pPr>
        <w:spacing w:after="0" w:line="240" w:lineRule="auto"/>
        <w:jc w:val="center"/>
        <w:rPr>
          <w:rFonts w:ascii="Times New Roman" w:hAnsi="Times New Roman" w:cs="Times New Roman"/>
          <w:iCs/>
          <w:color w:val="000000"/>
          <w:sz w:val="28"/>
          <w:szCs w:val="28"/>
        </w:rPr>
      </w:pPr>
    </w:p>
    <w:p w14:paraId="69FD8809" w14:textId="3E58A214" w:rsidR="00481DAE" w:rsidRDefault="00481DAE" w:rsidP="00223A1A">
      <w:pPr>
        <w:spacing w:after="0" w:line="240" w:lineRule="auto"/>
        <w:jc w:val="center"/>
        <w:rPr>
          <w:rFonts w:ascii="Times New Roman" w:hAnsi="Times New Roman" w:cs="Times New Roman"/>
          <w:iCs/>
          <w:color w:val="000000"/>
          <w:sz w:val="28"/>
          <w:szCs w:val="28"/>
        </w:rPr>
      </w:pPr>
    </w:p>
    <w:p w14:paraId="694EA6D0" w14:textId="096279B2" w:rsidR="00481DAE" w:rsidRDefault="00481DAE" w:rsidP="00223A1A">
      <w:pPr>
        <w:spacing w:after="0" w:line="240" w:lineRule="auto"/>
        <w:jc w:val="center"/>
        <w:rPr>
          <w:rFonts w:ascii="Times New Roman" w:hAnsi="Times New Roman" w:cs="Times New Roman"/>
          <w:iCs/>
          <w:color w:val="000000"/>
          <w:sz w:val="28"/>
          <w:szCs w:val="28"/>
        </w:rPr>
      </w:pPr>
    </w:p>
    <w:p w14:paraId="21E34602" w14:textId="270171E0" w:rsidR="00481DAE" w:rsidRDefault="00481DAE" w:rsidP="00223A1A">
      <w:pPr>
        <w:spacing w:after="0" w:line="240" w:lineRule="auto"/>
        <w:jc w:val="center"/>
        <w:rPr>
          <w:rFonts w:ascii="Times New Roman" w:hAnsi="Times New Roman" w:cs="Times New Roman"/>
          <w:iCs/>
          <w:color w:val="000000"/>
          <w:sz w:val="28"/>
          <w:szCs w:val="28"/>
        </w:rPr>
      </w:pPr>
    </w:p>
    <w:p w14:paraId="7D7A6C39" w14:textId="5C96BC58" w:rsidR="00481DAE" w:rsidRDefault="00481DAE" w:rsidP="00223A1A">
      <w:pPr>
        <w:spacing w:after="0" w:line="240" w:lineRule="auto"/>
        <w:jc w:val="center"/>
        <w:rPr>
          <w:rFonts w:ascii="Times New Roman" w:hAnsi="Times New Roman" w:cs="Times New Roman"/>
          <w:iCs/>
          <w:color w:val="000000"/>
          <w:sz w:val="28"/>
          <w:szCs w:val="28"/>
        </w:rPr>
      </w:pPr>
    </w:p>
    <w:p w14:paraId="1DC45CB4" w14:textId="11252BFA" w:rsidR="00481DAE" w:rsidRDefault="00481DAE" w:rsidP="00223A1A">
      <w:pPr>
        <w:spacing w:after="0" w:line="240" w:lineRule="auto"/>
        <w:jc w:val="center"/>
        <w:rPr>
          <w:rFonts w:ascii="Times New Roman" w:hAnsi="Times New Roman" w:cs="Times New Roman"/>
          <w:iCs/>
          <w:color w:val="000000"/>
          <w:sz w:val="28"/>
          <w:szCs w:val="28"/>
        </w:rPr>
      </w:pPr>
    </w:p>
    <w:p w14:paraId="5A14CD57" w14:textId="6B16734C" w:rsidR="00481DAE" w:rsidRDefault="00481DAE" w:rsidP="00223A1A">
      <w:pPr>
        <w:spacing w:after="0" w:line="240" w:lineRule="auto"/>
        <w:jc w:val="center"/>
        <w:rPr>
          <w:rFonts w:ascii="Times New Roman" w:hAnsi="Times New Roman" w:cs="Times New Roman"/>
          <w:iCs/>
          <w:color w:val="000000"/>
          <w:sz w:val="28"/>
          <w:szCs w:val="28"/>
        </w:rPr>
      </w:pPr>
    </w:p>
    <w:p w14:paraId="57520BA4" w14:textId="0195751D" w:rsidR="00481DAE" w:rsidRDefault="00481DAE" w:rsidP="00223A1A">
      <w:pPr>
        <w:spacing w:after="0" w:line="240" w:lineRule="auto"/>
        <w:jc w:val="center"/>
        <w:rPr>
          <w:rFonts w:ascii="Times New Roman" w:hAnsi="Times New Roman" w:cs="Times New Roman"/>
          <w:iCs/>
          <w:color w:val="000000"/>
          <w:sz w:val="28"/>
          <w:szCs w:val="28"/>
        </w:rPr>
      </w:pPr>
    </w:p>
    <w:p w14:paraId="5DBA878A" w14:textId="57EEA734" w:rsidR="00481DAE" w:rsidRDefault="00481DAE" w:rsidP="00223A1A">
      <w:pPr>
        <w:spacing w:after="0" w:line="240" w:lineRule="auto"/>
        <w:jc w:val="center"/>
        <w:rPr>
          <w:rFonts w:ascii="Times New Roman" w:hAnsi="Times New Roman" w:cs="Times New Roman"/>
          <w:iCs/>
          <w:color w:val="000000"/>
          <w:sz w:val="28"/>
          <w:szCs w:val="28"/>
        </w:rPr>
      </w:pPr>
    </w:p>
    <w:p w14:paraId="799154AC" w14:textId="77777777" w:rsidR="00481DAE" w:rsidRPr="00223A1A" w:rsidRDefault="00481DAE" w:rsidP="00223A1A">
      <w:pPr>
        <w:spacing w:after="0" w:line="240" w:lineRule="auto"/>
        <w:jc w:val="center"/>
        <w:rPr>
          <w:rFonts w:ascii="Times New Roman" w:hAnsi="Times New Roman" w:cs="Times New Roman"/>
          <w:iCs/>
          <w:color w:val="000000"/>
          <w:sz w:val="28"/>
          <w:szCs w:val="28"/>
        </w:rPr>
      </w:pPr>
    </w:p>
    <w:p w14:paraId="08DE3436" w14:textId="3D06E8B5"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30</w:t>
      </w:r>
    </w:p>
    <w:p w14:paraId="373B12EC" w14:textId="473352FB"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746C2322" w14:textId="57840895" w:rsidR="00D64C53" w:rsidRPr="00223A1A" w:rsidRDefault="00D64C53" w:rsidP="00223A1A">
      <w:pPr>
        <w:spacing w:after="0" w:line="240" w:lineRule="auto"/>
        <w:jc w:val="right"/>
        <w:rPr>
          <w:rFonts w:ascii="Times New Roman" w:hAnsi="Times New Roman" w:cs="Times New Roman"/>
          <w:iCs/>
          <w:color w:val="000000"/>
          <w:sz w:val="28"/>
          <w:szCs w:val="28"/>
        </w:rPr>
      </w:pPr>
    </w:p>
    <w:p w14:paraId="4D8EE25A"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ИНСТРУКЦИЯ</w:t>
      </w:r>
    </w:p>
    <w:p w14:paraId="7D8E886F" w14:textId="77777777" w:rsidR="00D64C53" w:rsidRPr="00223A1A" w:rsidRDefault="00D64C53" w:rsidP="00223A1A">
      <w:pPr>
        <w:spacing w:after="0" w:line="240" w:lineRule="auto"/>
        <w:jc w:val="center"/>
        <w:rPr>
          <w:rFonts w:ascii="Times New Roman" w:hAnsi="Times New Roman" w:cs="Times New Roman"/>
          <w:b/>
          <w:bCs/>
          <w:color w:val="000000"/>
          <w:sz w:val="28"/>
          <w:szCs w:val="28"/>
        </w:rPr>
      </w:pPr>
      <w:r w:rsidRPr="00223A1A">
        <w:rPr>
          <w:rFonts w:ascii="Times New Roman" w:hAnsi="Times New Roman" w:cs="Times New Roman"/>
          <w:b/>
          <w:color w:val="000000"/>
          <w:sz w:val="28"/>
          <w:szCs w:val="28"/>
        </w:rPr>
        <w:t xml:space="preserve">по охране труда </w:t>
      </w:r>
      <w:r w:rsidRPr="00223A1A">
        <w:rPr>
          <w:rFonts w:ascii="Times New Roman" w:hAnsi="Times New Roman" w:cs="Times New Roman"/>
          <w:b/>
          <w:bCs/>
          <w:color w:val="000000"/>
          <w:sz w:val="28"/>
          <w:szCs w:val="28"/>
        </w:rPr>
        <w:t>при ручной обработке рыбы</w:t>
      </w:r>
    </w:p>
    <w:p w14:paraId="35B66F32" w14:textId="4D1A4ACF" w:rsidR="00D64C53" w:rsidRPr="00223A1A" w:rsidRDefault="004F1AD7" w:rsidP="00223A1A">
      <w:pPr>
        <w:spacing w:after="0" w:line="240" w:lineRule="auto"/>
        <w:jc w:val="cente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p>
    <w:p w14:paraId="32D49E44"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p>
    <w:p w14:paraId="21C86D06"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210B3C4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разработана с целью предотвращения фактов травмирования и обеспечения безопасной работы сотрудников пищеблока школы при ручной обработке рыбы</w:t>
      </w:r>
      <w:r w:rsidRPr="00223A1A">
        <w:rPr>
          <w:rFonts w:ascii="Times New Roman" w:hAnsi="Times New Roman" w:cs="Times New Roman"/>
          <w:i/>
          <w:sz w:val="28"/>
          <w:szCs w:val="28"/>
        </w:rPr>
        <w:t>.</w:t>
      </w:r>
    </w:p>
    <w:p w14:paraId="4713182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 Самостоятельно производить ручную обработку рыбы допускаются лица, изучившие настоящую инструкцию по охране труда, прошедшие соответствующую подготовку, медицинский осмотр, вводный инструктаж по охране труда, первичный инструктаж по охране труда на рабочем месте, при отсутствии каких-либо медицинских противопоказаний. Работник обязан иметь личную медицинскую книжку, в которую вносятся результаты медицинских обследований, сведения о перенесенных инфекционных заболеваниях, о сдаче санитарного минимума.</w:t>
      </w:r>
    </w:p>
    <w:p w14:paraId="42924CC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На работника, выполняющего ручную разделку рыбы, могут воздействовать следующие опасные и вредные производственные факторы:</w:t>
      </w:r>
    </w:p>
    <w:p w14:paraId="019892D7" w14:textId="77777777" w:rsidR="00D64C53" w:rsidRPr="00223A1A" w:rsidRDefault="00D64C53" w:rsidP="00223A1A">
      <w:pPr>
        <w:numPr>
          <w:ilvl w:val="0"/>
          <w:numId w:val="89"/>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пониженная температура, влажность воздуха рабочей зоны;</w:t>
      </w:r>
    </w:p>
    <w:p w14:paraId="5545F116"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повышенный уровень шума на рабочем месте;</w:t>
      </w:r>
    </w:p>
    <w:p w14:paraId="773EAE8F"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недостаточная освещенность рабочей зоны;</w:t>
      </w:r>
    </w:p>
    <w:p w14:paraId="3ABB99E3"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острые кромки, заусенцы и неровности поверхностей инструмента, инвентаря, тары;</w:t>
      </w:r>
    </w:p>
    <w:p w14:paraId="4A0B6FB5"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физические перегрузки;</w:t>
      </w:r>
    </w:p>
    <w:p w14:paraId="33C94F37"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уколы и порезы от рыбной чешуи, плавников, инструмента.</w:t>
      </w:r>
    </w:p>
    <w:p w14:paraId="4CF0D05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Работник должен быть обеспечен по установленным нормам средствами индивидуальной защиты и санитарной одеждой.</w:t>
      </w:r>
    </w:p>
    <w:p w14:paraId="4D76626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Помещение должно быть оборудовано эффективной приточно-вытяжной вентиляцией.</w:t>
      </w:r>
    </w:p>
    <w:p w14:paraId="51A971A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Работающие обязаны строго соблюдать правила пожарной безопасности, знать места расположения первичных средств пожаротушения.</w:t>
      </w:r>
    </w:p>
    <w:p w14:paraId="6C7A70B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доврачебной помощи пострадавшим при травмах.</w:t>
      </w:r>
    </w:p>
    <w:p w14:paraId="3042A37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0785489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Работник сообщает своему прямому руководителю о любой ситуации, несущей угрозу жизни и здоровью людей, о любом несчастном случае, произошедшем на производстве, о внезапном ухудшении состояния своего здоровья, в том числе о появлении любых признаков острого заболевания.</w:t>
      </w:r>
    </w:p>
    <w:p w14:paraId="1F3DE20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обязан соблюдать установленный в организации режим труда и отдыха, трудовую дисциплину.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токсических или других одурманивающих веществ на рабочем месте или в рабочее время.</w:t>
      </w:r>
    </w:p>
    <w:p w14:paraId="241604D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1.11. Для предупреждения и предотвращения распространения желудочно-кишечных,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w:t>
      </w:r>
    </w:p>
    <w:p w14:paraId="7BC43FB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1.12. Работник, допустивший невыполнение или нарушение данной инструкции по охране труда по ручной разделке и обработке рыбы, привлекается к ответственности в соответствии с Правилами внутреннего трудового распорядка, трудовым договором, </w:t>
      </w:r>
      <w:r w:rsidRPr="00223A1A">
        <w:rPr>
          <w:rFonts w:ascii="Times New Roman" w:hAnsi="Times New Roman" w:cs="Times New Roman"/>
          <w:sz w:val="28"/>
          <w:szCs w:val="28"/>
        </w:rPr>
        <w:lastRenderedPageBreak/>
        <w:t>Трудовым Кодексом Российской Федерации и, при необходимости, подвергается внеочередной проверке знаний, норм и правил охраны труда.</w:t>
      </w:r>
    </w:p>
    <w:p w14:paraId="32CDFFC4" w14:textId="77777777" w:rsidR="00D64C53" w:rsidRPr="00223A1A" w:rsidRDefault="00D64C53" w:rsidP="00223A1A">
      <w:pPr>
        <w:spacing w:after="0" w:line="240" w:lineRule="auto"/>
        <w:jc w:val="both"/>
        <w:rPr>
          <w:rFonts w:ascii="Times New Roman" w:hAnsi="Times New Roman" w:cs="Times New Roman"/>
          <w:sz w:val="28"/>
          <w:szCs w:val="28"/>
        </w:rPr>
      </w:pPr>
    </w:p>
    <w:p w14:paraId="23D9CE68"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перед началом работы</w:t>
      </w:r>
    </w:p>
    <w:p w14:paraId="75D03B34"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2.1. Перед началом работы по обработке рыбы необходимо надеть санитарную одежду и обувь. Санитарную одежду застегнуть на все пуговицы (завязать завязки), не допуская свисающих концов одежды, волосы убрать под колпак (шапочку, косынку). Не допускается закалывать одежду булавками, иголками, держать в карманах одежды стеклянные, острые и бьющиеся предметы.</w:t>
      </w:r>
    </w:p>
    <w:p w14:paraId="507C286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Проверить устойчивость производственного стола, стеллажа, прочность крепления оборудования к фундаментам и подставкам.</w:t>
      </w:r>
    </w:p>
    <w:p w14:paraId="46271AF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Надежно установить (закрепить) передвижное (переносное) оборудование и инвентарь на рабочем столе, подставке, передвижной тележке.</w:t>
      </w:r>
    </w:p>
    <w:p w14:paraId="6543236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2.4. Удобно и устойчиво разместить запасы сырья, полуфабрикатов в соответствии с частотой их использования и расходования.</w:t>
      </w:r>
    </w:p>
    <w:p w14:paraId="5BB1981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Проверить исправность применяемого инвентаря, приспособлений и инструмента (поверхности специальной тары, разделочных досок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
    <w:p w14:paraId="4725296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2.6. В случае обнаружения нарушений требований по охране труда, которые работник самостоятельно устранить не может, он должен сообщить о них непосредственному руководителю.</w:t>
      </w:r>
    </w:p>
    <w:p w14:paraId="77B286AB" w14:textId="77777777" w:rsidR="00D64C53" w:rsidRPr="00223A1A" w:rsidRDefault="00D64C53" w:rsidP="00223A1A">
      <w:pPr>
        <w:spacing w:after="0" w:line="240" w:lineRule="auto"/>
        <w:jc w:val="both"/>
        <w:rPr>
          <w:rFonts w:ascii="Times New Roman" w:hAnsi="Times New Roman" w:cs="Times New Roman"/>
          <w:sz w:val="28"/>
          <w:szCs w:val="28"/>
        </w:rPr>
      </w:pPr>
    </w:p>
    <w:p w14:paraId="16E5530C"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3.</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во время ручной обработки рыбы</w:t>
      </w:r>
    </w:p>
    <w:p w14:paraId="76AFAFD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 Выполнять только ту работу, по которой работник прошел обучение, получил инструктаж по охране труда и технике безопасности.</w:t>
      </w:r>
    </w:p>
    <w:p w14:paraId="4CF921E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Не поручать свою работу не прошедшим обучение или посторонним лицам.</w:t>
      </w:r>
    </w:p>
    <w:p w14:paraId="0C962BE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Строго соблюдать все правила передвижения в помещении, пользоваться только установленными проходами.</w:t>
      </w:r>
    </w:p>
    <w:p w14:paraId="782005DA"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3.4. Сортировку и ручную разделку рыбы надлежит производить в резиновых перчатках с шероховатой поверхностью, надетых поверх хлопчатобумажных перчаток.</w:t>
      </w:r>
    </w:p>
    <w:p w14:paraId="7F8D6577"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3.5. Разделочные столы, а также подставки или решетки, на которых стоят работники, должны быть надежно закреплены. Разделка рыбы должна производиться на разделочном столе, имеющем желоб и бортик.</w:t>
      </w:r>
    </w:p>
    <w:p w14:paraId="6E7A8E5F"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3.6. Рыборазделочные доски не должны иметь заусениц.</w:t>
      </w:r>
    </w:p>
    <w:p w14:paraId="6EB4D45C"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3.7. При ручной мойке рыбы необходимо пользоваться ножами, </w:t>
      </w:r>
      <w:proofErr w:type="spellStart"/>
      <w:r w:rsidRPr="00223A1A">
        <w:rPr>
          <w:rFonts w:ascii="Times New Roman" w:hAnsi="Times New Roman" w:cs="Times New Roman"/>
          <w:color w:val="000000"/>
          <w:sz w:val="28"/>
          <w:szCs w:val="28"/>
        </w:rPr>
        <w:t>скейлерами</w:t>
      </w:r>
      <w:proofErr w:type="spellEnd"/>
      <w:r w:rsidRPr="00223A1A">
        <w:rPr>
          <w:rFonts w:ascii="Times New Roman" w:hAnsi="Times New Roman" w:cs="Times New Roman"/>
          <w:color w:val="000000"/>
          <w:sz w:val="28"/>
          <w:szCs w:val="28"/>
        </w:rPr>
        <w:t>, щетками, мочалками. Скребки для зачистки полости рыбы должны иметь гладкие ручки. Работнику необходимо соблюдать осторожность и не подводить руку, держащую рыбу и другие морепродукты, близко к режущему инструменту.</w:t>
      </w:r>
    </w:p>
    <w:p w14:paraId="2A43C562"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3.8. Во время работы с приспособлением для очистки рыбы от чешуи следует не нажимать сильно на рукоятку, перемещая скребок при очистке рыбы.</w:t>
      </w:r>
    </w:p>
    <w:p w14:paraId="04F8131A"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3.9.  Разделочный нож должен быть остро заточен, а форма ножа должна соответствовать виду разделки рыбы.</w:t>
      </w:r>
    </w:p>
    <w:p w14:paraId="3C017F66" w14:textId="77777777" w:rsidR="00D64C53" w:rsidRPr="00223A1A" w:rsidRDefault="00D64C53" w:rsidP="00223A1A">
      <w:pPr>
        <w:spacing w:after="0" w:line="240" w:lineRule="auto"/>
        <w:jc w:val="both"/>
        <w:rPr>
          <w:rFonts w:ascii="Times New Roman" w:hAnsi="Times New Roman" w:cs="Times New Roman"/>
          <w:color w:val="000000"/>
          <w:sz w:val="28"/>
          <w:szCs w:val="28"/>
          <w:u w:val="single"/>
        </w:rPr>
      </w:pPr>
      <w:r w:rsidRPr="00223A1A">
        <w:rPr>
          <w:rFonts w:ascii="Times New Roman" w:hAnsi="Times New Roman" w:cs="Times New Roman"/>
          <w:color w:val="000000"/>
          <w:sz w:val="28"/>
          <w:szCs w:val="28"/>
        </w:rPr>
        <w:t xml:space="preserve">3.10. </w:t>
      </w:r>
      <w:r w:rsidRPr="00223A1A">
        <w:rPr>
          <w:rFonts w:ascii="Times New Roman" w:hAnsi="Times New Roman" w:cs="Times New Roman"/>
          <w:color w:val="000000"/>
          <w:sz w:val="28"/>
          <w:szCs w:val="28"/>
          <w:u w:val="single"/>
        </w:rPr>
        <w:t>Во время работы с разделочным ножом запрещается:</w:t>
      </w:r>
    </w:p>
    <w:p w14:paraId="20813350" w14:textId="77777777" w:rsidR="00D64C53" w:rsidRPr="00223A1A" w:rsidRDefault="00D64C53" w:rsidP="00223A1A">
      <w:pPr>
        <w:numPr>
          <w:ilvl w:val="0"/>
          <w:numId w:val="10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использовать разделочные ножи с непрочно закрепленными полотнами, с рукоятками, имеющими заусенцы, с затупившимися лезвиями;</w:t>
      </w:r>
    </w:p>
    <w:p w14:paraId="179A53F0" w14:textId="77777777" w:rsidR="00D64C53" w:rsidRPr="00223A1A" w:rsidRDefault="00D64C53" w:rsidP="00223A1A">
      <w:pPr>
        <w:numPr>
          <w:ilvl w:val="0"/>
          <w:numId w:val="10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производить резкие движения;</w:t>
      </w:r>
    </w:p>
    <w:p w14:paraId="1692E9CB" w14:textId="77777777" w:rsidR="00D64C53" w:rsidRPr="00223A1A" w:rsidRDefault="00D64C53" w:rsidP="00223A1A">
      <w:pPr>
        <w:numPr>
          <w:ilvl w:val="0"/>
          <w:numId w:val="10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lastRenderedPageBreak/>
        <w:t>разделывать рыбу на весу;</w:t>
      </w:r>
    </w:p>
    <w:p w14:paraId="1D1FCECA" w14:textId="77777777" w:rsidR="00D64C53" w:rsidRPr="00223A1A" w:rsidRDefault="00D64C53" w:rsidP="00223A1A">
      <w:pPr>
        <w:numPr>
          <w:ilvl w:val="0"/>
          <w:numId w:val="10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проверять остроту лезвия рукой;</w:t>
      </w:r>
    </w:p>
    <w:p w14:paraId="684CDE24" w14:textId="77777777" w:rsidR="00D64C53" w:rsidRPr="00223A1A" w:rsidRDefault="00D64C53" w:rsidP="00223A1A">
      <w:pPr>
        <w:numPr>
          <w:ilvl w:val="0"/>
          <w:numId w:val="10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оставлять нож во время перерыва в работе в разделываемом продукте или на столе без футляра;</w:t>
      </w:r>
    </w:p>
    <w:p w14:paraId="67F30536" w14:textId="77777777" w:rsidR="00D64C53" w:rsidRPr="00223A1A" w:rsidRDefault="00D64C53" w:rsidP="00223A1A">
      <w:pPr>
        <w:numPr>
          <w:ilvl w:val="0"/>
          <w:numId w:val="108"/>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опираться на </w:t>
      </w:r>
      <w:proofErr w:type="spellStart"/>
      <w:r w:rsidRPr="00223A1A">
        <w:rPr>
          <w:rFonts w:ascii="Times New Roman" w:hAnsi="Times New Roman" w:cs="Times New Roman"/>
          <w:color w:val="000000"/>
          <w:sz w:val="28"/>
          <w:szCs w:val="28"/>
        </w:rPr>
        <w:t>мусат</w:t>
      </w:r>
      <w:proofErr w:type="spellEnd"/>
      <w:r w:rsidRPr="00223A1A">
        <w:rPr>
          <w:rFonts w:ascii="Times New Roman" w:hAnsi="Times New Roman" w:cs="Times New Roman"/>
          <w:color w:val="000000"/>
          <w:sz w:val="28"/>
          <w:szCs w:val="28"/>
        </w:rPr>
        <w:t xml:space="preserve"> при правке ножа. Править нож о </w:t>
      </w:r>
      <w:proofErr w:type="spellStart"/>
      <w:r w:rsidRPr="00223A1A">
        <w:rPr>
          <w:rFonts w:ascii="Times New Roman" w:hAnsi="Times New Roman" w:cs="Times New Roman"/>
          <w:color w:val="000000"/>
          <w:sz w:val="28"/>
          <w:szCs w:val="28"/>
        </w:rPr>
        <w:t>мусат</w:t>
      </w:r>
      <w:proofErr w:type="spellEnd"/>
      <w:r w:rsidRPr="00223A1A">
        <w:rPr>
          <w:rFonts w:ascii="Times New Roman" w:hAnsi="Times New Roman" w:cs="Times New Roman"/>
          <w:color w:val="000000"/>
          <w:sz w:val="28"/>
          <w:szCs w:val="28"/>
        </w:rPr>
        <w:t xml:space="preserve"> следует в стороне от других работников.</w:t>
      </w:r>
    </w:p>
    <w:p w14:paraId="711BC54D"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3.11. Переносить и хранить разделочные ножи разрешается только в пенале (футляре) на поясе. Во время перерывов в работе разделочные ножи необходимо оставлять в специальных пеналах (футлярах) или гнездах на стационарных рабочих местах.</w:t>
      </w:r>
    </w:p>
    <w:p w14:paraId="516D0F43"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3.12. Во время работы рыбную слизь необходимо периодически смывать и промывать руки дезинфицирующим раствором.</w:t>
      </w:r>
    </w:p>
    <w:p w14:paraId="5FEF5395"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3.13. Металлические противни для разделанной рыбы должны иметь отбортованные края с гладкой зачищенной поверхностью.</w:t>
      </w:r>
    </w:p>
    <w:p w14:paraId="7B665796"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3.14. При приготовлении пищи из замороженных продуктов они должны быть подвергнуты размораживанию. Работы с ними (деление, нарезку и т. п.) можно производить после достижения температуры продукта 5 °С. Для обогревания рук необходимо применять сухие полотенца.</w:t>
      </w:r>
    </w:p>
    <w:p w14:paraId="203B1B3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3.15. При подаче и разделке рыбы с колючими плавниками и шипами необходимо быть предельно осторожным, остерегаться уколов ими.</w:t>
      </w:r>
    </w:p>
    <w:p w14:paraId="1690D5D8" w14:textId="77777777" w:rsidR="00D64C53" w:rsidRPr="00223A1A" w:rsidRDefault="00D64C53" w:rsidP="00223A1A">
      <w:pPr>
        <w:spacing w:after="0" w:line="240" w:lineRule="auto"/>
        <w:jc w:val="both"/>
        <w:rPr>
          <w:rFonts w:ascii="Times New Roman" w:hAnsi="Times New Roman" w:cs="Times New Roman"/>
          <w:sz w:val="28"/>
          <w:szCs w:val="28"/>
        </w:rPr>
      </w:pPr>
    </w:p>
    <w:p w14:paraId="4D687B6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b/>
          <w:sz w:val="28"/>
          <w:szCs w:val="28"/>
        </w:rPr>
        <w:t>4.</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в аварийных ситуациях</w:t>
      </w:r>
    </w:p>
    <w:p w14:paraId="3C5350F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При попадании в глаза соды, моющих средств (или их растворов) следует немедленно промыть их большим количеством проточной воды и обратиться в организацию здравоохранения.</w:t>
      </w:r>
    </w:p>
    <w:p w14:paraId="6356348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При возникновении пожара следует немедленно эвакуировать из помещения людей, сообщить о пожаре в ближайшую пожарную службу по телефону 101, при этом четко назвать адрес, место пожара, свою должность и фамилию. Сообщить непосредственно руководителю, при отсутствии явной угрозы жизни, приступить к тушению пожара имеющимися средствами пожаротушения.</w:t>
      </w:r>
    </w:p>
    <w:p w14:paraId="7D29F13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4.3. </w:t>
      </w:r>
      <w:r w:rsidRPr="00223A1A">
        <w:rPr>
          <w:rFonts w:ascii="Times New Roman" w:hAnsi="Times New Roman" w:cs="Times New Roman"/>
          <w:sz w:val="28"/>
          <w:szCs w:val="28"/>
          <w:u w:val="single"/>
        </w:rPr>
        <w:t>При несчастном случае необходимо:</w:t>
      </w:r>
    </w:p>
    <w:p w14:paraId="4D1894F7" w14:textId="77777777" w:rsidR="00D64C53" w:rsidRPr="00223A1A" w:rsidRDefault="00D64C53" w:rsidP="00223A1A">
      <w:pPr>
        <w:numPr>
          <w:ilvl w:val="0"/>
          <w:numId w:val="10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быстро принять меры по предотвращению воздействия на потерпевшего травмирующих факторов, оказанию потерпевшему первой помощи (применив имеющиеся в аптечке первой доврачебной помощи лекарственные средства и изделия медицинского назначения), вызову на место происшествия медицинских работников скорой помощи или доставке потерпевшего в организацию здравоохранения;</w:t>
      </w:r>
    </w:p>
    <w:p w14:paraId="43179F79" w14:textId="77777777" w:rsidR="00D64C53" w:rsidRPr="00223A1A" w:rsidRDefault="00D64C53" w:rsidP="00223A1A">
      <w:pPr>
        <w:numPr>
          <w:ilvl w:val="0"/>
          <w:numId w:val="10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сообщить о происшествии руководителю работ или другому должностному лицу и действовать в соответствии с полученными указаниями;</w:t>
      </w:r>
    </w:p>
    <w:p w14:paraId="7C4DB354" w14:textId="77777777" w:rsidR="00D64C53" w:rsidRPr="00223A1A" w:rsidRDefault="00D64C53" w:rsidP="00223A1A">
      <w:pPr>
        <w:numPr>
          <w:ilvl w:val="0"/>
          <w:numId w:val="10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обеспечить до начала расследования сохранность обстановки на месте происшествия;</w:t>
      </w:r>
    </w:p>
    <w:p w14:paraId="4BE59D91" w14:textId="77777777" w:rsidR="00D64C53" w:rsidRPr="00223A1A" w:rsidRDefault="00D64C53" w:rsidP="00223A1A">
      <w:pPr>
        <w:numPr>
          <w:ilvl w:val="0"/>
          <w:numId w:val="10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во всех случаях травмирования или внезапного заболевания необходимо вызвать на место происшествия медицинских работников, при невозможности – доставить потерпевшего в ближайшую организацию здравоохранения.</w:t>
      </w:r>
    </w:p>
    <w:p w14:paraId="42DAADD9" w14:textId="77777777" w:rsidR="00D64C53" w:rsidRPr="00223A1A" w:rsidRDefault="00D64C53" w:rsidP="00223A1A">
      <w:pPr>
        <w:spacing w:after="0" w:line="240" w:lineRule="auto"/>
        <w:jc w:val="both"/>
        <w:rPr>
          <w:rFonts w:ascii="Times New Roman" w:hAnsi="Times New Roman" w:cs="Times New Roman"/>
          <w:sz w:val="28"/>
          <w:szCs w:val="28"/>
        </w:rPr>
      </w:pPr>
    </w:p>
    <w:p w14:paraId="5A4C466E"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w:t>
      </w:r>
      <w:r w:rsidRPr="00223A1A">
        <w:rPr>
          <w:rFonts w:ascii="Times New Roman" w:hAnsi="Times New Roman" w:cs="Times New Roman"/>
          <w:sz w:val="28"/>
          <w:szCs w:val="28"/>
        </w:rPr>
        <w:t xml:space="preserve">  </w:t>
      </w:r>
      <w:r w:rsidRPr="00223A1A">
        <w:rPr>
          <w:rFonts w:ascii="Times New Roman" w:hAnsi="Times New Roman" w:cs="Times New Roman"/>
          <w:b/>
          <w:sz w:val="28"/>
          <w:szCs w:val="28"/>
        </w:rPr>
        <w:t>Требования охраны труда по окончании работы</w:t>
      </w:r>
    </w:p>
    <w:p w14:paraId="3B36D9AE"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5.1. После завершения обработки рыбы поверхность разделочного стола и область вокруг должна быть очищена от отходов и голов и промыта водой.</w:t>
      </w:r>
    </w:p>
    <w:p w14:paraId="4249BB62"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lastRenderedPageBreak/>
        <w:t>5.2. Инструмент, приспособления, инвентарь убрать в отведенные для хранения места. Не допускается производить уборку мусора и отходов непосредственно руками, необходимо использовать для этих целей щетки, совки и другие приспособления.</w:t>
      </w:r>
    </w:p>
    <w:p w14:paraId="21A669E8"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5.3. По завершении работы приспособление для очистки рыбы от чешуи должно протираться тряпкой, смоченной сначала в содовом или мыльном растворе, а затем в чистой теплой воде, соблюдая установленные температуру воды и концентрацию моющего раствора.</w:t>
      </w:r>
    </w:p>
    <w:p w14:paraId="0839B1D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Обо всех недостатках, выявленных во время работы, и принятых мерах по их устранению обработчик рыбы должен сообщить своему непосредственному руководителю.</w:t>
      </w:r>
    </w:p>
    <w:p w14:paraId="28674BC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Санитарную одежду и средства индивидуальной защиты следует очистить от загрязнений и поместить в установленные для хранения места, при необходимости сдать в стирку (химчистку) или ремонт.</w:t>
      </w:r>
    </w:p>
    <w:p w14:paraId="1DD4167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5.6. По окончании всех работ следует вымыть руки и лицо с мылом или аналогичными по действию смывающими средствами.</w:t>
      </w:r>
    </w:p>
    <w:p w14:paraId="6C6EE45D" w14:textId="77777777" w:rsidR="00D64C53" w:rsidRPr="00223A1A" w:rsidRDefault="00D64C53" w:rsidP="00223A1A">
      <w:pPr>
        <w:spacing w:after="0" w:line="240" w:lineRule="auto"/>
        <w:jc w:val="both"/>
        <w:rPr>
          <w:rFonts w:ascii="Times New Roman" w:hAnsi="Times New Roman" w:cs="Times New Roman"/>
          <w:sz w:val="28"/>
          <w:szCs w:val="28"/>
        </w:rPr>
      </w:pPr>
    </w:p>
    <w:p w14:paraId="753BBDC4" w14:textId="77777777" w:rsidR="00D64C53" w:rsidRPr="00223A1A" w:rsidRDefault="00D64C53" w:rsidP="00223A1A">
      <w:pPr>
        <w:spacing w:after="0" w:line="240" w:lineRule="auto"/>
        <w:jc w:val="both"/>
        <w:rPr>
          <w:rFonts w:ascii="Times New Roman" w:hAnsi="Times New Roman" w:cs="Times New Roman"/>
          <w:sz w:val="28"/>
          <w:szCs w:val="28"/>
        </w:rPr>
      </w:pPr>
    </w:p>
    <w:p w14:paraId="641484C4"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25419696"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p>
    <w:p w14:paraId="603AB1A9" w14:textId="77777777" w:rsidR="00D64C53" w:rsidRPr="00223A1A" w:rsidRDefault="00D64C53" w:rsidP="00223A1A">
      <w:pPr>
        <w:spacing w:after="0" w:line="240" w:lineRule="auto"/>
        <w:ind w:firstLine="360"/>
        <w:jc w:val="both"/>
        <w:rPr>
          <w:rFonts w:ascii="Times New Roman" w:hAnsi="Times New Roman" w:cs="Times New Roman"/>
          <w:i/>
          <w:color w:val="000000"/>
          <w:sz w:val="28"/>
          <w:szCs w:val="28"/>
        </w:rPr>
      </w:pPr>
      <w:r w:rsidRPr="00223A1A">
        <w:rPr>
          <w:rFonts w:ascii="Times New Roman" w:hAnsi="Times New Roman" w:cs="Times New Roman"/>
          <w:i/>
          <w:color w:val="000000"/>
          <w:sz w:val="28"/>
          <w:szCs w:val="28"/>
        </w:rPr>
        <w:t>С инструкцией ознакомлен (а)</w:t>
      </w:r>
    </w:p>
    <w:p w14:paraId="46BE90F0"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«__</w:t>
      </w:r>
      <w:proofErr w:type="gramStart"/>
      <w:r w:rsidRPr="00223A1A">
        <w:rPr>
          <w:rFonts w:ascii="Times New Roman" w:hAnsi="Times New Roman" w:cs="Times New Roman"/>
          <w:color w:val="000000"/>
          <w:sz w:val="28"/>
          <w:szCs w:val="28"/>
        </w:rPr>
        <w:t>_»_</w:t>
      </w:r>
      <w:proofErr w:type="gramEnd"/>
      <w:r w:rsidRPr="00223A1A">
        <w:rPr>
          <w:rFonts w:ascii="Times New Roman" w:hAnsi="Times New Roman" w:cs="Times New Roman"/>
          <w:color w:val="000000"/>
          <w:sz w:val="28"/>
          <w:szCs w:val="28"/>
        </w:rPr>
        <w:t>____202___г.                                       _____________ /_______________________/</w:t>
      </w:r>
    </w:p>
    <w:p w14:paraId="17CB1A49" w14:textId="77777777" w:rsidR="00D64C53" w:rsidRPr="00223A1A" w:rsidRDefault="00D64C53" w:rsidP="00223A1A">
      <w:pPr>
        <w:spacing w:after="0" w:line="240" w:lineRule="auto"/>
        <w:jc w:val="both"/>
        <w:rPr>
          <w:rFonts w:ascii="Times New Roman" w:hAnsi="Times New Roman" w:cs="Times New Roman"/>
          <w:color w:val="000000"/>
          <w:sz w:val="28"/>
          <w:szCs w:val="28"/>
        </w:rPr>
      </w:pPr>
    </w:p>
    <w:p w14:paraId="65BC26DA" w14:textId="77777777" w:rsidR="00D64C53" w:rsidRPr="00223A1A" w:rsidRDefault="00D64C53" w:rsidP="00223A1A">
      <w:pPr>
        <w:spacing w:after="0" w:line="240" w:lineRule="auto"/>
        <w:jc w:val="both"/>
        <w:rPr>
          <w:rFonts w:ascii="Times New Roman" w:hAnsi="Times New Roman" w:cs="Times New Roman"/>
          <w:sz w:val="28"/>
          <w:szCs w:val="28"/>
        </w:rPr>
      </w:pPr>
    </w:p>
    <w:p w14:paraId="7E2B6C35" w14:textId="576A4212" w:rsidR="00D64C53" w:rsidRDefault="00D64C53" w:rsidP="00223A1A">
      <w:pPr>
        <w:spacing w:after="0" w:line="240" w:lineRule="auto"/>
        <w:jc w:val="both"/>
        <w:rPr>
          <w:rFonts w:ascii="Times New Roman" w:hAnsi="Times New Roman" w:cs="Times New Roman"/>
          <w:sz w:val="28"/>
          <w:szCs w:val="28"/>
        </w:rPr>
      </w:pPr>
    </w:p>
    <w:p w14:paraId="2275827C" w14:textId="111B8FA3" w:rsidR="00481DAE" w:rsidRDefault="00481DAE" w:rsidP="00223A1A">
      <w:pPr>
        <w:spacing w:after="0" w:line="240" w:lineRule="auto"/>
        <w:jc w:val="both"/>
        <w:rPr>
          <w:rFonts w:ascii="Times New Roman" w:hAnsi="Times New Roman" w:cs="Times New Roman"/>
          <w:sz w:val="28"/>
          <w:szCs w:val="28"/>
        </w:rPr>
      </w:pPr>
    </w:p>
    <w:p w14:paraId="696229B8" w14:textId="75E758F3" w:rsidR="00481DAE" w:rsidRDefault="00481DAE" w:rsidP="00223A1A">
      <w:pPr>
        <w:spacing w:after="0" w:line="240" w:lineRule="auto"/>
        <w:jc w:val="both"/>
        <w:rPr>
          <w:rFonts w:ascii="Times New Roman" w:hAnsi="Times New Roman" w:cs="Times New Roman"/>
          <w:sz w:val="28"/>
          <w:szCs w:val="28"/>
        </w:rPr>
      </w:pPr>
    </w:p>
    <w:p w14:paraId="474C4BB4" w14:textId="550101BF" w:rsidR="00481DAE" w:rsidRDefault="00481DAE" w:rsidP="00223A1A">
      <w:pPr>
        <w:spacing w:after="0" w:line="240" w:lineRule="auto"/>
        <w:jc w:val="both"/>
        <w:rPr>
          <w:rFonts w:ascii="Times New Roman" w:hAnsi="Times New Roman" w:cs="Times New Roman"/>
          <w:sz w:val="28"/>
          <w:szCs w:val="28"/>
        </w:rPr>
      </w:pPr>
    </w:p>
    <w:p w14:paraId="22ACCF8F" w14:textId="5AA36C40" w:rsidR="00481DAE" w:rsidRDefault="00481DAE" w:rsidP="00223A1A">
      <w:pPr>
        <w:spacing w:after="0" w:line="240" w:lineRule="auto"/>
        <w:jc w:val="both"/>
        <w:rPr>
          <w:rFonts w:ascii="Times New Roman" w:hAnsi="Times New Roman" w:cs="Times New Roman"/>
          <w:sz w:val="28"/>
          <w:szCs w:val="28"/>
        </w:rPr>
      </w:pPr>
    </w:p>
    <w:p w14:paraId="4A7CC225" w14:textId="2F30D8B0" w:rsidR="00481DAE" w:rsidRDefault="00481DAE" w:rsidP="00223A1A">
      <w:pPr>
        <w:spacing w:after="0" w:line="240" w:lineRule="auto"/>
        <w:jc w:val="both"/>
        <w:rPr>
          <w:rFonts w:ascii="Times New Roman" w:hAnsi="Times New Roman" w:cs="Times New Roman"/>
          <w:sz w:val="28"/>
          <w:szCs w:val="28"/>
        </w:rPr>
      </w:pPr>
    </w:p>
    <w:p w14:paraId="7FF5AA35" w14:textId="0E8F9E08" w:rsidR="00481DAE" w:rsidRDefault="00481DAE" w:rsidP="00223A1A">
      <w:pPr>
        <w:spacing w:after="0" w:line="240" w:lineRule="auto"/>
        <w:jc w:val="both"/>
        <w:rPr>
          <w:rFonts w:ascii="Times New Roman" w:hAnsi="Times New Roman" w:cs="Times New Roman"/>
          <w:sz w:val="28"/>
          <w:szCs w:val="28"/>
        </w:rPr>
      </w:pPr>
    </w:p>
    <w:p w14:paraId="36AE463D" w14:textId="56C967E1" w:rsidR="00481DAE" w:rsidRDefault="00481DAE" w:rsidP="00223A1A">
      <w:pPr>
        <w:spacing w:after="0" w:line="240" w:lineRule="auto"/>
        <w:jc w:val="both"/>
        <w:rPr>
          <w:rFonts w:ascii="Times New Roman" w:hAnsi="Times New Roman" w:cs="Times New Roman"/>
          <w:sz w:val="28"/>
          <w:szCs w:val="28"/>
        </w:rPr>
      </w:pPr>
    </w:p>
    <w:p w14:paraId="07A2F4CA" w14:textId="119598E4" w:rsidR="00481DAE" w:rsidRDefault="00481DAE" w:rsidP="00223A1A">
      <w:pPr>
        <w:spacing w:after="0" w:line="240" w:lineRule="auto"/>
        <w:jc w:val="both"/>
        <w:rPr>
          <w:rFonts w:ascii="Times New Roman" w:hAnsi="Times New Roman" w:cs="Times New Roman"/>
          <w:sz w:val="28"/>
          <w:szCs w:val="28"/>
        </w:rPr>
      </w:pPr>
    </w:p>
    <w:p w14:paraId="33171C73" w14:textId="18AB3568" w:rsidR="00481DAE" w:rsidRDefault="00481DAE" w:rsidP="00223A1A">
      <w:pPr>
        <w:spacing w:after="0" w:line="240" w:lineRule="auto"/>
        <w:jc w:val="both"/>
        <w:rPr>
          <w:rFonts w:ascii="Times New Roman" w:hAnsi="Times New Roman" w:cs="Times New Roman"/>
          <w:sz w:val="28"/>
          <w:szCs w:val="28"/>
        </w:rPr>
      </w:pPr>
    </w:p>
    <w:p w14:paraId="7B2C9126" w14:textId="77C94BBF" w:rsidR="00481DAE" w:rsidRDefault="00481DAE" w:rsidP="00223A1A">
      <w:pPr>
        <w:spacing w:after="0" w:line="240" w:lineRule="auto"/>
        <w:jc w:val="both"/>
        <w:rPr>
          <w:rFonts w:ascii="Times New Roman" w:hAnsi="Times New Roman" w:cs="Times New Roman"/>
          <w:sz w:val="28"/>
          <w:szCs w:val="28"/>
        </w:rPr>
      </w:pPr>
    </w:p>
    <w:p w14:paraId="006BE2CA" w14:textId="45E8115C" w:rsidR="00481DAE" w:rsidRDefault="00481DAE" w:rsidP="00223A1A">
      <w:pPr>
        <w:spacing w:after="0" w:line="240" w:lineRule="auto"/>
        <w:jc w:val="both"/>
        <w:rPr>
          <w:rFonts w:ascii="Times New Roman" w:hAnsi="Times New Roman" w:cs="Times New Roman"/>
          <w:sz w:val="28"/>
          <w:szCs w:val="28"/>
        </w:rPr>
      </w:pPr>
    </w:p>
    <w:p w14:paraId="72EED62E" w14:textId="4F9B8D42" w:rsidR="00481DAE" w:rsidRDefault="00481DAE" w:rsidP="00223A1A">
      <w:pPr>
        <w:spacing w:after="0" w:line="240" w:lineRule="auto"/>
        <w:jc w:val="both"/>
        <w:rPr>
          <w:rFonts w:ascii="Times New Roman" w:hAnsi="Times New Roman" w:cs="Times New Roman"/>
          <w:sz w:val="28"/>
          <w:szCs w:val="28"/>
        </w:rPr>
      </w:pPr>
    </w:p>
    <w:p w14:paraId="1D870235" w14:textId="5F6C6DF0" w:rsidR="00481DAE" w:rsidRDefault="00481DAE" w:rsidP="00223A1A">
      <w:pPr>
        <w:spacing w:after="0" w:line="240" w:lineRule="auto"/>
        <w:jc w:val="both"/>
        <w:rPr>
          <w:rFonts w:ascii="Times New Roman" w:hAnsi="Times New Roman" w:cs="Times New Roman"/>
          <w:sz w:val="28"/>
          <w:szCs w:val="28"/>
        </w:rPr>
      </w:pPr>
    </w:p>
    <w:p w14:paraId="5DC2835A" w14:textId="0A35F482" w:rsidR="00481DAE" w:rsidRDefault="00481DAE" w:rsidP="00223A1A">
      <w:pPr>
        <w:spacing w:after="0" w:line="240" w:lineRule="auto"/>
        <w:jc w:val="both"/>
        <w:rPr>
          <w:rFonts w:ascii="Times New Roman" w:hAnsi="Times New Roman" w:cs="Times New Roman"/>
          <w:sz w:val="28"/>
          <w:szCs w:val="28"/>
        </w:rPr>
      </w:pPr>
    </w:p>
    <w:p w14:paraId="52F1C66A" w14:textId="2055AA46" w:rsidR="00481DAE" w:rsidRDefault="00481DAE" w:rsidP="00223A1A">
      <w:pPr>
        <w:spacing w:after="0" w:line="240" w:lineRule="auto"/>
        <w:jc w:val="both"/>
        <w:rPr>
          <w:rFonts w:ascii="Times New Roman" w:hAnsi="Times New Roman" w:cs="Times New Roman"/>
          <w:sz w:val="28"/>
          <w:szCs w:val="28"/>
        </w:rPr>
      </w:pPr>
    </w:p>
    <w:p w14:paraId="11720A23" w14:textId="5EFB97DC" w:rsidR="00481DAE" w:rsidRDefault="00481DAE" w:rsidP="00223A1A">
      <w:pPr>
        <w:spacing w:after="0" w:line="240" w:lineRule="auto"/>
        <w:jc w:val="both"/>
        <w:rPr>
          <w:rFonts w:ascii="Times New Roman" w:hAnsi="Times New Roman" w:cs="Times New Roman"/>
          <w:sz w:val="28"/>
          <w:szCs w:val="28"/>
        </w:rPr>
      </w:pPr>
    </w:p>
    <w:p w14:paraId="74FDC722" w14:textId="77777777" w:rsidR="00481DAE" w:rsidRPr="00223A1A" w:rsidRDefault="00481DAE" w:rsidP="00223A1A">
      <w:pPr>
        <w:spacing w:after="0" w:line="240" w:lineRule="auto"/>
        <w:jc w:val="both"/>
        <w:rPr>
          <w:rFonts w:ascii="Times New Roman" w:hAnsi="Times New Roman" w:cs="Times New Roman"/>
          <w:sz w:val="28"/>
          <w:szCs w:val="28"/>
        </w:rPr>
      </w:pPr>
    </w:p>
    <w:p w14:paraId="7F4A22F7" w14:textId="77777777" w:rsidR="00D64C53" w:rsidRPr="00223A1A" w:rsidRDefault="00D64C53" w:rsidP="00223A1A">
      <w:pPr>
        <w:spacing w:after="0" w:line="240" w:lineRule="auto"/>
        <w:jc w:val="center"/>
        <w:rPr>
          <w:rFonts w:ascii="Times New Roman" w:hAnsi="Times New Roman" w:cs="Times New Roman"/>
          <w:iCs/>
          <w:color w:val="000000"/>
          <w:sz w:val="28"/>
          <w:szCs w:val="28"/>
        </w:rPr>
      </w:pPr>
    </w:p>
    <w:p w14:paraId="738CB39A" w14:textId="20E1CC83" w:rsidR="00D64C53" w:rsidRPr="00223A1A"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31</w:t>
      </w:r>
    </w:p>
    <w:p w14:paraId="17034B4A" w14:textId="77D31CA5" w:rsidR="00D64C53" w:rsidRPr="00223A1A" w:rsidRDefault="00D64C53" w:rsidP="00223A1A">
      <w:pPr>
        <w:spacing w:after="0" w:line="240" w:lineRule="auto"/>
        <w:jc w:val="right"/>
        <w:rPr>
          <w:rFonts w:ascii="Times New Roman" w:hAnsi="Times New Roman" w:cs="Times New Roman"/>
          <w:b/>
          <w:bCs/>
          <w:sz w:val="28"/>
          <w:szCs w:val="28"/>
        </w:rPr>
      </w:pPr>
      <w:r w:rsidRPr="00223A1A">
        <w:rPr>
          <w:rFonts w:ascii="Times New Roman" w:hAnsi="Times New Roman" w:cs="Times New Roman"/>
          <w:iCs/>
          <w:color w:val="000000"/>
          <w:sz w:val="28"/>
          <w:szCs w:val="28"/>
        </w:rPr>
        <w:t>к приказу от ____№_____________</w:t>
      </w:r>
    </w:p>
    <w:p w14:paraId="0A0ED7BB" w14:textId="77777777" w:rsidR="00D64C53" w:rsidRPr="00223A1A" w:rsidRDefault="00D64C53" w:rsidP="00223A1A">
      <w:pPr>
        <w:spacing w:after="0" w:line="240" w:lineRule="auto"/>
        <w:jc w:val="right"/>
        <w:rPr>
          <w:rFonts w:ascii="Times New Roman" w:hAnsi="Times New Roman" w:cs="Times New Roman"/>
          <w:sz w:val="28"/>
          <w:szCs w:val="28"/>
        </w:rPr>
      </w:pPr>
    </w:p>
    <w:p w14:paraId="6F5650D0"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5D671E51"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уборке помещений пищеблока</w:t>
      </w:r>
    </w:p>
    <w:p w14:paraId="0ED43A87" w14:textId="7D487436" w:rsidR="00D64C53" w:rsidRPr="00223A1A" w:rsidRDefault="004F1AD7" w:rsidP="00223A1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14:paraId="5FF579F5" w14:textId="46CD58FD" w:rsidR="00D64C53" w:rsidRDefault="00D64C53" w:rsidP="00223A1A">
      <w:pPr>
        <w:spacing w:after="0" w:line="240" w:lineRule="auto"/>
        <w:jc w:val="both"/>
        <w:rPr>
          <w:rFonts w:ascii="Times New Roman" w:hAnsi="Times New Roman" w:cs="Times New Roman"/>
          <w:sz w:val="28"/>
          <w:szCs w:val="28"/>
        </w:rPr>
      </w:pPr>
    </w:p>
    <w:p w14:paraId="675497C0" w14:textId="77777777" w:rsidR="00D64C53" w:rsidRPr="00223A1A" w:rsidRDefault="00D64C53" w:rsidP="00223A1A">
      <w:pPr>
        <w:spacing w:after="0" w:line="240" w:lineRule="auto"/>
        <w:jc w:val="both"/>
        <w:rPr>
          <w:rFonts w:ascii="Times New Roman" w:hAnsi="Times New Roman" w:cs="Times New Roman"/>
          <w:b/>
          <w:bCs/>
          <w:sz w:val="28"/>
          <w:szCs w:val="28"/>
        </w:rPr>
      </w:pPr>
      <w:r w:rsidRPr="00223A1A">
        <w:rPr>
          <w:rFonts w:ascii="Times New Roman" w:hAnsi="Times New Roman" w:cs="Times New Roman"/>
          <w:b/>
          <w:bCs/>
          <w:sz w:val="28"/>
          <w:szCs w:val="28"/>
        </w:rPr>
        <w:lastRenderedPageBreak/>
        <w:t>1. Общие требования охраны труда</w:t>
      </w:r>
    </w:p>
    <w:p w14:paraId="334E823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Данная инструкция составлена согласно Трудовому Кодексу Российской Федерации, Уставу и Правилам внутреннего трудового распорядка учреждения (организации).</w:t>
      </w:r>
    </w:p>
    <w:p w14:paraId="65E6F75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1.2. Выполнять работы по уборке помещений разрешается лицам в возрасте не младше 18 лет, прошедшим инструктаж по охране труда, медосмотр и не имеющим противопоказаний по здоровью.</w:t>
      </w:r>
    </w:p>
    <w:p w14:paraId="68AB794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Работник по уборке помещений с целью соблюдения правил охраны труда обязан:</w:t>
      </w:r>
    </w:p>
    <w:p w14:paraId="15588D3C" w14:textId="77777777" w:rsidR="00D64C53" w:rsidRPr="00223A1A" w:rsidRDefault="00D64C53" w:rsidP="00223A1A">
      <w:pPr>
        <w:spacing w:after="0" w:line="240" w:lineRule="auto"/>
        <w:ind w:left="540"/>
        <w:jc w:val="both"/>
        <w:rPr>
          <w:rFonts w:ascii="Times New Roman" w:hAnsi="Times New Roman" w:cs="Times New Roman"/>
          <w:sz w:val="28"/>
          <w:szCs w:val="28"/>
        </w:rPr>
      </w:pPr>
      <w:r w:rsidRPr="00223A1A">
        <w:rPr>
          <w:rFonts w:ascii="Times New Roman" w:hAnsi="Times New Roman" w:cs="Times New Roman"/>
          <w:sz w:val="28"/>
          <w:szCs w:val="28"/>
        </w:rPr>
        <w:t>-  выполнять все свои должностные обязанности, инструкции охраны труда, пожарной безопасности;</w:t>
      </w:r>
    </w:p>
    <w:p w14:paraId="012EF49E" w14:textId="77777777" w:rsidR="00D64C53" w:rsidRPr="00223A1A" w:rsidRDefault="00D64C53" w:rsidP="00223A1A">
      <w:pPr>
        <w:spacing w:after="0" w:line="240" w:lineRule="auto"/>
        <w:ind w:left="540"/>
        <w:jc w:val="both"/>
        <w:rPr>
          <w:rFonts w:ascii="Times New Roman" w:hAnsi="Times New Roman" w:cs="Times New Roman"/>
          <w:sz w:val="28"/>
          <w:szCs w:val="28"/>
        </w:rPr>
      </w:pPr>
      <w:r w:rsidRPr="00223A1A">
        <w:rPr>
          <w:rFonts w:ascii="Times New Roman" w:hAnsi="Times New Roman" w:cs="Times New Roman"/>
          <w:sz w:val="28"/>
          <w:szCs w:val="28"/>
        </w:rPr>
        <w:t>- проходить вводный и первичный инструктажи на рабочем месте;</w:t>
      </w:r>
    </w:p>
    <w:p w14:paraId="016AFF42" w14:textId="77777777" w:rsidR="00D64C53" w:rsidRPr="00223A1A" w:rsidRDefault="00D64C53" w:rsidP="00223A1A">
      <w:pPr>
        <w:spacing w:after="0" w:line="240" w:lineRule="auto"/>
        <w:ind w:left="540"/>
        <w:jc w:val="both"/>
        <w:rPr>
          <w:rFonts w:ascii="Times New Roman" w:hAnsi="Times New Roman" w:cs="Times New Roman"/>
          <w:sz w:val="28"/>
          <w:szCs w:val="28"/>
        </w:rPr>
      </w:pPr>
      <w:r w:rsidRPr="00223A1A">
        <w:rPr>
          <w:rFonts w:ascii="Times New Roman" w:hAnsi="Times New Roman" w:cs="Times New Roman"/>
          <w:sz w:val="28"/>
          <w:szCs w:val="28"/>
        </w:rPr>
        <w:t>- постоянно, в соответствии с утвержденным графиком, проходить периодические медосмотры, инструктажи по охране труда;</w:t>
      </w:r>
    </w:p>
    <w:p w14:paraId="00CF40C0" w14:textId="77777777" w:rsidR="00D64C53" w:rsidRPr="00223A1A" w:rsidRDefault="00D64C53" w:rsidP="00223A1A">
      <w:pPr>
        <w:spacing w:after="0" w:line="240" w:lineRule="auto"/>
        <w:ind w:left="540"/>
        <w:jc w:val="both"/>
        <w:rPr>
          <w:rFonts w:ascii="Times New Roman" w:hAnsi="Times New Roman" w:cs="Times New Roman"/>
          <w:sz w:val="28"/>
          <w:szCs w:val="28"/>
        </w:rPr>
      </w:pPr>
      <w:r w:rsidRPr="00223A1A">
        <w:rPr>
          <w:rFonts w:ascii="Times New Roman" w:hAnsi="Times New Roman" w:cs="Times New Roman"/>
          <w:sz w:val="28"/>
          <w:szCs w:val="28"/>
        </w:rPr>
        <w:t>- строго придерживаться правил внутреннего трудового распорядка;</w:t>
      </w:r>
    </w:p>
    <w:p w14:paraId="29F3C673" w14:textId="77777777" w:rsidR="00D64C53" w:rsidRPr="00223A1A" w:rsidRDefault="00D64C53" w:rsidP="00223A1A">
      <w:pPr>
        <w:spacing w:after="0" w:line="240" w:lineRule="auto"/>
        <w:ind w:left="540"/>
        <w:jc w:val="both"/>
        <w:rPr>
          <w:rFonts w:ascii="Times New Roman" w:hAnsi="Times New Roman" w:cs="Times New Roman"/>
          <w:sz w:val="28"/>
          <w:szCs w:val="28"/>
        </w:rPr>
      </w:pPr>
      <w:r w:rsidRPr="00223A1A">
        <w:rPr>
          <w:rFonts w:ascii="Times New Roman" w:hAnsi="Times New Roman" w:cs="Times New Roman"/>
          <w:sz w:val="28"/>
          <w:szCs w:val="28"/>
        </w:rPr>
        <w:t>- соблюдать установленные режимы труда и отдыха (в соответствии с графиком работы);</w:t>
      </w:r>
    </w:p>
    <w:p w14:paraId="0810F9ED" w14:textId="77777777" w:rsidR="00D64C53" w:rsidRPr="00223A1A" w:rsidRDefault="00D64C53" w:rsidP="00223A1A">
      <w:pPr>
        <w:spacing w:after="0" w:line="240" w:lineRule="auto"/>
        <w:ind w:left="540"/>
        <w:jc w:val="both"/>
        <w:rPr>
          <w:rFonts w:ascii="Times New Roman" w:hAnsi="Times New Roman" w:cs="Times New Roman"/>
          <w:sz w:val="28"/>
          <w:szCs w:val="28"/>
        </w:rPr>
      </w:pPr>
      <w:r w:rsidRPr="00223A1A">
        <w:rPr>
          <w:rFonts w:ascii="Times New Roman" w:hAnsi="Times New Roman" w:cs="Times New Roman"/>
          <w:sz w:val="28"/>
          <w:szCs w:val="28"/>
        </w:rPr>
        <w:t xml:space="preserve">- выполнять все требования личной гигиены, поддерживать чистоту </w:t>
      </w:r>
      <w:proofErr w:type="gramStart"/>
      <w:r w:rsidRPr="00223A1A">
        <w:rPr>
          <w:rFonts w:ascii="Times New Roman" w:hAnsi="Times New Roman" w:cs="Times New Roman"/>
          <w:sz w:val="28"/>
          <w:szCs w:val="28"/>
        </w:rPr>
        <w:t>на  рабочем</w:t>
      </w:r>
      <w:proofErr w:type="gramEnd"/>
      <w:r w:rsidRPr="00223A1A">
        <w:rPr>
          <w:rFonts w:ascii="Times New Roman" w:hAnsi="Times New Roman" w:cs="Times New Roman"/>
          <w:sz w:val="28"/>
          <w:szCs w:val="28"/>
        </w:rPr>
        <w:t xml:space="preserve"> месте.</w:t>
      </w:r>
    </w:p>
    <w:p w14:paraId="0E50A74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 </w:t>
      </w:r>
      <w:r w:rsidRPr="00223A1A">
        <w:rPr>
          <w:rFonts w:ascii="Times New Roman" w:hAnsi="Times New Roman" w:cs="Times New Roman"/>
          <w:sz w:val="28"/>
          <w:szCs w:val="28"/>
          <w:u w:val="single"/>
        </w:rPr>
        <w:t>Во время уборки помещений может наблюдаться воздействие на работника нижеперечисленных опасных и вредных производственных факторов:</w:t>
      </w:r>
    </w:p>
    <w:p w14:paraId="472EAE3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 повреждение кожи рук, раздражения и аллергические реакции при приготовлении </w:t>
      </w:r>
      <w:proofErr w:type="spellStart"/>
      <w:r w:rsidRPr="00223A1A">
        <w:rPr>
          <w:rFonts w:ascii="Times New Roman" w:hAnsi="Times New Roman" w:cs="Times New Roman"/>
          <w:sz w:val="28"/>
          <w:szCs w:val="28"/>
        </w:rPr>
        <w:t>дезрастворов</w:t>
      </w:r>
      <w:proofErr w:type="spellEnd"/>
      <w:r w:rsidRPr="00223A1A">
        <w:rPr>
          <w:rFonts w:ascii="Times New Roman" w:hAnsi="Times New Roman" w:cs="Times New Roman"/>
          <w:sz w:val="28"/>
          <w:szCs w:val="28"/>
        </w:rPr>
        <w:t xml:space="preserve"> без применения защитных средств;</w:t>
      </w:r>
    </w:p>
    <w:p w14:paraId="64DD6A0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повреждение кожи рук, раздражения и аллергические реакции во время работы с применением дезинфицирующих растворов и моющих средств без перчаток;</w:t>
      </w:r>
    </w:p>
    <w:p w14:paraId="1D385C3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поражение электричеством при уборке с присутствием электрических кабелей;</w:t>
      </w:r>
    </w:p>
    <w:p w14:paraId="1636782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падение на скользком мокром полу;</w:t>
      </w:r>
    </w:p>
    <w:p w14:paraId="42AB752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падение с высоты;</w:t>
      </w:r>
    </w:p>
    <w:p w14:paraId="46B98FD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1.5. </w:t>
      </w:r>
      <w:r w:rsidRPr="00223A1A">
        <w:rPr>
          <w:rFonts w:ascii="Times New Roman" w:hAnsi="Times New Roman" w:cs="Times New Roman"/>
          <w:sz w:val="28"/>
          <w:szCs w:val="28"/>
          <w:u w:val="single"/>
        </w:rPr>
        <w:t>Убирая помещения необходимо пользоваться следующей спецодеждой, спецобувью и иными СИЗ:</w:t>
      </w:r>
    </w:p>
    <w:p w14:paraId="57CEFF12" w14:textId="77777777" w:rsidR="00D64C53" w:rsidRPr="00223A1A" w:rsidRDefault="00D64C53" w:rsidP="00223A1A">
      <w:pPr>
        <w:numPr>
          <w:ilvl w:val="0"/>
          <w:numId w:val="11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халат из хлопчатобумажной ткани;</w:t>
      </w:r>
    </w:p>
    <w:p w14:paraId="3B1C2D95" w14:textId="77777777" w:rsidR="00D64C53" w:rsidRPr="00223A1A" w:rsidRDefault="00D64C53" w:rsidP="00223A1A">
      <w:pPr>
        <w:numPr>
          <w:ilvl w:val="0"/>
          <w:numId w:val="11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косынка;</w:t>
      </w:r>
    </w:p>
    <w:p w14:paraId="430D7104" w14:textId="77777777" w:rsidR="00D64C53" w:rsidRPr="00223A1A" w:rsidRDefault="00D64C53" w:rsidP="00223A1A">
      <w:pPr>
        <w:numPr>
          <w:ilvl w:val="0"/>
          <w:numId w:val="110"/>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перчатки.</w:t>
      </w:r>
    </w:p>
    <w:p w14:paraId="75B56FA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Уборочный инвентарь, применяемый для уборки санузлов, должен иметь яркую сигнальную маркировку, отличающуюся от маркировки уборочного инвентаря, применяемого для уборки иных помещений.</w:t>
      </w:r>
    </w:p>
    <w:p w14:paraId="4C896BA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Во время уборки помещений необходимо соблюдать правила противопожарной защиты, знать, где находятся первичные средства пожаротушения, пути эвакуации на случай возникновении возгорания.</w:t>
      </w:r>
    </w:p>
    <w:p w14:paraId="4EF2D30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При несчастном случае пострадавший или очевидец несчастного случая должен доложить непосредственному руководителю.</w:t>
      </w:r>
    </w:p>
    <w:p w14:paraId="5496C80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При уборке помещений следует соблюдать правила ношения спецодежды, спецобуви, иных СИЗ, использования коллективных средств защиты, соблюдать правила личной гигиены.</w:t>
      </w:r>
    </w:p>
    <w:p w14:paraId="3785750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Лиц, допустивших неисполнение или любое нарушение инструкции по охране труда, привлекают к дисциплинарной ответственности согласно правилам внутреннего трудового распорядка и, если необходимо, подвергают внеочередной проверке знаний норм и правил охраны труда.</w:t>
      </w:r>
    </w:p>
    <w:p w14:paraId="15E6C936" w14:textId="77777777" w:rsidR="00D64C53" w:rsidRPr="00223A1A" w:rsidRDefault="00D64C53" w:rsidP="00223A1A">
      <w:pPr>
        <w:spacing w:after="0" w:line="240" w:lineRule="auto"/>
        <w:jc w:val="both"/>
        <w:rPr>
          <w:rFonts w:ascii="Times New Roman" w:hAnsi="Times New Roman" w:cs="Times New Roman"/>
          <w:sz w:val="28"/>
          <w:szCs w:val="28"/>
        </w:rPr>
      </w:pPr>
    </w:p>
    <w:p w14:paraId="51C1DD48" w14:textId="77777777" w:rsidR="00D64C53" w:rsidRPr="00223A1A" w:rsidRDefault="00D64C53" w:rsidP="00223A1A">
      <w:pPr>
        <w:spacing w:after="0" w:line="240" w:lineRule="auto"/>
        <w:jc w:val="both"/>
        <w:rPr>
          <w:rFonts w:ascii="Times New Roman" w:hAnsi="Times New Roman" w:cs="Times New Roman"/>
          <w:b/>
          <w:bCs/>
          <w:sz w:val="28"/>
          <w:szCs w:val="28"/>
        </w:rPr>
      </w:pPr>
      <w:r w:rsidRPr="00223A1A">
        <w:rPr>
          <w:rFonts w:ascii="Times New Roman" w:hAnsi="Times New Roman" w:cs="Times New Roman"/>
          <w:b/>
          <w:bCs/>
          <w:sz w:val="28"/>
          <w:szCs w:val="28"/>
        </w:rPr>
        <w:t>2. Требования охраны труда перед началом работы</w:t>
      </w:r>
    </w:p>
    <w:p w14:paraId="1552E3A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2.1. Надеть спецодежду и застегнуть все пуговицы, спецобувь и иные СИЗ (резиновые перчатки и т.д.). Обувь не должна иметь каблук, должна закрывать пятку, подошва не должна быть скользкой.</w:t>
      </w:r>
    </w:p>
    <w:p w14:paraId="27F3747A"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Внимательно осмотреть рабочее место, удостовериться в исправности рабочего инвентаря: швабры, ведра, тряпки, удостовериться в наличии сигнальной маркировки.</w:t>
      </w:r>
    </w:p>
    <w:p w14:paraId="41C82FC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Приготовить теплую воду и требующиеся растворы дезинфицирующих и моющих средств. Категорически запрещается подогревать воду электрокипятильниками.</w:t>
      </w:r>
    </w:p>
    <w:p w14:paraId="37DCEB3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2.4. Включить вентиляцию или открыть в убираемом помещении окна (фрамуги) и зафиксировать их крючками.</w:t>
      </w:r>
    </w:p>
    <w:p w14:paraId="31393AC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При уборке помещений пищеблока необходимо быть предельно внимательным, так как в помещении находится технологическое электрооборудование, подводящие кабели питания, заземления.  Е допускать попадания влаги на электропроводку. Производить уборку пищеблока при отключенном питании электрооборудования.</w:t>
      </w:r>
    </w:p>
    <w:p w14:paraId="7B8FF5C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2.6. Убирая санузел надеть специальный халат и резиновые перчатки.</w:t>
      </w:r>
    </w:p>
    <w:p w14:paraId="5CD489D7"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2.7. Используя стремянку, для обеспечения безопасной работы проверить ее на устойчивость.</w:t>
      </w:r>
    </w:p>
    <w:p w14:paraId="60B8DFEF" w14:textId="77777777" w:rsidR="00D64C53" w:rsidRPr="00223A1A" w:rsidRDefault="00D64C53" w:rsidP="00223A1A">
      <w:pPr>
        <w:spacing w:after="0" w:line="240" w:lineRule="auto"/>
        <w:jc w:val="both"/>
        <w:rPr>
          <w:rFonts w:ascii="Times New Roman" w:hAnsi="Times New Roman" w:cs="Times New Roman"/>
          <w:sz w:val="28"/>
          <w:szCs w:val="28"/>
        </w:rPr>
      </w:pPr>
    </w:p>
    <w:p w14:paraId="2F73C411" w14:textId="77777777" w:rsidR="00D64C53" w:rsidRPr="00223A1A" w:rsidRDefault="00D64C53" w:rsidP="00223A1A">
      <w:pPr>
        <w:spacing w:after="0" w:line="240" w:lineRule="auto"/>
        <w:jc w:val="both"/>
        <w:rPr>
          <w:rFonts w:ascii="Times New Roman" w:hAnsi="Times New Roman" w:cs="Times New Roman"/>
          <w:b/>
          <w:bCs/>
          <w:sz w:val="28"/>
          <w:szCs w:val="28"/>
        </w:rPr>
      </w:pPr>
      <w:r w:rsidRPr="00223A1A">
        <w:rPr>
          <w:rFonts w:ascii="Times New Roman" w:hAnsi="Times New Roman" w:cs="Times New Roman"/>
          <w:b/>
          <w:bCs/>
          <w:sz w:val="28"/>
          <w:szCs w:val="28"/>
        </w:rPr>
        <w:t>3. Требования охраны труда во время работы</w:t>
      </w:r>
    </w:p>
    <w:p w14:paraId="07359DC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Убирать помещения пищеблока в соответствии </w:t>
      </w:r>
      <w:proofErr w:type="gramStart"/>
      <w:r w:rsidRPr="00223A1A">
        <w:rPr>
          <w:rFonts w:ascii="Times New Roman" w:hAnsi="Times New Roman" w:cs="Times New Roman"/>
          <w:sz w:val="28"/>
          <w:szCs w:val="28"/>
        </w:rPr>
        <w:t>с  утвержденным</w:t>
      </w:r>
      <w:proofErr w:type="gramEnd"/>
      <w:r w:rsidRPr="00223A1A">
        <w:rPr>
          <w:rFonts w:ascii="Times New Roman" w:hAnsi="Times New Roman" w:cs="Times New Roman"/>
          <w:sz w:val="28"/>
          <w:szCs w:val="28"/>
        </w:rPr>
        <w:t xml:space="preserve"> графиком. </w:t>
      </w:r>
    </w:p>
    <w:p w14:paraId="2EF216A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Уборку помещений выполнять с использованием дезинфицирующих средств.</w:t>
      </w:r>
    </w:p>
    <w:p w14:paraId="185C1C8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Во время уборки помещений применять уборочный инвентарь с соответствующей сигнальной маркировкой. Категорически запрещено пользоваться уборочным инвентарем для санузла при уборке иных помещений пищеблока.</w:t>
      </w:r>
    </w:p>
    <w:p w14:paraId="20C007D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3.4. </w:t>
      </w:r>
      <w:r w:rsidRPr="00223A1A">
        <w:rPr>
          <w:rFonts w:ascii="Times New Roman" w:hAnsi="Times New Roman" w:cs="Times New Roman"/>
          <w:sz w:val="28"/>
          <w:szCs w:val="28"/>
          <w:u w:val="single"/>
        </w:rPr>
        <w:t>Готовя моющие и дезинфицирующие растворы:</w:t>
      </w:r>
    </w:p>
    <w:p w14:paraId="01F8B86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использовать только разрешенные органами здравоохранения моющие средства и дезинфицирующие растворы;</w:t>
      </w:r>
    </w:p>
    <w:p w14:paraId="3DC78C0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нельзя превышать установленную концентрацию и температуру моющих растворов;</w:t>
      </w:r>
    </w:p>
    <w:p w14:paraId="2B53DA5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не допускать во время распыления моющих средств и дезинфицирующих растворов, попадания их на кожу и слизистые оболочки.</w:t>
      </w:r>
    </w:p>
    <w:p w14:paraId="4AECE8E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3.5. Протирая стены, окна пользоваться исправной лестницей-стремянкой и выполнять работу только вдвоем (для страховки).</w:t>
      </w:r>
    </w:p>
    <w:p w14:paraId="7DAF5B2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3.6. Открывая окна, фрамуги для проветривания помещений необходимо быть максимально осторожным, фиксируя открывание.</w:t>
      </w:r>
    </w:p>
    <w:p w14:paraId="4B47D4D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3.7. Нельзя использовать во время уборки помещений бензин, керосин и иные легковоспламеняющиеся жидкости.</w:t>
      </w:r>
    </w:p>
    <w:p w14:paraId="1DBCD31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3.8. Не вытирать влажной ветошью включенное технологическое электрооборудование, электрические розетки, отключающие устройства и иные электроприборы, находящиеся под напряжением.</w:t>
      </w:r>
    </w:p>
    <w:p w14:paraId="6FFBA9F1" w14:textId="77777777" w:rsidR="00D64C53" w:rsidRPr="00223A1A" w:rsidRDefault="00D64C53" w:rsidP="00223A1A">
      <w:pPr>
        <w:spacing w:after="0" w:line="240" w:lineRule="auto"/>
        <w:jc w:val="both"/>
        <w:rPr>
          <w:rFonts w:ascii="Times New Roman" w:hAnsi="Times New Roman" w:cs="Times New Roman"/>
          <w:b/>
          <w:bCs/>
          <w:sz w:val="28"/>
          <w:szCs w:val="28"/>
        </w:rPr>
      </w:pPr>
    </w:p>
    <w:p w14:paraId="24B37B6A" w14:textId="77777777" w:rsidR="00D64C53" w:rsidRPr="00223A1A" w:rsidRDefault="00D64C53" w:rsidP="00223A1A">
      <w:pPr>
        <w:spacing w:after="0" w:line="240" w:lineRule="auto"/>
        <w:jc w:val="both"/>
        <w:rPr>
          <w:rFonts w:ascii="Times New Roman" w:hAnsi="Times New Roman" w:cs="Times New Roman"/>
          <w:b/>
          <w:bCs/>
          <w:sz w:val="28"/>
          <w:szCs w:val="28"/>
        </w:rPr>
      </w:pPr>
      <w:r w:rsidRPr="00223A1A">
        <w:rPr>
          <w:rFonts w:ascii="Times New Roman" w:hAnsi="Times New Roman" w:cs="Times New Roman"/>
          <w:b/>
          <w:bCs/>
          <w:sz w:val="28"/>
          <w:szCs w:val="28"/>
        </w:rPr>
        <w:t>4. Требования охраны труда в аварийных ситуациях</w:t>
      </w:r>
    </w:p>
    <w:p w14:paraId="1492448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В случае попадания в глаза моющих или дезинфицирующих средств, тщательно промыть глаза водой и обратиться к медсестре.</w:t>
      </w:r>
    </w:p>
    <w:p w14:paraId="4A5C09F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появления раздражения на коже рук в результате применения при уборке моющих и дезинфицирующих средств, хорошо помыть руки с мылом и нанести питательный крем.</w:t>
      </w:r>
    </w:p>
    <w:p w14:paraId="47F8476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4.3. В случае поражения электротоком незамедлительно отключить напряжение и при отсутствии дыхания и пульса у пострадавшего провести искусственное дыхание или сделать непрямой (закрытый) массаж сердца до появления дыхания и пульса, вызвать на место несчастного случая медицинского работника («скорую помощь»), доложить о </w:t>
      </w:r>
      <w:r w:rsidRPr="00223A1A">
        <w:rPr>
          <w:rFonts w:ascii="Times New Roman" w:hAnsi="Times New Roman" w:cs="Times New Roman"/>
          <w:sz w:val="28"/>
          <w:szCs w:val="28"/>
        </w:rPr>
        <w:lastRenderedPageBreak/>
        <w:t>произошедшем непосредственному руководителю (при отсутствии – иному должностному лицу).</w:t>
      </w:r>
    </w:p>
    <w:p w14:paraId="1AD7934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При пожаре эвакуировать работников с помещения, немедленно сообщить о возгорании в ближайшую пожарную охрану по телефону 101 и своему прямому руководителю, при отсутствии явной угрозы жизни, начать тушение пожара первичными средствами пожаротушения.</w:t>
      </w:r>
    </w:p>
    <w:p w14:paraId="5B3AF83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4.5. При травмировании позвать на помощь, по возможности оказать себе первую доврачебную помощь, обратиться в медпункт, доложить об этом своему непосредственному руководителю.</w:t>
      </w:r>
    </w:p>
    <w:p w14:paraId="005150D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4.6. При получении травмы другим работником незамедлительно оказать первую доврачебную помощь пострадавшему, доложить об этом непосредственному руководителю, если потребуется вызвать «скорую медицинскую помощь» или транспортировать пострадавшего в медучреждение.</w:t>
      </w:r>
    </w:p>
    <w:p w14:paraId="4A9803E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4.7. Не начинать работу в случае плохого самочувствия или внезапной болезни.</w:t>
      </w:r>
    </w:p>
    <w:p w14:paraId="44DB8C8A" w14:textId="77777777" w:rsidR="00D64C53" w:rsidRPr="00223A1A" w:rsidRDefault="00D64C53" w:rsidP="00223A1A">
      <w:pPr>
        <w:spacing w:after="0" w:line="240" w:lineRule="auto"/>
        <w:jc w:val="both"/>
        <w:rPr>
          <w:rFonts w:ascii="Times New Roman" w:hAnsi="Times New Roman" w:cs="Times New Roman"/>
          <w:sz w:val="28"/>
          <w:szCs w:val="28"/>
        </w:rPr>
      </w:pPr>
    </w:p>
    <w:p w14:paraId="35AB7282" w14:textId="77777777" w:rsidR="00D64C53" w:rsidRPr="00223A1A" w:rsidRDefault="00D64C53" w:rsidP="00223A1A">
      <w:pPr>
        <w:spacing w:after="0" w:line="240" w:lineRule="auto"/>
        <w:jc w:val="both"/>
        <w:rPr>
          <w:rFonts w:ascii="Times New Roman" w:hAnsi="Times New Roman" w:cs="Times New Roman"/>
          <w:b/>
          <w:bCs/>
          <w:sz w:val="28"/>
          <w:szCs w:val="28"/>
        </w:rPr>
      </w:pPr>
      <w:r w:rsidRPr="00223A1A">
        <w:rPr>
          <w:rFonts w:ascii="Times New Roman" w:hAnsi="Times New Roman" w:cs="Times New Roman"/>
          <w:b/>
          <w:bCs/>
          <w:sz w:val="28"/>
          <w:szCs w:val="28"/>
        </w:rPr>
        <w:t>5. Требования охраны труда по окончании работы</w:t>
      </w:r>
    </w:p>
    <w:p w14:paraId="0D54C00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Убрать уборочный инвентарь в специально установленное место (инвентарь, применяемый для уборки санузлов, должен храниться отдельно).</w:t>
      </w:r>
    </w:p>
    <w:p w14:paraId="07581F2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Снять спецодежду, спецобувь и иные СИЗ.</w:t>
      </w:r>
    </w:p>
    <w:p w14:paraId="5AB07EC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Хорошо вымыть руки с мылом.</w:t>
      </w:r>
    </w:p>
    <w:p w14:paraId="3FFD519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Отключить вентиляцию, закрыть окна (фрамуги).</w:t>
      </w:r>
    </w:p>
    <w:p w14:paraId="742F125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Доложить своему непосредственному руководителю об обнаруженных недостатках, поломках сантехнического оборудования, замков, освещения.</w:t>
      </w:r>
    </w:p>
    <w:p w14:paraId="4CE0B987" w14:textId="77777777" w:rsidR="00D64C53" w:rsidRPr="00223A1A" w:rsidRDefault="00D64C53" w:rsidP="00223A1A">
      <w:pPr>
        <w:widowControl w:val="0"/>
        <w:autoSpaceDE w:val="0"/>
        <w:autoSpaceDN w:val="0"/>
        <w:adjustRightInd w:val="0"/>
        <w:spacing w:after="0" w:line="240" w:lineRule="auto"/>
        <w:jc w:val="both"/>
        <w:rPr>
          <w:rFonts w:ascii="Times New Roman" w:hAnsi="Times New Roman" w:cs="Times New Roman"/>
          <w:sz w:val="28"/>
          <w:szCs w:val="28"/>
        </w:rPr>
      </w:pPr>
    </w:p>
    <w:p w14:paraId="69B51C88"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22E26A5D" w14:textId="77777777" w:rsidR="00D64C53" w:rsidRPr="00223A1A" w:rsidRDefault="00D64C53"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6317284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____202___г.                                            ______________ /_______________________/</w:t>
      </w:r>
    </w:p>
    <w:p w14:paraId="0A7047D8" w14:textId="77777777" w:rsidR="00D64C53" w:rsidRPr="00223A1A" w:rsidRDefault="00D64C53" w:rsidP="00223A1A">
      <w:pPr>
        <w:spacing w:after="0" w:line="240" w:lineRule="auto"/>
        <w:ind w:firstLine="708"/>
        <w:jc w:val="both"/>
        <w:rPr>
          <w:rFonts w:ascii="Times New Roman" w:hAnsi="Times New Roman" w:cs="Times New Roman"/>
          <w:sz w:val="28"/>
          <w:szCs w:val="28"/>
        </w:rPr>
      </w:pPr>
    </w:p>
    <w:p w14:paraId="438A048A" w14:textId="77777777" w:rsidR="007C3163" w:rsidRPr="00223A1A" w:rsidRDefault="007C3163" w:rsidP="00223A1A">
      <w:pPr>
        <w:spacing w:after="0" w:line="240" w:lineRule="auto"/>
        <w:jc w:val="right"/>
        <w:rPr>
          <w:rFonts w:ascii="Times New Roman" w:hAnsi="Times New Roman" w:cs="Times New Roman"/>
          <w:sz w:val="28"/>
          <w:szCs w:val="28"/>
        </w:rPr>
      </w:pPr>
    </w:p>
    <w:p w14:paraId="1A4E6C54" w14:textId="5FC6FA86" w:rsidR="007C3163" w:rsidRDefault="007C3163" w:rsidP="00223A1A">
      <w:pPr>
        <w:spacing w:after="0" w:line="240" w:lineRule="auto"/>
        <w:jc w:val="right"/>
        <w:rPr>
          <w:rFonts w:ascii="Times New Roman" w:hAnsi="Times New Roman" w:cs="Times New Roman"/>
          <w:sz w:val="28"/>
          <w:szCs w:val="28"/>
        </w:rPr>
      </w:pPr>
    </w:p>
    <w:p w14:paraId="6F85C490" w14:textId="79D2B900" w:rsidR="00481DAE" w:rsidRDefault="00481DAE" w:rsidP="00223A1A">
      <w:pPr>
        <w:spacing w:after="0" w:line="240" w:lineRule="auto"/>
        <w:jc w:val="right"/>
        <w:rPr>
          <w:rFonts w:ascii="Times New Roman" w:hAnsi="Times New Roman" w:cs="Times New Roman"/>
          <w:sz w:val="28"/>
          <w:szCs w:val="28"/>
        </w:rPr>
      </w:pPr>
    </w:p>
    <w:p w14:paraId="24103C66" w14:textId="1DE9D139" w:rsidR="00481DAE" w:rsidRDefault="00481DAE" w:rsidP="00223A1A">
      <w:pPr>
        <w:spacing w:after="0" w:line="240" w:lineRule="auto"/>
        <w:jc w:val="right"/>
        <w:rPr>
          <w:rFonts w:ascii="Times New Roman" w:hAnsi="Times New Roman" w:cs="Times New Roman"/>
          <w:sz w:val="28"/>
          <w:szCs w:val="28"/>
        </w:rPr>
      </w:pPr>
    </w:p>
    <w:p w14:paraId="2E0C4C14" w14:textId="28CF62F9" w:rsidR="00481DAE" w:rsidRDefault="00481DAE" w:rsidP="00223A1A">
      <w:pPr>
        <w:spacing w:after="0" w:line="240" w:lineRule="auto"/>
        <w:jc w:val="right"/>
        <w:rPr>
          <w:rFonts w:ascii="Times New Roman" w:hAnsi="Times New Roman" w:cs="Times New Roman"/>
          <w:sz w:val="28"/>
          <w:szCs w:val="28"/>
        </w:rPr>
      </w:pPr>
    </w:p>
    <w:p w14:paraId="3714BDC7" w14:textId="31C15489" w:rsidR="00481DAE" w:rsidRDefault="00481DAE" w:rsidP="00223A1A">
      <w:pPr>
        <w:spacing w:after="0" w:line="240" w:lineRule="auto"/>
        <w:jc w:val="right"/>
        <w:rPr>
          <w:rFonts w:ascii="Times New Roman" w:hAnsi="Times New Roman" w:cs="Times New Roman"/>
          <w:sz w:val="28"/>
          <w:szCs w:val="28"/>
        </w:rPr>
      </w:pPr>
    </w:p>
    <w:p w14:paraId="60D4CC0E" w14:textId="5EA52F71" w:rsidR="00481DAE" w:rsidRDefault="00481DAE" w:rsidP="00223A1A">
      <w:pPr>
        <w:spacing w:after="0" w:line="240" w:lineRule="auto"/>
        <w:jc w:val="right"/>
        <w:rPr>
          <w:rFonts w:ascii="Times New Roman" w:hAnsi="Times New Roman" w:cs="Times New Roman"/>
          <w:sz w:val="28"/>
          <w:szCs w:val="28"/>
        </w:rPr>
      </w:pPr>
    </w:p>
    <w:p w14:paraId="0219F3A5" w14:textId="38A4C281" w:rsidR="00481DAE" w:rsidRDefault="00481DAE" w:rsidP="00223A1A">
      <w:pPr>
        <w:spacing w:after="0" w:line="240" w:lineRule="auto"/>
        <w:jc w:val="right"/>
        <w:rPr>
          <w:rFonts w:ascii="Times New Roman" w:hAnsi="Times New Roman" w:cs="Times New Roman"/>
          <w:sz w:val="28"/>
          <w:szCs w:val="28"/>
        </w:rPr>
      </w:pPr>
    </w:p>
    <w:p w14:paraId="23C6A63C" w14:textId="16E40E56" w:rsidR="00481DAE" w:rsidRDefault="00481DAE" w:rsidP="00223A1A">
      <w:pPr>
        <w:spacing w:after="0" w:line="240" w:lineRule="auto"/>
        <w:jc w:val="right"/>
        <w:rPr>
          <w:rFonts w:ascii="Times New Roman" w:hAnsi="Times New Roman" w:cs="Times New Roman"/>
          <w:sz w:val="28"/>
          <w:szCs w:val="28"/>
        </w:rPr>
      </w:pPr>
    </w:p>
    <w:p w14:paraId="4606B81B" w14:textId="0AD1CCDD" w:rsidR="00481DAE" w:rsidRDefault="00481DAE" w:rsidP="00223A1A">
      <w:pPr>
        <w:spacing w:after="0" w:line="240" w:lineRule="auto"/>
        <w:jc w:val="right"/>
        <w:rPr>
          <w:rFonts w:ascii="Times New Roman" w:hAnsi="Times New Roman" w:cs="Times New Roman"/>
          <w:sz w:val="28"/>
          <w:szCs w:val="28"/>
        </w:rPr>
      </w:pPr>
    </w:p>
    <w:p w14:paraId="2DACE0BA" w14:textId="77777777" w:rsidR="00481DAE" w:rsidRPr="00223A1A" w:rsidRDefault="00481DAE" w:rsidP="00223A1A">
      <w:pPr>
        <w:spacing w:after="0" w:line="240" w:lineRule="auto"/>
        <w:jc w:val="right"/>
        <w:rPr>
          <w:rFonts w:ascii="Times New Roman" w:hAnsi="Times New Roman" w:cs="Times New Roman"/>
          <w:sz w:val="28"/>
          <w:szCs w:val="28"/>
        </w:rPr>
      </w:pPr>
    </w:p>
    <w:p w14:paraId="73D3B034" w14:textId="77777777" w:rsidR="007C3163" w:rsidRPr="00223A1A" w:rsidRDefault="007C3163" w:rsidP="00223A1A">
      <w:pPr>
        <w:spacing w:after="0" w:line="240" w:lineRule="auto"/>
        <w:jc w:val="right"/>
        <w:rPr>
          <w:rFonts w:ascii="Times New Roman" w:hAnsi="Times New Roman" w:cs="Times New Roman"/>
          <w:sz w:val="28"/>
          <w:szCs w:val="28"/>
        </w:rPr>
      </w:pPr>
    </w:p>
    <w:p w14:paraId="6560316E" w14:textId="7D60AE26"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32</w:t>
      </w:r>
    </w:p>
    <w:p w14:paraId="3655420C" w14:textId="77777777" w:rsidR="00D64C53" w:rsidRPr="00223A1A" w:rsidRDefault="00D64C53" w:rsidP="00223A1A">
      <w:pPr>
        <w:spacing w:after="0" w:line="240" w:lineRule="auto"/>
        <w:jc w:val="right"/>
        <w:rPr>
          <w:rFonts w:ascii="Times New Roman" w:hAnsi="Times New Roman" w:cs="Times New Roman"/>
          <w:b/>
          <w:bCs/>
          <w:sz w:val="28"/>
          <w:szCs w:val="28"/>
        </w:rPr>
      </w:pPr>
      <w:r w:rsidRPr="00223A1A">
        <w:rPr>
          <w:rFonts w:ascii="Times New Roman" w:hAnsi="Times New Roman" w:cs="Times New Roman"/>
          <w:iCs/>
          <w:color w:val="000000"/>
          <w:sz w:val="28"/>
          <w:szCs w:val="28"/>
        </w:rPr>
        <w:t>к приказу от ____№_____________</w:t>
      </w:r>
    </w:p>
    <w:p w14:paraId="3AB2E15F"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ИНСТРУКЦИЯ</w:t>
      </w:r>
    </w:p>
    <w:p w14:paraId="7B7CD1D9" w14:textId="77777777" w:rsidR="00D64C53" w:rsidRPr="00223A1A" w:rsidRDefault="00D64C53" w:rsidP="00223A1A">
      <w:pPr>
        <w:spacing w:after="0" w:line="240" w:lineRule="auto"/>
        <w:jc w:val="center"/>
        <w:rPr>
          <w:rFonts w:ascii="Times New Roman" w:hAnsi="Times New Roman" w:cs="Times New Roman"/>
          <w:b/>
          <w:color w:val="000000"/>
          <w:sz w:val="28"/>
          <w:szCs w:val="28"/>
        </w:rPr>
      </w:pPr>
      <w:r w:rsidRPr="00223A1A">
        <w:rPr>
          <w:rFonts w:ascii="Times New Roman" w:hAnsi="Times New Roman" w:cs="Times New Roman"/>
          <w:b/>
          <w:color w:val="000000"/>
          <w:sz w:val="28"/>
          <w:szCs w:val="28"/>
        </w:rPr>
        <w:t xml:space="preserve">по охране труда </w:t>
      </w:r>
      <w:r w:rsidRPr="00223A1A">
        <w:rPr>
          <w:rFonts w:ascii="Times New Roman" w:hAnsi="Times New Roman" w:cs="Times New Roman"/>
          <w:b/>
          <w:bCs/>
          <w:color w:val="000000"/>
          <w:sz w:val="28"/>
          <w:szCs w:val="28"/>
        </w:rPr>
        <w:t>при эксплуатации микроволновой печи</w:t>
      </w:r>
    </w:p>
    <w:p w14:paraId="28100FB1" w14:textId="5C35FA03" w:rsidR="00D64C53" w:rsidRPr="00223A1A" w:rsidRDefault="004F1AD7" w:rsidP="00481DAE">
      <w:pPr>
        <w:spacing w:after="0" w:line="240" w:lineRule="auto"/>
        <w:rPr>
          <w:rFonts w:ascii="Times New Roman" w:hAnsi="Times New Roman" w:cs="Times New Roman"/>
          <w:b/>
          <w:sz w:val="28"/>
          <w:szCs w:val="28"/>
        </w:rPr>
      </w:pPr>
      <w:r>
        <w:rPr>
          <w:rFonts w:ascii="Times New Roman" w:hAnsi="Times New Roman" w:cs="Times New Roman"/>
          <w:color w:val="000000"/>
          <w:sz w:val="28"/>
          <w:szCs w:val="28"/>
        </w:rPr>
        <w:t xml:space="preserve"> </w:t>
      </w:r>
      <w:r w:rsidR="00D64C53" w:rsidRPr="00223A1A">
        <w:rPr>
          <w:rFonts w:ascii="Times New Roman" w:hAnsi="Times New Roman" w:cs="Times New Roman"/>
          <w:b/>
          <w:sz w:val="28"/>
          <w:szCs w:val="28"/>
        </w:rPr>
        <w:t>1.  Общие требования охраны труда</w:t>
      </w:r>
    </w:p>
    <w:p w14:paraId="0B36C6D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Настоящая инструкция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разработана с целью предотвращения фактов травмирования и обеспечения безопасной работы сотрудников при использовании СВЧ-печи на пищеблоке.</w:t>
      </w:r>
    </w:p>
    <w:p w14:paraId="4F7772F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1.2. К самостоятельной работе с микроволновой печью допускаются лица, изучившие настоящую инструкцию по охране труда</w:t>
      </w:r>
      <w:r w:rsidRPr="00223A1A">
        <w:rPr>
          <w:rFonts w:ascii="Times New Roman" w:hAnsi="Times New Roman" w:cs="Times New Roman"/>
          <w:i/>
          <w:sz w:val="28"/>
          <w:szCs w:val="28"/>
        </w:rPr>
        <w:t xml:space="preserve">, </w:t>
      </w:r>
      <w:r w:rsidRPr="00223A1A">
        <w:rPr>
          <w:rFonts w:ascii="Times New Roman" w:hAnsi="Times New Roman" w:cs="Times New Roman"/>
          <w:sz w:val="28"/>
          <w:szCs w:val="28"/>
        </w:rPr>
        <w:t>прошедшие соответствующую подготовку, медицинский осмотр, вводный инструктаж по охране труда, первичный инструктаж по охране труда на рабочем месте, при отсутствии каких-либо медицинских противопоказаний.</w:t>
      </w:r>
    </w:p>
    <w:p w14:paraId="34821212"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1.3. </w:t>
      </w:r>
      <w:r w:rsidRPr="00223A1A">
        <w:rPr>
          <w:rFonts w:ascii="Times New Roman" w:hAnsi="Times New Roman" w:cs="Times New Roman"/>
          <w:sz w:val="28"/>
          <w:szCs w:val="28"/>
          <w:u w:val="single"/>
        </w:rPr>
        <w:t>На работника, выполняющего работу с микроволновой печью, могут воздействовать следующие опасные и вредные производственные факторы:</w:t>
      </w:r>
    </w:p>
    <w:p w14:paraId="7CFC1A0C"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недостаточная освещенность рабочей зоны;</w:t>
      </w:r>
    </w:p>
    <w:p w14:paraId="6E803292"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поврежденной изоляции шнура питания, штепсельной вилки, поврежденном корпусе;</w:t>
      </w:r>
    </w:p>
    <w:p w14:paraId="472100C0"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возникновение чрезмерной нагрузки излучения организма при </w:t>
      </w:r>
      <w:proofErr w:type="gramStart"/>
      <w:r w:rsidRPr="00223A1A">
        <w:rPr>
          <w:rFonts w:ascii="Times New Roman" w:hAnsi="Times New Roman" w:cs="Times New Roman"/>
          <w:sz w:val="28"/>
          <w:szCs w:val="28"/>
        </w:rPr>
        <w:t>использовании  неисправной</w:t>
      </w:r>
      <w:proofErr w:type="gramEnd"/>
      <w:r w:rsidRPr="00223A1A">
        <w:rPr>
          <w:rFonts w:ascii="Times New Roman" w:hAnsi="Times New Roman" w:cs="Times New Roman"/>
          <w:sz w:val="28"/>
          <w:szCs w:val="28"/>
        </w:rPr>
        <w:t xml:space="preserve"> микроволновой печи;</w:t>
      </w:r>
    </w:p>
    <w:p w14:paraId="5826AD60"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термическими ожогами при касании руками нагретой микроволновой печи, а также горячей жидкостью или паром;</w:t>
      </w:r>
    </w:p>
    <w:p w14:paraId="5ED61DBB" w14:textId="77777777" w:rsidR="00D64C53" w:rsidRPr="00223A1A" w:rsidRDefault="00D64C53" w:rsidP="00223A1A">
      <w:pPr>
        <w:numPr>
          <w:ilvl w:val="0"/>
          <w:numId w:val="8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поражение электрическим током при неисправном заземлении корпуса микроволновой печи и отсутствии диэлектрического коврика.</w:t>
      </w:r>
    </w:p>
    <w:p w14:paraId="573F715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1.4. В процессе работы с микроволновой СВЧ-печью должна быть использована следующая спецодежда и средства индивидуальной защиты: халат, передник хлопчатобумажный и головной убор, диэлектрический коврик.</w:t>
      </w:r>
    </w:p>
    <w:p w14:paraId="37EAF6D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Помещение должно быть оборудовано эффективной приточно-вытяжной вентиляцией.</w:t>
      </w:r>
    </w:p>
    <w:p w14:paraId="4C0D25D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В помещении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помощи пострадавшим при травмах.</w:t>
      </w:r>
    </w:p>
    <w:p w14:paraId="2F72AE9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Работники обязаны строго соблюдать правила пожарной безопасности, знать места расположения первичных средств пожаротушения.</w:t>
      </w:r>
    </w:p>
    <w:p w14:paraId="5DA06A6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Работник должен быть обучен и иметь навыки оказания первой помощи пострадавшим при несчастных случаях, знать места расположения аптечки, а также средств пожаротушения.</w:t>
      </w:r>
    </w:p>
    <w:p w14:paraId="6E1F27A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В процессе работы соблюдать правила ношения спецодежды, пользовании средствами индивидуальной защиты, соблюдать правила личной гигиены, содержать в чистоте рабочее место, тщательно мыть руки с мылом перед началом работы, после каждого перерыва в работе и соприкосновения с загрязненными предметами.</w:t>
      </w:r>
    </w:p>
    <w:p w14:paraId="3C40B53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1.10. Работник, допустивший невыполнение или нарушение данной инструкции по охране труда при использовании СВЧ-печи (микроволновой печи) на пищеблоке, привлекается к ответственности в соответствии с Правилами внутреннего трудового распорядка, трудовым договором, Трудовым Кодексом Российской Федерации и, при необходимости, подвергается внеочередной проверке знаний, норм и правил охраны труда.</w:t>
      </w:r>
    </w:p>
    <w:p w14:paraId="0D89EDC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  </w:t>
      </w:r>
      <w:r w:rsidRPr="00223A1A">
        <w:rPr>
          <w:rFonts w:ascii="Times New Roman" w:hAnsi="Times New Roman" w:cs="Times New Roman"/>
          <w:b/>
          <w:sz w:val="28"/>
          <w:szCs w:val="28"/>
        </w:rPr>
        <w:t>Требования охраны труда перед началом работы</w:t>
      </w:r>
    </w:p>
    <w:p w14:paraId="7F73857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Перед использованием микроволновой печи следует внимательно ознакомиться с руководством по эксплуатации. После чтения сохранить для использования в будущем.</w:t>
      </w:r>
    </w:p>
    <w:p w14:paraId="0DD328F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Убедиться, что микроволновая печь установлена на горизонтальной, ровной поверхности, достаточно прочной для того, чтобы выдержать вес печи.</w:t>
      </w:r>
    </w:p>
    <w:p w14:paraId="78D6D78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Надеть спецодежду, волосы заправить под косынку или колпак, застегнуть санитарную одежду на все пуговицы (завязать завязки), не допуская свисающих концов одежды. Убедиться в наличии на полу возле микроволновой печи диэлектрического коврика.</w:t>
      </w:r>
    </w:p>
    <w:p w14:paraId="651658E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2.4. Проверить наличие и целостность ручек пакетных переключателей микроволновой печи, а также исправность вилки и надежность подсоединения сетевого шнура к 3-х контактной заземленной розетки сети переменного тока.</w:t>
      </w:r>
    </w:p>
    <w:p w14:paraId="255DD5F6" w14:textId="77777777" w:rsidR="00D64C53" w:rsidRPr="00223A1A" w:rsidRDefault="00D64C53" w:rsidP="00223A1A">
      <w:pPr>
        <w:pStyle w:val="ad"/>
        <w:rPr>
          <w:sz w:val="28"/>
          <w:szCs w:val="28"/>
        </w:rPr>
      </w:pPr>
      <w:r w:rsidRPr="00223A1A">
        <w:rPr>
          <w:sz w:val="28"/>
          <w:szCs w:val="28"/>
        </w:rPr>
        <w:t xml:space="preserve">2.5. </w:t>
      </w:r>
      <w:proofErr w:type="gramStart"/>
      <w:r w:rsidRPr="00223A1A">
        <w:rPr>
          <w:sz w:val="28"/>
          <w:szCs w:val="28"/>
        </w:rPr>
        <w:t>Убедиться,  что</w:t>
      </w:r>
      <w:proofErr w:type="gramEnd"/>
      <w:r w:rsidRPr="00223A1A">
        <w:rPr>
          <w:sz w:val="28"/>
          <w:szCs w:val="28"/>
        </w:rPr>
        <w:t xml:space="preserve"> вентиляционные  отверстия микроволновой печи не закрыты тканью или бумагой. </w:t>
      </w:r>
    </w:p>
    <w:p w14:paraId="1BE606C0" w14:textId="77777777" w:rsidR="00D64C53" w:rsidRPr="00223A1A" w:rsidRDefault="00D64C53" w:rsidP="00223A1A">
      <w:pPr>
        <w:pStyle w:val="ad"/>
        <w:rPr>
          <w:sz w:val="28"/>
          <w:szCs w:val="28"/>
        </w:rPr>
      </w:pPr>
      <w:r w:rsidRPr="00223A1A">
        <w:rPr>
          <w:sz w:val="28"/>
          <w:szCs w:val="28"/>
        </w:rPr>
        <w:t xml:space="preserve">2.6. Особое внимание обратить на то, чтобы дверца печи надежно закрывалась, уплотнители дверцы и уплотняющие поверхности не </w:t>
      </w:r>
      <w:proofErr w:type="gramStart"/>
      <w:r w:rsidRPr="00223A1A">
        <w:rPr>
          <w:sz w:val="28"/>
          <w:szCs w:val="28"/>
        </w:rPr>
        <w:t>повреждены,  петли</w:t>
      </w:r>
      <w:proofErr w:type="gramEnd"/>
      <w:r w:rsidRPr="00223A1A">
        <w:rPr>
          <w:sz w:val="28"/>
          <w:szCs w:val="28"/>
        </w:rPr>
        <w:t xml:space="preserve"> дверцы не сломаны или ослаблены.</w:t>
      </w:r>
    </w:p>
    <w:p w14:paraId="629DB90F" w14:textId="77777777" w:rsidR="00D64C53" w:rsidRPr="00223A1A" w:rsidRDefault="00D64C53" w:rsidP="00223A1A">
      <w:pPr>
        <w:pStyle w:val="ad"/>
        <w:rPr>
          <w:sz w:val="28"/>
          <w:szCs w:val="28"/>
        </w:rPr>
      </w:pPr>
      <w:r w:rsidRPr="00223A1A">
        <w:rPr>
          <w:sz w:val="28"/>
          <w:szCs w:val="28"/>
        </w:rPr>
        <w:t>2.7. Обо всех обнаруженных неисправностях оборудования, инвентаря, электропроводки и других неполадках сообщить своему руководителю и приступить к работе только после их устранения.</w:t>
      </w:r>
    </w:p>
    <w:p w14:paraId="13CF1D65"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 xml:space="preserve">3. </w:t>
      </w:r>
      <w:r w:rsidRPr="00223A1A">
        <w:rPr>
          <w:rFonts w:ascii="Times New Roman" w:hAnsi="Times New Roman" w:cs="Times New Roman"/>
          <w:b/>
          <w:sz w:val="28"/>
          <w:szCs w:val="28"/>
        </w:rPr>
        <w:t>Требования охраны труда во время работы с микроволновой печью</w:t>
      </w:r>
    </w:p>
    <w:p w14:paraId="0BA75FFF"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sz w:val="28"/>
          <w:szCs w:val="28"/>
        </w:rPr>
        <w:t xml:space="preserve">3.1. </w:t>
      </w:r>
      <w:r w:rsidRPr="00223A1A">
        <w:rPr>
          <w:rFonts w:ascii="Times New Roman" w:hAnsi="Times New Roman" w:cs="Times New Roman"/>
          <w:color w:val="000000"/>
          <w:sz w:val="28"/>
          <w:szCs w:val="28"/>
        </w:rPr>
        <w:t>Микроволновая печь (СВЧ-печь) должна иметь специальную систему защиты, препятствующую распространению (утечке) электромагнитных волн: плотно прилегающую дверцу, не пропускающую электромагнитные волны, и стекло с защитной сеткой.</w:t>
      </w:r>
    </w:p>
    <w:p w14:paraId="2F1A64DF" w14:textId="77777777" w:rsidR="00D64C53" w:rsidRPr="00223A1A" w:rsidRDefault="00D64C53" w:rsidP="00223A1A">
      <w:pPr>
        <w:spacing w:after="0" w:line="240" w:lineRule="auto"/>
        <w:ind w:left="142" w:hanging="142"/>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3.2. При укладке пищи в камеру микроволновой печи следует соблюдать расстояние порядка </w:t>
      </w:r>
      <w:smartTag w:uri="urn:schemas-microsoft-com:office:smarttags" w:element="metricconverter">
        <w:smartTagPr>
          <w:attr w:name="ProductID" w:val="2 см"/>
        </w:smartTagPr>
        <w:r w:rsidRPr="00223A1A">
          <w:rPr>
            <w:rFonts w:ascii="Times New Roman" w:hAnsi="Times New Roman" w:cs="Times New Roman"/>
            <w:color w:val="000000"/>
            <w:sz w:val="28"/>
            <w:szCs w:val="28"/>
          </w:rPr>
          <w:t>2 см</w:t>
        </w:r>
      </w:smartTag>
      <w:r w:rsidRPr="00223A1A">
        <w:rPr>
          <w:rFonts w:ascii="Times New Roman" w:hAnsi="Times New Roman" w:cs="Times New Roman"/>
          <w:color w:val="000000"/>
          <w:sz w:val="28"/>
          <w:szCs w:val="28"/>
        </w:rPr>
        <w:t xml:space="preserve"> от стенок во избежание искрообразования.</w:t>
      </w:r>
    </w:p>
    <w:p w14:paraId="229C916F"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3.3. Ни при каких обстоятельствах нельзя пытаться пользоваться печью при открытой дверце, портить блокировочные контакты (защелки дверцы) или вставлять что-либо в отверстия блокировочных контактов.</w:t>
      </w:r>
    </w:p>
    <w:p w14:paraId="6B8421AB" w14:textId="77777777" w:rsidR="00D64C53" w:rsidRPr="00223A1A" w:rsidRDefault="00D64C53"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3.4. Для приготовления пищи в микроволновой печи разрешается использовать </w:t>
      </w:r>
      <w:proofErr w:type="gramStart"/>
      <w:r w:rsidRPr="00223A1A">
        <w:rPr>
          <w:rFonts w:ascii="Times New Roman" w:hAnsi="Times New Roman" w:cs="Times New Roman"/>
          <w:color w:val="000000"/>
          <w:sz w:val="28"/>
          <w:szCs w:val="28"/>
        </w:rPr>
        <w:t>посуду  из</w:t>
      </w:r>
      <w:proofErr w:type="gramEnd"/>
      <w:r w:rsidRPr="00223A1A">
        <w:rPr>
          <w:rFonts w:ascii="Times New Roman" w:hAnsi="Times New Roman" w:cs="Times New Roman"/>
          <w:color w:val="000000"/>
          <w:sz w:val="28"/>
          <w:szCs w:val="28"/>
        </w:rPr>
        <w:t xml:space="preserve"> керамики, стекла, фарфора и пластмассы. Запрещается использовать металлическую посуду, столовую посуду с золотой или серебряной отделкой, вертела, вилки.</w:t>
      </w:r>
    </w:p>
    <w:p w14:paraId="470C8EDD"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color w:val="000000"/>
          <w:sz w:val="28"/>
          <w:szCs w:val="28"/>
        </w:rPr>
        <w:t xml:space="preserve">3.5. </w:t>
      </w:r>
      <w:r w:rsidRPr="00223A1A">
        <w:rPr>
          <w:rFonts w:ascii="Times New Roman" w:hAnsi="Times New Roman" w:cs="Times New Roman"/>
          <w:sz w:val="28"/>
          <w:szCs w:val="28"/>
          <w:u w:val="single"/>
        </w:rPr>
        <w:t xml:space="preserve">Для предупреждения взрыва из-за возрастания давления при подогреве продуктов:   </w:t>
      </w:r>
    </w:p>
    <w:p w14:paraId="47D183EF" w14:textId="77777777" w:rsidR="00D64C53" w:rsidRPr="00223A1A" w:rsidRDefault="00D64C53" w:rsidP="00223A1A">
      <w:pPr>
        <w:numPr>
          <w:ilvl w:val="0"/>
          <w:numId w:val="111"/>
        </w:num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в бутылках, банках, сосудах в герметической или вакуумной упаковке - необходимо снять крышку;</w:t>
      </w:r>
    </w:p>
    <w:p w14:paraId="4BBF44E3" w14:textId="77777777" w:rsidR="00D64C53" w:rsidRPr="00223A1A" w:rsidRDefault="00D64C53" w:rsidP="00223A1A">
      <w:pPr>
        <w:numPr>
          <w:ilvl w:val="0"/>
          <w:numId w:val="111"/>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продуктов с воздухонепроницаемой </w:t>
      </w:r>
      <w:proofErr w:type="gramStart"/>
      <w:r w:rsidRPr="00223A1A">
        <w:rPr>
          <w:rFonts w:ascii="Times New Roman" w:hAnsi="Times New Roman" w:cs="Times New Roman"/>
          <w:sz w:val="28"/>
          <w:szCs w:val="28"/>
        </w:rPr>
        <w:t>кожурой  -</w:t>
      </w:r>
      <w:proofErr w:type="gramEnd"/>
      <w:r w:rsidRPr="00223A1A">
        <w:rPr>
          <w:rFonts w:ascii="Times New Roman" w:hAnsi="Times New Roman" w:cs="Times New Roman"/>
          <w:sz w:val="28"/>
          <w:szCs w:val="28"/>
        </w:rPr>
        <w:t xml:space="preserve"> проткнуть кожуру.</w:t>
      </w:r>
    </w:p>
    <w:p w14:paraId="03C282DF" w14:textId="77777777" w:rsidR="00D64C53" w:rsidRPr="00223A1A" w:rsidRDefault="00D64C53" w:rsidP="00223A1A">
      <w:pPr>
        <w:pStyle w:val="ad"/>
        <w:rPr>
          <w:sz w:val="28"/>
          <w:szCs w:val="28"/>
          <w:u w:val="single"/>
        </w:rPr>
      </w:pPr>
      <w:r w:rsidRPr="00223A1A">
        <w:rPr>
          <w:sz w:val="28"/>
          <w:szCs w:val="28"/>
        </w:rPr>
        <w:t xml:space="preserve">3.6. </w:t>
      </w:r>
      <w:r w:rsidRPr="00223A1A">
        <w:rPr>
          <w:sz w:val="28"/>
          <w:szCs w:val="28"/>
          <w:u w:val="single"/>
        </w:rPr>
        <w:t>Вынимая посуду из микроволновой печи соблюдать особую осторожность, чтобы не получить ожог:</w:t>
      </w:r>
    </w:p>
    <w:p w14:paraId="582366A6" w14:textId="77777777" w:rsidR="00D64C53" w:rsidRPr="00223A1A" w:rsidRDefault="00D64C53" w:rsidP="00223A1A">
      <w:pPr>
        <w:pStyle w:val="ad"/>
        <w:widowControl w:val="0"/>
        <w:numPr>
          <w:ilvl w:val="0"/>
          <w:numId w:val="112"/>
        </w:numPr>
        <w:shd w:val="clear" w:color="auto" w:fill="auto"/>
        <w:autoSpaceDE w:val="0"/>
        <w:autoSpaceDN w:val="0"/>
        <w:adjustRightInd w:val="0"/>
        <w:jc w:val="both"/>
        <w:rPr>
          <w:sz w:val="28"/>
          <w:szCs w:val="28"/>
        </w:rPr>
      </w:pPr>
      <w:r w:rsidRPr="00223A1A">
        <w:rPr>
          <w:sz w:val="28"/>
          <w:szCs w:val="28"/>
        </w:rPr>
        <w:t xml:space="preserve">стоять на </w:t>
      </w:r>
      <w:proofErr w:type="gramStart"/>
      <w:r w:rsidRPr="00223A1A">
        <w:rPr>
          <w:sz w:val="28"/>
          <w:szCs w:val="28"/>
        </w:rPr>
        <w:t>расстоянии  вытянутой</w:t>
      </w:r>
      <w:proofErr w:type="gramEnd"/>
      <w:r w:rsidRPr="00223A1A">
        <w:rPr>
          <w:sz w:val="28"/>
          <w:szCs w:val="28"/>
        </w:rPr>
        <w:t xml:space="preserve"> руки; </w:t>
      </w:r>
    </w:p>
    <w:p w14:paraId="6125CCA3" w14:textId="77777777" w:rsidR="00D64C53" w:rsidRPr="00223A1A" w:rsidRDefault="00D64C53" w:rsidP="00223A1A">
      <w:pPr>
        <w:pStyle w:val="ad"/>
        <w:widowControl w:val="0"/>
        <w:numPr>
          <w:ilvl w:val="0"/>
          <w:numId w:val="112"/>
        </w:numPr>
        <w:shd w:val="clear" w:color="auto" w:fill="auto"/>
        <w:autoSpaceDE w:val="0"/>
        <w:autoSpaceDN w:val="0"/>
        <w:adjustRightInd w:val="0"/>
        <w:jc w:val="both"/>
        <w:rPr>
          <w:sz w:val="28"/>
          <w:szCs w:val="28"/>
        </w:rPr>
      </w:pPr>
      <w:r w:rsidRPr="00223A1A">
        <w:rPr>
          <w:sz w:val="28"/>
          <w:szCs w:val="28"/>
        </w:rPr>
        <w:t>использовать толстые рукавицы, прихватки.</w:t>
      </w:r>
    </w:p>
    <w:p w14:paraId="02287D5C" w14:textId="77777777" w:rsidR="00D64C53" w:rsidRPr="00223A1A" w:rsidRDefault="00D64C53" w:rsidP="00223A1A">
      <w:pPr>
        <w:pStyle w:val="ad"/>
        <w:rPr>
          <w:sz w:val="28"/>
          <w:szCs w:val="28"/>
        </w:rPr>
      </w:pPr>
      <w:r w:rsidRPr="00223A1A">
        <w:rPr>
          <w:sz w:val="28"/>
          <w:szCs w:val="28"/>
        </w:rPr>
        <w:t xml:space="preserve">3.7. Во время </w:t>
      </w:r>
      <w:proofErr w:type="gramStart"/>
      <w:r w:rsidRPr="00223A1A">
        <w:rPr>
          <w:sz w:val="28"/>
          <w:szCs w:val="28"/>
        </w:rPr>
        <w:t>и  после</w:t>
      </w:r>
      <w:proofErr w:type="gramEnd"/>
      <w:r w:rsidRPr="00223A1A">
        <w:rPr>
          <w:sz w:val="28"/>
          <w:szCs w:val="28"/>
        </w:rPr>
        <w:t xml:space="preserve"> окончания процесса приготовления пищи нельзя прикасаться к нагревательным элементам или внутренним стенкам печи, так как стенки могут быть достаточно горячими для того, чтобы вызвать ожог. </w:t>
      </w:r>
    </w:p>
    <w:p w14:paraId="665DD45D" w14:textId="77777777" w:rsidR="00D64C53" w:rsidRPr="00223A1A" w:rsidRDefault="00D64C53" w:rsidP="00223A1A">
      <w:pPr>
        <w:pStyle w:val="ad"/>
        <w:rPr>
          <w:sz w:val="28"/>
          <w:szCs w:val="28"/>
        </w:rPr>
      </w:pPr>
      <w:r w:rsidRPr="00223A1A">
        <w:rPr>
          <w:sz w:val="28"/>
          <w:szCs w:val="28"/>
        </w:rPr>
        <w:t xml:space="preserve">3.8. Не допускается контакт воспламеняющихся материалов с какими-либо внутренними </w:t>
      </w:r>
    </w:p>
    <w:p w14:paraId="38A8D87E" w14:textId="77777777" w:rsidR="00D64C53" w:rsidRPr="00223A1A" w:rsidRDefault="00D64C53" w:rsidP="00223A1A">
      <w:pPr>
        <w:spacing w:after="0" w:line="240" w:lineRule="auto"/>
        <w:ind w:left="540" w:hanging="540"/>
        <w:jc w:val="both"/>
        <w:rPr>
          <w:rFonts w:ascii="Times New Roman" w:hAnsi="Times New Roman" w:cs="Times New Roman"/>
          <w:sz w:val="28"/>
          <w:szCs w:val="28"/>
        </w:rPr>
      </w:pPr>
      <w:r w:rsidRPr="00223A1A">
        <w:rPr>
          <w:rFonts w:ascii="Times New Roman" w:hAnsi="Times New Roman" w:cs="Times New Roman"/>
          <w:sz w:val="28"/>
          <w:szCs w:val="28"/>
        </w:rPr>
        <w:t xml:space="preserve">       поверхностями печи. </w:t>
      </w:r>
    </w:p>
    <w:p w14:paraId="4086290C"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color w:val="000000"/>
          <w:sz w:val="28"/>
          <w:szCs w:val="28"/>
        </w:rPr>
        <w:t xml:space="preserve">3.9. </w:t>
      </w:r>
      <w:r w:rsidRPr="00223A1A">
        <w:rPr>
          <w:rFonts w:ascii="Times New Roman" w:hAnsi="Times New Roman" w:cs="Times New Roman"/>
          <w:sz w:val="28"/>
          <w:szCs w:val="28"/>
          <w:u w:val="single"/>
        </w:rPr>
        <w:t>При использовании микроволновой печи не допускается:</w:t>
      </w:r>
    </w:p>
    <w:p w14:paraId="75E191F0"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pacing w:val="-1"/>
          <w:sz w:val="28"/>
          <w:szCs w:val="28"/>
        </w:rPr>
        <w:t xml:space="preserve">использовать микроволновую печь при открытой дверце, т.к. </w:t>
      </w:r>
      <w:r w:rsidRPr="00223A1A">
        <w:rPr>
          <w:rFonts w:ascii="Times New Roman" w:hAnsi="Times New Roman" w:cs="Times New Roman"/>
          <w:color w:val="000000"/>
          <w:sz w:val="28"/>
          <w:szCs w:val="28"/>
        </w:rPr>
        <w:t>при открытой дверце может возникнуть чрезмерная нагрузка излучения;</w:t>
      </w:r>
    </w:p>
    <w:p w14:paraId="69A8A98F"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использовать </w:t>
      </w:r>
      <w:r w:rsidRPr="00223A1A">
        <w:rPr>
          <w:rFonts w:ascii="Times New Roman" w:hAnsi="Times New Roman" w:cs="Times New Roman"/>
          <w:bCs/>
          <w:color w:val="000000"/>
          <w:sz w:val="28"/>
          <w:szCs w:val="28"/>
        </w:rPr>
        <w:t>микроволновую печь</w:t>
      </w:r>
      <w:r w:rsidRPr="00223A1A">
        <w:rPr>
          <w:rFonts w:ascii="Times New Roman" w:hAnsi="Times New Roman" w:cs="Times New Roman"/>
          <w:color w:val="000000"/>
          <w:sz w:val="28"/>
          <w:szCs w:val="28"/>
        </w:rPr>
        <w:t xml:space="preserve"> при наличии неисправностей, загрязнений на поверхности дверцы, налёта, механических повреждений;</w:t>
      </w:r>
    </w:p>
    <w:p w14:paraId="067DB915"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помещать в печь: посуду с позолоченным орнаментом, стаканы и посуду из хрусталя, посуду с термостойкостью до </w:t>
      </w:r>
      <w:smartTag w:uri="urn:schemas-microsoft-com:office:smarttags" w:element="metricconverter">
        <w:smartTagPr>
          <w:attr w:name="ProductID" w:val="140 ﾰC"/>
        </w:smartTagPr>
        <w:r w:rsidRPr="00223A1A">
          <w:rPr>
            <w:rFonts w:ascii="Times New Roman" w:hAnsi="Times New Roman" w:cs="Times New Roman"/>
            <w:color w:val="000000"/>
            <w:sz w:val="28"/>
            <w:szCs w:val="28"/>
          </w:rPr>
          <w:t>140 °C</w:t>
        </w:r>
      </w:smartTag>
      <w:r w:rsidRPr="00223A1A">
        <w:rPr>
          <w:rFonts w:ascii="Times New Roman" w:hAnsi="Times New Roman" w:cs="Times New Roman"/>
          <w:color w:val="000000"/>
          <w:sz w:val="28"/>
          <w:szCs w:val="28"/>
        </w:rPr>
        <w:t>, обычную кухонную утварь из металла (стальные, алюминиевые кастрюли и т.д.);</w:t>
      </w:r>
    </w:p>
    <w:p w14:paraId="2031FDD9"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sz w:val="28"/>
          <w:szCs w:val="28"/>
        </w:rPr>
        <w:t>нагревать бутылки, банки, сосуды в герметичной и вакуумной упаковке, продукты с воздухонепроницаемой кожурой или скорлупой;</w:t>
      </w:r>
    </w:p>
    <w:p w14:paraId="38E42F8B"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lastRenderedPageBreak/>
        <w:t>нагревать в микроволновой печи плотно закрытые сосуды во избежание разрушения этих сосудов под напором пара;</w:t>
      </w:r>
    </w:p>
    <w:p w14:paraId="2500CCCD"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включать микроволновую печь без содержимого в камере;</w:t>
      </w:r>
    </w:p>
    <w:p w14:paraId="2ABD9E21" w14:textId="77777777" w:rsidR="00D64C53" w:rsidRPr="00223A1A" w:rsidRDefault="00D64C53" w:rsidP="00223A1A">
      <w:pPr>
        <w:numPr>
          <w:ilvl w:val="0"/>
          <w:numId w:val="11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прикасаться к нагревательным элементам или внутренним стенкам печи;</w:t>
      </w:r>
    </w:p>
    <w:p w14:paraId="476820AB" w14:textId="77777777" w:rsidR="00D64C53" w:rsidRPr="00223A1A" w:rsidRDefault="00D64C53" w:rsidP="00223A1A">
      <w:pPr>
        <w:numPr>
          <w:ilvl w:val="0"/>
          <w:numId w:val="11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хранить легко воспламеняющие материалы внутри печи;</w:t>
      </w:r>
    </w:p>
    <w:p w14:paraId="00BA214F" w14:textId="77777777" w:rsidR="00D64C53" w:rsidRPr="00223A1A" w:rsidRDefault="00D64C53" w:rsidP="00223A1A">
      <w:pPr>
        <w:numPr>
          <w:ilvl w:val="0"/>
          <w:numId w:val="11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наполнять сосуды до краёв; </w:t>
      </w:r>
    </w:p>
    <w:p w14:paraId="7F9C775D" w14:textId="77777777" w:rsidR="00D64C53" w:rsidRPr="00223A1A" w:rsidRDefault="00D64C53" w:rsidP="00223A1A">
      <w:pPr>
        <w:numPr>
          <w:ilvl w:val="0"/>
          <w:numId w:val="113"/>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лить воду на сетевой шнур или вилку, а также нагревать их;</w:t>
      </w:r>
    </w:p>
    <w:p w14:paraId="309C164F" w14:textId="77777777" w:rsidR="00D64C53" w:rsidRPr="00223A1A" w:rsidRDefault="00D64C53" w:rsidP="00223A1A">
      <w:pPr>
        <w:numPr>
          <w:ilvl w:val="0"/>
          <w:numId w:val="113"/>
        </w:num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sz w:val="28"/>
          <w:szCs w:val="28"/>
        </w:rPr>
        <w:t>размещать на корпусе предметы.</w:t>
      </w:r>
    </w:p>
    <w:p w14:paraId="6F10ACE3" w14:textId="77777777" w:rsidR="00D64C53" w:rsidRPr="00223A1A" w:rsidRDefault="00D64C53" w:rsidP="00223A1A">
      <w:pPr>
        <w:shd w:val="clear" w:color="auto" w:fill="FFFFFF"/>
        <w:spacing w:after="0" w:line="240" w:lineRule="auto"/>
        <w:ind w:left="142" w:hanging="136"/>
        <w:jc w:val="both"/>
        <w:rPr>
          <w:rFonts w:ascii="Times New Roman" w:hAnsi="Times New Roman" w:cs="Times New Roman"/>
          <w:sz w:val="28"/>
          <w:szCs w:val="28"/>
        </w:rPr>
      </w:pPr>
      <w:r w:rsidRPr="00223A1A">
        <w:rPr>
          <w:rFonts w:ascii="Times New Roman" w:hAnsi="Times New Roman" w:cs="Times New Roman"/>
          <w:color w:val="000000"/>
          <w:sz w:val="28"/>
          <w:szCs w:val="28"/>
        </w:rPr>
        <w:t xml:space="preserve">3.10. </w:t>
      </w:r>
      <w:r w:rsidRPr="00223A1A">
        <w:rPr>
          <w:rFonts w:ascii="Times New Roman" w:hAnsi="Times New Roman" w:cs="Times New Roman"/>
          <w:color w:val="000000"/>
          <w:sz w:val="28"/>
          <w:szCs w:val="28"/>
          <w:u w:val="single"/>
        </w:rPr>
        <w:t>Эксплуатация микроволновой печи запрещается если:</w:t>
      </w:r>
    </w:p>
    <w:p w14:paraId="6DC578A6" w14:textId="77777777" w:rsidR="00D64C53" w:rsidRPr="00223A1A" w:rsidRDefault="00D64C53" w:rsidP="00223A1A">
      <w:pPr>
        <w:numPr>
          <w:ilvl w:val="0"/>
          <w:numId w:val="114"/>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д</w:t>
      </w:r>
      <w:r w:rsidRPr="00223A1A">
        <w:rPr>
          <w:rFonts w:ascii="Times New Roman" w:hAnsi="Times New Roman" w:cs="Times New Roman"/>
          <w:color w:val="000000"/>
          <w:spacing w:val="1"/>
          <w:sz w:val="28"/>
          <w:szCs w:val="28"/>
        </w:rPr>
        <w:t>верца искривлена, помята;</w:t>
      </w:r>
    </w:p>
    <w:p w14:paraId="4BB25FA1" w14:textId="77777777" w:rsidR="00D64C53" w:rsidRPr="00223A1A" w:rsidRDefault="00D64C53" w:rsidP="00223A1A">
      <w:pPr>
        <w:numPr>
          <w:ilvl w:val="0"/>
          <w:numId w:val="114"/>
        </w:num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ш</w:t>
      </w:r>
      <w:r w:rsidRPr="00223A1A">
        <w:rPr>
          <w:rFonts w:ascii="Times New Roman" w:hAnsi="Times New Roman" w:cs="Times New Roman"/>
          <w:color w:val="000000"/>
          <w:spacing w:val="-1"/>
          <w:sz w:val="28"/>
          <w:szCs w:val="28"/>
        </w:rPr>
        <w:t xml:space="preserve">арниры и винты дверцы сломаны, не правильно </w:t>
      </w:r>
      <w:r w:rsidRPr="00223A1A">
        <w:rPr>
          <w:rFonts w:ascii="Times New Roman" w:hAnsi="Times New Roman" w:cs="Times New Roman"/>
          <w:color w:val="000000"/>
          <w:spacing w:val="-2"/>
          <w:sz w:val="28"/>
          <w:szCs w:val="28"/>
        </w:rPr>
        <w:t>укреплены;</w:t>
      </w:r>
    </w:p>
    <w:p w14:paraId="150B8FEA" w14:textId="77777777" w:rsidR="00D64C53" w:rsidRPr="00223A1A" w:rsidRDefault="00D64C53" w:rsidP="00223A1A">
      <w:pPr>
        <w:numPr>
          <w:ilvl w:val="0"/>
          <w:numId w:val="114"/>
        </w:numPr>
        <w:shd w:val="clear" w:color="auto" w:fill="FFFFFF"/>
        <w:spacing w:after="0" w:line="240" w:lineRule="auto"/>
        <w:jc w:val="both"/>
        <w:rPr>
          <w:rFonts w:ascii="Times New Roman" w:hAnsi="Times New Roman" w:cs="Times New Roman"/>
          <w:color w:val="000000"/>
          <w:sz w:val="28"/>
          <w:szCs w:val="28"/>
        </w:rPr>
      </w:pPr>
      <w:r w:rsidRPr="00223A1A">
        <w:rPr>
          <w:rFonts w:ascii="Times New Roman" w:hAnsi="Times New Roman" w:cs="Times New Roman"/>
          <w:sz w:val="28"/>
          <w:szCs w:val="28"/>
        </w:rPr>
        <w:t>обнаружен д</w:t>
      </w:r>
      <w:r w:rsidRPr="00223A1A">
        <w:rPr>
          <w:rFonts w:ascii="Times New Roman" w:hAnsi="Times New Roman" w:cs="Times New Roman"/>
          <w:color w:val="000000"/>
          <w:sz w:val="28"/>
          <w:szCs w:val="28"/>
        </w:rPr>
        <w:t>ефект покрытия дверцы.</w:t>
      </w:r>
    </w:p>
    <w:p w14:paraId="51438CB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4. </w:t>
      </w:r>
      <w:r w:rsidRPr="00223A1A">
        <w:rPr>
          <w:rFonts w:ascii="Times New Roman" w:hAnsi="Times New Roman" w:cs="Times New Roman"/>
          <w:b/>
          <w:sz w:val="28"/>
          <w:szCs w:val="28"/>
        </w:rPr>
        <w:t>Требования охраны труда в аварийных ситуациях</w:t>
      </w:r>
    </w:p>
    <w:p w14:paraId="277A009B" w14:textId="77777777" w:rsidR="00D64C53" w:rsidRPr="00223A1A" w:rsidRDefault="00D64C53" w:rsidP="00223A1A">
      <w:pPr>
        <w:pStyle w:val="ad"/>
        <w:rPr>
          <w:sz w:val="28"/>
          <w:szCs w:val="28"/>
        </w:rPr>
      </w:pPr>
      <w:r w:rsidRPr="00223A1A">
        <w:rPr>
          <w:sz w:val="28"/>
          <w:szCs w:val="28"/>
        </w:rPr>
        <w:t>4.1. При возникновении какой-либо неисправности в работе микроволновой печи, а также при нарушении защитного заземления ее корпуса, изоляции кабеля питания работу следует немедленно прекратить и отключить электроприбор от электросети. Работу разрешается возобновить только после устранения всех неисправностей.</w:t>
      </w:r>
    </w:p>
    <w:p w14:paraId="0E75EFA9" w14:textId="77777777" w:rsidR="00D64C53" w:rsidRPr="00223A1A" w:rsidRDefault="00D64C53" w:rsidP="00223A1A">
      <w:pPr>
        <w:pStyle w:val="ad"/>
        <w:rPr>
          <w:sz w:val="28"/>
          <w:szCs w:val="28"/>
        </w:rPr>
      </w:pPr>
      <w:r w:rsidRPr="00223A1A">
        <w:rPr>
          <w:sz w:val="28"/>
          <w:szCs w:val="28"/>
        </w:rPr>
        <w:t xml:space="preserve">4.2. В случае возникновения короткого замыкания и возгорания электрооборудования микроволновой печи следует немедленно отключить ее от электрической сети, эвакуировать людей из помещения и приступить к ликвидации очага возгорания с помощью огнетушителя. </w:t>
      </w:r>
    </w:p>
    <w:p w14:paraId="5D77E675" w14:textId="77777777" w:rsidR="00D64C53" w:rsidRPr="00223A1A" w:rsidRDefault="00D64C53" w:rsidP="00223A1A">
      <w:pPr>
        <w:pStyle w:val="ad"/>
        <w:rPr>
          <w:sz w:val="28"/>
          <w:szCs w:val="28"/>
        </w:rPr>
      </w:pPr>
      <w:r w:rsidRPr="00223A1A">
        <w:rPr>
          <w:sz w:val="28"/>
          <w:szCs w:val="28"/>
        </w:rPr>
        <w:t>При дальнейшем распространении огня вызвать пожарную службу по телефону 101 и сообщить о случившемся непосредственно руководителю.</w:t>
      </w:r>
    </w:p>
    <w:p w14:paraId="5BD0FBF5" w14:textId="77777777" w:rsidR="00D64C53" w:rsidRPr="00223A1A" w:rsidRDefault="00D64C53" w:rsidP="00223A1A">
      <w:pPr>
        <w:pStyle w:val="ad"/>
        <w:rPr>
          <w:sz w:val="28"/>
          <w:szCs w:val="28"/>
        </w:rPr>
      </w:pPr>
      <w:r w:rsidRPr="00223A1A">
        <w:rPr>
          <w:sz w:val="28"/>
          <w:szCs w:val="28"/>
        </w:rPr>
        <w:t>4.3. В случае поражения электрическим током следует отключить микроволновую печь от электрической сети и оказать пострадавшему первую доврачебную помощь. При отсутствии у пострадавшего дыхания и пульса необходимо сделать ему искусственное дыхание и провести непрямой массаж сердца, вызвать «скорую медицинскую помощь» или организовать его транспортировку в ближайшее медицинское учреждение. Сообщить о случившемся руководителю.</w:t>
      </w:r>
    </w:p>
    <w:p w14:paraId="7C9C5704"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sz w:val="28"/>
          <w:szCs w:val="28"/>
        </w:rPr>
        <w:t xml:space="preserve">5.  </w:t>
      </w:r>
      <w:r w:rsidRPr="00223A1A">
        <w:rPr>
          <w:rFonts w:ascii="Times New Roman" w:hAnsi="Times New Roman" w:cs="Times New Roman"/>
          <w:b/>
          <w:sz w:val="28"/>
          <w:szCs w:val="28"/>
        </w:rPr>
        <w:t>Требования охраны труда по окончании работы</w:t>
      </w:r>
    </w:p>
    <w:p w14:paraId="14C33CC0" w14:textId="77777777" w:rsidR="00D64C53" w:rsidRPr="00223A1A" w:rsidRDefault="00D64C53" w:rsidP="00223A1A">
      <w:pPr>
        <w:spacing w:after="0" w:line="240" w:lineRule="auto"/>
        <w:rPr>
          <w:rFonts w:ascii="Times New Roman" w:hAnsi="Times New Roman" w:cs="Times New Roman"/>
          <w:sz w:val="28"/>
          <w:szCs w:val="28"/>
        </w:rPr>
      </w:pPr>
      <w:r w:rsidRPr="00223A1A">
        <w:rPr>
          <w:rFonts w:ascii="Times New Roman" w:hAnsi="Times New Roman" w:cs="Times New Roman"/>
          <w:sz w:val="28"/>
          <w:szCs w:val="28"/>
        </w:rPr>
        <w:t>5.1. Необходимо отключить микроволновую печь от сети.</w:t>
      </w:r>
    </w:p>
    <w:p w14:paraId="20FE54D0" w14:textId="77777777" w:rsidR="00D64C53" w:rsidRPr="00223A1A" w:rsidRDefault="00D64C53" w:rsidP="00223A1A">
      <w:pPr>
        <w:pStyle w:val="ad"/>
        <w:rPr>
          <w:sz w:val="28"/>
          <w:szCs w:val="28"/>
        </w:rPr>
      </w:pPr>
      <w:r w:rsidRPr="00223A1A">
        <w:rPr>
          <w:sz w:val="28"/>
          <w:szCs w:val="28"/>
        </w:rPr>
        <w:t>5.2. Следует очистить микроволновую печь от загрязнений.</w:t>
      </w:r>
    </w:p>
    <w:p w14:paraId="580878D7" w14:textId="77777777" w:rsidR="00D64C53" w:rsidRPr="00223A1A" w:rsidRDefault="00D64C53" w:rsidP="00223A1A">
      <w:pPr>
        <w:pStyle w:val="ad"/>
        <w:rPr>
          <w:sz w:val="28"/>
          <w:szCs w:val="28"/>
        </w:rPr>
      </w:pPr>
      <w:r w:rsidRPr="00223A1A">
        <w:rPr>
          <w:sz w:val="28"/>
          <w:szCs w:val="28"/>
        </w:rPr>
        <w:t>5.3. Снять с себя спецодежду и вымыть руки с мылом.</w:t>
      </w:r>
    </w:p>
    <w:p w14:paraId="5810C2AB" w14:textId="77777777" w:rsidR="00D64C53" w:rsidRPr="00223A1A" w:rsidRDefault="00D64C53" w:rsidP="00223A1A">
      <w:pPr>
        <w:pStyle w:val="ad"/>
        <w:rPr>
          <w:sz w:val="28"/>
          <w:szCs w:val="28"/>
        </w:rPr>
      </w:pPr>
      <w:r w:rsidRPr="00223A1A">
        <w:rPr>
          <w:sz w:val="28"/>
          <w:szCs w:val="28"/>
        </w:rPr>
        <w:t>5.4. При наличии замечаний в работе микроволновой печи сообщить непосредственно руководителю.</w:t>
      </w:r>
    </w:p>
    <w:p w14:paraId="209405F4"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778EC7A1" w14:textId="77777777" w:rsidR="00D64C53" w:rsidRPr="00223A1A" w:rsidRDefault="00D64C53" w:rsidP="00223A1A">
      <w:pPr>
        <w:spacing w:after="0" w:line="240" w:lineRule="auto"/>
        <w:ind w:firstLine="360"/>
        <w:jc w:val="both"/>
        <w:rPr>
          <w:rFonts w:ascii="Times New Roman" w:hAnsi="Times New Roman" w:cs="Times New Roman"/>
          <w:i/>
          <w:color w:val="000000"/>
          <w:sz w:val="28"/>
          <w:szCs w:val="28"/>
        </w:rPr>
      </w:pPr>
    </w:p>
    <w:p w14:paraId="3B8D554A" w14:textId="77777777" w:rsidR="00D64C53" w:rsidRPr="00223A1A" w:rsidRDefault="00D64C53" w:rsidP="00223A1A">
      <w:pPr>
        <w:spacing w:after="0" w:line="240" w:lineRule="auto"/>
        <w:ind w:firstLine="360"/>
        <w:jc w:val="both"/>
        <w:rPr>
          <w:rFonts w:ascii="Times New Roman" w:hAnsi="Times New Roman" w:cs="Times New Roman"/>
          <w:i/>
          <w:color w:val="000000"/>
          <w:sz w:val="28"/>
          <w:szCs w:val="28"/>
        </w:rPr>
      </w:pPr>
      <w:r w:rsidRPr="00223A1A">
        <w:rPr>
          <w:rFonts w:ascii="Times New Roman" w:hAnsi="Times New Roman" w:cs="Times New Roman"/>
          <w:i/>
          <w:color w:val="000000"/>
          <w:sz w:val="28"/>
          <w:szCs w:val="28"/>
        </w:rPr>
        <w:t>С инструкцией ознакомлен (а)</w:t>
      </w:r>
    </w:p>
    <w:p w14:paraId="380DBDA4" w14:textId="77777777" w:rsidR="00D64C53" w:rsidRPr="00223A1A" w:rsidRDefault="00D64C53" w:rsidP="00223A1A">
      <w:pPr>
        <w:spacing w:after="0" w:line="240" w:lineRule="auto"/>
        <w:ind w:firstLine="360"/>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 «__</w:t>
      </w:r>
      <w:proofErr w:type="gramStart"/>
      <w:r w:rsidRPr="00223A1A">
        <w:rPr>
          <w:rFonts w:ascii="Times New Roman" w:hAnsi="Times New Roman" w:cs="Times New Roman"/>
          <w:color w:val="000000"/>
          <w:sz w:val="28"/>
          <w:szCs w:val="28"/>
        </w:rPr>
        <w:t>_»_</w:t>
      </w:r>
      <w:proofErr w:type="gramEnd"/>
      <w:r w:rsidRPr="00223A1A">
        <w:rPr>
          <w:rFonts w:ascii="Times New Roman" w:hAnsi="Times New Roman" w:cs="Times New Roman"/>
          <w:color w:val="000000"/>
          <w:sz w:val="28"/>
          <w:szCs w:val="28"/>
        </w:rPr>
        <w:t>____202___г.                                       _____________ /_______________________/</w:t>
      </w:r>
    </w:p>
    <w:p w14:paraId="4979F26B" w14:textId="66D0647E"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33</w:t>
      </w:r>
    </w:p>
    <w:p w14:paraId="6655D5C6" w14:textId="561D6A1C"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66BC2895"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5B6DC1CE" w14:textId="77777777" w:rsidR="00D64C53" w:rsidRPr="00223A1A" w:rsidRDefault="00D64C53"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 xml:space="preserve">по охране труда </w:t>
      </w:r>
      <w:r w:rsidRPr="00223A1A">
        <w:rPr>
          <w:rFonts w:ascii="Times New Roman" w:hAnsi="Times New Roman" w:cs="Times New Roman"/>
          <w:b/>
          <w:bCs/>
          <w:sz w:val="28"/>
          <w:szCs w:val="28"/>
        </w:rPr>
        <w:t>при эксплуатации холодильного оборудования</w:t>
      </w:r>
    </w:p>
    <w:p w14:paraId="5E0CC5D0" w14:textId="1DC53902" w:rsidR="00D64C53" w:rsidRPr="00223A1A" w:rsidRDefault="004F1AD7" w:rsidP="00223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2B0DA65D"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45B4038B"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1.1. Данная инструкция составлена в соответствии с отраслевыми типовыми инструкциями по охране труда, Трудовым Кодексом Российской Федерации.</w:t>
      </w:r>
    </w:p>
    <w:p w14:paraId="25F8C97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 xml:space="preserve">1.2. Самостоятельно эксплуатировать холодильное оборудование разрешается лицам не моложе 18 лет, прошедшим инструктаж по охране труда, пожарной безопасности, обучение и проверку знаний по электробезопасности для работы на электрооборудовании под напряжением до 1000 В, с группой допуска по электробезопасности </w:t>
      </w:r>
      <w:r w:rsidRPr="00223A1A">
        <w:rPr>
          <w:rFonts w:ascii="Times New Roman" w:hAnsi="Times New Roman" w:cs="Times New Roman"/>
          <w:sz w:val="28"/>
          <w:szCs w:val="28"/>
          <w:lang w:val="en-US"/>
        </w:rPr>
        <w:t>I</w:t>
      </w:r>
      <w:r w:rsidRPr="00223A1A">
        <w:rPr>
          <w:rFonts w:ascii="Times New Roman" w:hAnsi="Times New Roman" w:cs="Times New Roman"/>
          <w:sz w:val="28"/>
          <w:szCs w:val="28"/>
        </w:rPr>
        <w:t>, при отсутствии каких-либо противопоказаний по состоянию здоровья.</w:t>
      </w:r>
    </w:p>
    <w:p w14:paraId="54555ECD" w14:textId="77777777" w:rsidR="00D64C53" w:rsidRPr="00223A1A" w:rsidRDefault="00D64C53" w:rsidP="00223A1A">
      <w:pPr>
        <w:spacing w:after="0" w:line="240" w:lineRule="auto"/>
        <w:jc w:val="both"/>
        <w:rPr>
          <w:rFonts w:ascii="Times New Roman" w:hAnsi="Times New Roman" w:cs="Times New Roman"/>
          <w:spacing w:val="3"/>
          <w:sz w:val="28"/>
          <w:szCs w:val="28"/>
        </w:rPr>
      </w:pPr>
      <w:r w:rsidRPr="00223A1A">
        <w:rPr>
          <w:rFonts w:ascii="Times New Roman" w:hAnsi="Times New Roman" w:cs="Times New Roman"/>
          <w:color w:val="000000"/>
          <w:sz w:val="28"/>
          <w:szCs w:val="28"/>
        </w:rPr>
        <w:t>1.3. Работник должен иметь личную медицинскую книжку установленного образца, в которую внесены результаты медицинских обследований и лабораторных исследований, сведения о прививках, перенесенных инфекционных заболеваниях и о прохождении профессиональной гигиенической подготовки и аттестации, допуск к работе.</w:t>
      </w:r>
    </w:p>
    <w:p w14:paraId="6A22BB62"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1.4. </w:t>
      </w:r>
      <w:r w:rsidRPr="00223A1A">
        <w:rPr>
          <w:rFonts w:ascii="Times New Roman" w:hAnsi="Times New Roman" w:cs="Times New Roman"/>
          <w:sz w:val="28"/>
          <w:szCs w:val="28"/>
          <w:u w:val="single"/>
        </w:rPr>
        <w:t>Рабочие, обслуживающие холодильное оборудование в своей деятельности обязаны:</w:t>
      </w:r>
    </w:p>
    <w:p w14:paraId="517B816E" w14:textId="77777777" w:rsidR="00D64C53" w:rsidRPr="00223A1A" w:rsidRDefault="00D64C53" w:rsidP="00223A1A">
      <w:pPr>
        <w:numPr>
          <w:ilvl w:val="0"/>
          <w:numId w:val="11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уверенно знать и качественно исполнять свои должностные обязанности, требования охраны труда, пожарной и электробезопасности;</w:t>
      </w:r>
    </w:p>
    <w:p w14:paraId="0A214935" w14:textId="77777777" w:rsidR="00D64C53" w:rsidRPr="00223A1A" w:rsidRDefault="00D64C53" w:rsidP="00223A1A">
      <w:pPr>
        <w:numPr>
          <w:ilvl w:val="0"/>
          <w:numId w:val="11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вовремя проходить инструктаж по охране труда, а также инструктаж по охране труда при эксплуатации холодильного оборудования;</w:t>
      </w:r>
    </w:p>
    <w:p w14:paraId="3A022D7A" w14:textId="77777777" w:rsidR="00D64C53" w:rsidRPr="00223A1A" w:rsidRDefault="00D64C53" w:rsidP="00223A1A">
      <w:pPr>
        <w:numPr>
          <w:ilvl w:val="0"/>
          <w:numId w:val="11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строго придерживаться общих правил электробезопасности при использовании электроприборов;</w:t>
      </w:r>
    </w:p>
    <w:p w14:paraId="00977625" w14:textId="77777777" w:rsidR="00D64C53" w:rsidRPr="00223A1A" w:rsidRDefault="00D64C53" w:rsidP="00223A1A">
      <w:pPr>
        <w:numPr>
          <w:ilvl w:val="0"/>
          <w:numId w:val="11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соблюдать правила внутреннего трудового распорядка;</w:t>
      </w:r>
    </w:p>
    <w:p w14:paraId="4D9C0E3B" w14:textId="77777777" w:rsidR="00D64C53" w:rsidRPr="00223A1A" w:rsidRDefault="00D64C53" w:rsidP="00223A1A">
      <w:pPr>
        <w:numPr>
          <w:ilvl w:val="0"/>
          <w:numId w:val="115"/>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соблюдать все требования личной гигиены, использовать спецодежду, средства индивидуальной защиты, поддерживать чистоту на рабочем месте.</w:t>
      </w:r>
    </w:p>
    <w:p w14:paraId="76DACE6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1.5. С целью избегания получения травм и поражения электротоком к работе по обслуживанию холодильного оборудования допускают лиц, хорошо знающих устройство и правила безопасной эксплуатации, прошедших инструктаж по охране труда.</w:t>
      </w:r>
    </w:p>
    <w:p w14:paraId="432CB94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1.6. Главным опасным фактором при обслуживании холодильного оборудования является поражение электрическим током.</w:t>
      </w:r>
    </w:p>
    <w:p w14:paraId="25CCC8D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При возникновении несчастного случая пострадавший или очевидец происшествия должен обязательно доложить об этом руководителю, а пострадавшему оказать первую доврачебную помощь, если потребуется вызвать врача, «скорую медицинскую помощь» или доставить пострадавшего в медучреждение.</w:t>
      </w:r>
    </w:p>
    <w:p w14:paraId="3C409C3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1.8. Лицо, допустившее неисполнение или любое нарушение настоящей инструкции по охране труда, привлекается к дисциплинарной ответственности согласно Уставу, трудовому договору, правилам внутреннего трудового распорядка и, если потребуется, проходит внеочередную проверку знаний норм и правил охраны труда.</w:t>
      </w:r>
    </w:p>
    <w:p w14:paraId="15B6D7B5" w14:textId="77777777" w:rsidR="00D64C53" w:rsidRPr="00223A1A" w:rsidRDefault="00D64C53" w:rsidP="00223A1A">
      <w:pPr>
        <w:spacing w:after="0" w:line="240" w:lineRule="auto"/>
        <w:jc w:val="both"/>
        <w:rPr>
          <w:rFonts w:ascii="Times New Roman" w:hAnsi="Times New Roman" w:cs="Times New Roman"/>
          <w:sz w:val="28"/>
          <w:szCs w:val="28"/>
        </w:rPr>
      </w:pPr>
    </w:p>
    <w:p w14:paraId="227E04C9"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2. Требования охраны труда перед началом работы</w:t>
      </w:r>
    </w:p>
    <w:p w14:paraId="578A582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2.1. Перед тем как начать работу с холодильным оборудованием следует надеть рабочую одежду, при необходимости воспользоваться защитными средствами.</w:t>
      </w:r>
    </w:p>
    <w:p w14:paraId="7165A94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2.2. Провести проверку исправности инструментов, наличия сигнальной маркировки.</w:t>
      </w:r>
    </w:p>
    <w:p w14:paraId="641C47C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2.3. Рабочее место должно хорошо освещаться.</w:t>
      </w:r>
    </w:p>
    <w:p w14:paraId="2BFAC403" w14:textId="77777777" w:rsidR="00D64C53" w:rsidRPr="00223A1A" w:rsidRDefault="00D64C53"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2.4. </w:t>
      </w:r>
      <w:r w:rsidRPr="00223A1A">
        <w:rPr>
          <w:rFonts w:ascii="Times New Roman" w:hAnsi="Times New Roman" w:cs="Times New Roman"/>
          <w:sz w:val="28"/>
          <w:szCs w:val="28"/>
          <w:u w:val="single"/>
        </w:rPr>
        <w:t>Перед включением в работу холодильника, следует:</w:t>
      </w:r>
    </w:p>
    <w:p w14:paraId="4E3E6056" w14:textId="77777777" w:rsidR="00D64C53" w:rsidRPr="00223A1A" w:rsidRDefault="00D64C53" w:rsidP="00223A1A">
      <w:pPr>
        <w:numPr>
          <w:ilvl w:val="0"/>
          <w:numId w:val="11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помыть холодильник с внутренней стороны и с наружной теплым мыльно-содовым раствором, после чего чистой водой, насухо протереть мягкой тканью, холодильник хорошо проветрить;</w:t>
      </w:r>
    </w:p>
    <w:p w14:paraId="4A029464" w14:textId="77777777" w:rsidR="00D64C53" w:rsidRPr="00223A1A" w:rsidRDefault="00D64C53" w:rsidP="00223A1A">
      <w:pPr>
        <w:numPr>
          <w:ilvl w:val="0"/>
          <w:numId w:val="11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нельзя применять для мойки холодильника абразивные пасты, порошки и моющие средства, в составе которых находятся кислоты, растворители, а также средства для мытья посуды;</w:t>
      </w:r>
    </w:p>
    <w:p w14:paraId="60038F4D" w14:textId="77777777" w:rsidR="00D64C53" w:rsidRPr="00223A1A" w:rsidRDefault="00D64C53" w:rsidP="00223A1A">
      <w:pPr>
        <w:numPr>
          <w:ilvl w:val="0"/>
          <w:numId w:val="116"/>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перед подключением холодильника к электросети необходимо провести осмотр на отсутствие нарушения изоляции сетевого шнура, повреждений штепсельных розеток и вилки, замыкания токоведущих частей на корпус холодильника, любые выявленные повреждения и недостатки должны устраниться механиком сервисной службы.</w:t>
      </w:r>
    </w:p>
    <w:p w14:paraId="039D680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2.5. Категорически запрещена установка холодильника в нишу, для свободной циркуляции воздуха следует оставлять пространство между стенами и холодильником не меньше 5см.</w:t>
      </w:r>
    </w:p>
    <w:p w14:paraId="48AD5D7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2.6. Холодильник устанавливают в сухом, хорошо проветриваемом помещении, в месте, защищенном от прямых солнечных лучей, на расстоянии не меньше </w:t>
      </w:r>
      <w:smartTag w:uri="urn:schemas-microsoft-com:office:smarttags" w:element="metricconverter">
        <w:smartTagPr>
          <w:attr w:name="ProductID" w:val="0,5 м"/>
        </w:smartTagPr>
        <w:r w:rsidRPr="00223A1A">
          <w:rPr>
            <w:rFonts w:ascii="Times New Roman" w:hAnsi="Times New Roman" w:cs="Times New Roman"/>
            <w:sz w:val="28"/>
            <w:szCs w:val="28"/>
          </w:rPr>
          <w:t>0,5 м</w:t>
        </w:r>
      </w:smartTag>
      <w:r w:rsidRPr="00223A1A">
        <w:rPr>
          <w:rFonts w:ascii="Times New Roman" w:hAnsi="Times New Roman" w:cs="Times New Roman"/>
          <w:sz w:val="28"/>
          <w:szCs w:val="28"/>
        </w:rPr>
        <w:t xml:space="preserve"> от нагревательных приборов.</w:t>
      </w:r>
    </w:p>
    <w:p w14:paraId="3DE8690A" w14:textId="77777777" w:rsidR="00D64C53" w:rsidRPr="00223A1A" w:rsidRDefault="00D64C53" w:rsidP="00223A1A">
      <w:pPr>
        <w:spacing w:after="0" w:line="240" w:lineRule="auto"/>
        <w:jc w:val="both"/>
        <w:rPr>
          <w:rFonts w:ascii="Times New Roman" w:hAnsi="Times New Roman" w:cs="Times New Roman"/>
          <w:sz w:val="28"/>
          <w:szCs w:val="28"/>
        </w:rPr>
      </w:pPr>
    </w:p>
    <w:p w14:paraId="18127C4D"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3. Требования охраны труда во время работы</w:t>
      </w:r>
    </w:p>
    <w:p w14:paraId="18375D6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 Загружать продукты в холодильник можно не раньше, чем через 1 час после времени включения его в электрическую сеть.</w:t>
      </w:r>
    </w:p>
    <w:p w14:paraId="1F06300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3.2. Размещать, хранить, замораживать продукты в соответствии с рекомендациями руководства по использованию холодильника (холодильного шкафа, камеры).</w:t>
      </w:r>
    </w:p>
    <w:p w14:paraId="4B6E261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3.3. Если во время работы в морозильной камере появился плотный снеговой налет превышающий З мм, если его не возможно удалить деревянной или пластмассовой лопаткой, входящей в состав комплекта поставки, то холодильник необходимо выключить для размораживания и уборки. Большой снеговой покров создает препятствие поступлению холода к продуктам, увеличивая время охлаждения и снижая качество продуктов, увеличивает расход электроэнергии. Строго запрещено пользоваться для удаления снегового налета металлическими предметами.</w:t>
      </w:r>
    </w:p>
    <w:p w14:paraId="5BB7D8C8"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3.4. Размораживание холодильной камеры происходит автоматически — в ходе работы на задней стенке камеры образуется иней, который после отключения компрессора превращается в капли воды. Образовавшаяся вода стекает в поток слива, по трубке попадает в сосуд на компрессоре и испаряется. Следует периодически контролировать, чтобы вода беспрепятственно стекала в сосуд. Эксплуатация холодильника с засорившейся системой отвода талой воды не разрешается. Обнаружив воду под холодильником необходимо найти причину ее появления (сдвинулась емкость для сбора талой воды) и устранить, так как это может стать причиной травмирования и поражения током.</w:t>
      </w:r>
    </w:p>
    <w:p w14:paraId="370452B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3.5. </w:t>
      </w:r>
      <w:r w:rsidRPr="00223A1A">
        <w:rPr>
          <w:rFonts w:ascii="Times New Roman" w:hAnsi="Times New Roman" w:cs="Times New Roman"/>
          <w:sz w:val="28"/>
          <w:szCs w:val="28"/>
          <w:u w:val="single"/>
        </w:rPr>
        <w:t>Во время работы холодильника могут быть слышны:</w:t>
      </w:r>
    </w:p>
    <w:p w14:paraId="3BE6ED95" w14:textId="77777777" w:rsidR="00D64C53" w:rsidRPr="00223A1A" w:rsidRDefault="00D64C53" w:rsidP="00223A1A">
      <w:pPr>
        <w:numPr>
          <w:ilvl w:val="0"/>
          <w:numId w:val="11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щелчки от срабатывания датчиков реле температуры;</w:t>
      </w:r>
    </w:p>
    <w:p w14:paraId="25354D90" w14:textId="77777777" w:rsidR="00D64C53" w:rsidRPr="00223A1A" w:rsidRDefault="00D64C53" w:rsidP="00223A1A">
      <w:pPr>
        <w:numPr>
          <w:ilvl w:val="0"/>
          <w:numId w:val="11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журчание хладагента, циркулирующего по трубкам;</w:t>
      </w:r>
    </w:p>
    <w:p w14:paraId="08ED5E63" w14:textId="77777777" w:rsidR="00D64C53" w:rsidRPr="00223A1A" w:rsidRDefault="00D64C53" w:rsidP="00223A1A">
      <w:pPr>
        <w:numPr>
          <w:ilvl w:val="0"/>
          <w:numId w:val="117"/>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слабые потрескивания при замерзании капель воды на задней стенке холодильной камеры.</w:t>
      </w:r>
    </w:p>
    <w:p w14:paraId="154AC3F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Указанные звуки носят функциональный характер и </w:t>
      </w:r>
      <w:proofErr w:type="gramStart"/>
      <w:r w:rsidRPr="00223A1A">
        <w:rPr>
          <w:rFonts w:ascii="Times New Roman" w:hAnsi="Times New Roman" w:cs="Times New Roman"/>
          <w:sz w:val="28"/>
          <w:szCs w:val="28"/>
        </w:rPr>
        <w:t>ни как не</w:t>
      </w:r>
      <w:proofErr w:type="gramEnd"/>
      <w:r w:rsidRPr="00223A1A">
        <w:rPr>
          <w:rFonts w:ascii="Times New Roman" w:hAnsi="Times New Roman" w:cs="Times New Roman"/>
          <w:sz w:val="28"/>
          <w:szCs w:val="28"/>
        </w:rPr>
        <w:t xml:space="preserve"> влияют на работу холодильника.</w:t>
      </w:r>
    </w:p>
    <w:p w14:paraId="704CF04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3.6. С целью сохранности аромата, цвета, влаги и свежести продуктов, следует хранить их в упаковке или в плотно закрывающейся таре.</w:t>
      </w:r>
    </w:p>
    <w:p w14:paraId="52AB0FA3"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3.7. Рекомендуется не менее двух раз в год производить уборку задней части холодильного оборудования от пыли пылесосом.</w:t>
      </w:r>
    </w:p>
    <w:p w14:paraId="0783C87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3.8. Не рекомендовано загружать камеру продуктами с температурой выше температуры окружающей среды, потому что это нарушает нормальную работу холодильной машины и приводит повышению расхода электроэнергии.</w:t>
      </w:r>
    </w:p>
    <w:p w14:paraId="65AD63E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3.9. В ходе эксплуатации или уборки холодильника, а также уборке помещения следует избегать попадания влаги на компрессор, пускозащитное реле, клеммную колодку.</w:t>
      </w:r>
    </w:p>
    <w:p w14:paraId="47DF62E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3.10. Категорически запрещено складывать около холодильника готовую продукцию, тару, мусор, бумагу и т.п.</w:t>
      </w:r>
    </w:p>
    <w:p w14:paraId="5FE0F4CE"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3.11. Запрещено пользоваться шкафом для хранения легко воспламеняющихся, горючих веществ, а также кислот и иных агрессивных веществ.</w:t>
      </w:r>
    </w:p>
    <w:p w14:paraId="541C5CF9"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3.12. Категорически запрещено самостоятельно проводить регулировку приборов автоматики, касаться частей холодильной машины.</w:t>
      </w:r>
    </w:p>
    <w:p w14:paraId="5F27AA00"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3.13. </w:t>
      </w:r>
      <w:r w:rsidRPr="00223A1A">
        <w:rPr>
          <w:rFonts w:ascii="Times New Roman" w:hAnsi="Times New Roman" w:cs="Times New Roman"/>
          <w:sz w:val="28"/>
          <w:szCs w:val="28"/>
          <w:u w:val="single"/>
        </w:rPr>
        <w:t xml:space="preserve">Выключать холодильник из электросети, извлекая вилку из </w:t>
      </w:r>
      <w:proofErr w:type="gramStart"/>
      <w:r w:rsidRPr="00223A1A">
        <w:rPr>
          <w:rFonts w:ascii="Times New Roman" w:hAnsi="Times New Roman" w:cs="Times New Roman"/>
          <w:sz w:val="28"/>
          <w:szCs w:val="28"/>
          <w:u w:val="single"/>
        </w:rPr>
        <w:t>розетки,  необходимо</w:t>
      </w:r>
      <w:proofErr w:type="gramEnd"/>
      <w:r w:rsidRPr="00223A1A">
        <w:rPr>
          <w:rFonts w:ascii="Times New Roman" w:hAnsi="Times New Roman" w:cs="Times New Roman"/>
          <w:sz w:val="28"/>
          <w:szCs w:val="28"/>
          <w:u w:val="single"/>
        </w:rPr>
        <w:t xml:space="preserve"> в следующих случаях:</w:t>
      </w:r>
    </w:p>
    <w:p w14:paraId="0FB1B146"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 перестановке его на другое место;</w:t>
      </w:r>
    </w:p>
    <w:p w14:paraId="2EEA73CB"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перед мытьем пола под ним;</w:t>
      </w:r>
    </w:p>
    <w:p w14:paraId="7368F069"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во время размораживания и уборки холодильника;</w:t>
      </w:r>
    </w:p>
    <w:p w14:paraId="1BDBD8CB"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перед заменой лампы освещения холодильной камеры;</w:t>
      </w:r>
    </w:p>
    <w:p w14:paraId="5C18A5E8"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во время перепадов и отключения напряжения в электрической сети;</w:t>
      </w:r>
    </w:p>
    <w:p w14:paraId="38A19E08"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перед проведением работ по устранению неисправностей;</w:t>
      </w:r>
    </w:p>
    <w:p w14:paraId="2B387033" w14:textId="77777777" w:rsidR="00D64C53" w:rsidRPr="00223A1A" w:rsidRDefault="00D64C53" w:rsidP="00223A1A">
      <w:pPr>
        <w:numPr>
          <w:ilvl w:val="0"/>
          <w:numId w:val="118"/>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во время выполнения работ по обслуживанию холодильника.</w:t>
      </w:r>
    </w:p>
    <w:p w14:paraId="2F351F7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3.14. </w:t>
      </w:r>
      <w:r w:rsidRPr="00223A1A">
        <w:rPr>
          <w:rFonts w:ascii="Times New Roman" w:hAnsi="Times New Roman" w:cs="Times New Roman"/>
          <w:sz w:val="28"/>
          <w:szCs w:val="28"/>
          <w:u w:val="single"/>
        </w:rPr>
        <w:t>Строго запрещено:</w:t>
      </w:r>
    </w:p>
    <w:p w14:paraId="2404978F"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 включенном в электросеть холодильнике одновременно касаться холодильника и устройств, имеющих естественное заземление (радиаторы отопления, водопроводные трубы, мойки и т.п.);</w:t>
      </w:r>
    </w:p>
    <w:p w14:paraId="5F370A6F"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проводить ремонт и мытье включенного в сеть холодильника;</w:t>
      </w:r>
    </w:p>
    <w:p w14:paraId="5D983B16"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включать холодильник к электросети, имеющей неисправную защиту от токовых перегрузок;</w:t>
      </w:r>
    </w:p>
    <w:p w14:paraId="341F9103"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применять для подключения холодильника к электрической сети переходники, многополюсные розетки и удлинители;</w:t>
      </w:r>
    </w:p>
    <w:p w14:paraId="3A0AE7A6"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хранение в холодильнике взрывоопасных веществ;</w:t>
      </w:r>
    </w:p>
    <w:p w14:paraId="4F6590B0"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хранение в морозильной камере стеклянных емкостей с замерзающими жидкостями и газированных напитков в закупоренных сосудах, так как при замерзании они взрывоопасны;</w:t>
      </w:r>
    </w:p>
    <w:p w14:paraId="066C916C"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пользоваться холодильником в случае отсутствия емкости для сбора талой воды;</w:t>
      </w:r>
    </w:p>
    <w:p w14:paraId="0E139BC7"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устанавливать в холодильник лампу освещения мощностью больше 15Вт;</w:t>
      </w:r>
    </w:p>
    <w:p w14:paraId="214BD5F8" w14:textId="77777777" w:rsidR="00D64C53" w:rsidRPr="00223A1A" w:rsidRDefault="00D64C53" w:rsidP="00223A1A">
      <w:pPr>
        <w:numPr>
          <w:ilvl w:val="0"/>
          <w:numId w:val="119"/>
        </w:num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выполнять замену элементов электропроводки специалисту, не имеющему на то разрешения.</w:t>
      </w:r>
    </w:p>
    <w:p w14:paraId="755C592B" w14:textId="77777777" w:rsidR="00D64C53" w:rsidRPr="00223A1A" w:rsidRDefault="00D64C53" w:rsidP="00223A1A">
      <w:pPr>
        <w:spacing w:after="0" w:line="240" w:lineRule="auto"/>
        <w:jc w:val="both"/>
        <w:rPr>
          <w:rFonts w:ascii="Times New Roman" w:hAnsi="Times New Roman" w:cs="Times New Roman"/>
          <w:sz w:val="28"/>
          <w:szCs w:val="28"/>
        </w:rPr>
      </w:pPr>
    </w:p>
    <w:p w14:paraId="72D5AACC"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4. Требования охраны труда в аварийных ситуациях</w:t>
      </w:r>
    </w:p>
    <w:p w14:paraId="0A064EC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4.1. Если появились неисправности в работе холодильника (искрение и т.д.) незамедлительно отключить его от электросети и доложить об этом руководителю и электрику.</w:t>
      </w:r>
    </w:p>
    <w:p w14:paraId="2F089C6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4.2. В случае загорания холодильника необходимо отключить его от электросети, эвакуировать людей из помещения, провести тушение оборудования первичными средствами пожаротушения, сообщить о случившемся своему руководителю.</w:t>
      </w:r>
    </w:p>
    <w:p w14:paraId="786413A5"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4.3. В случае поражения электротоком оказать пострадавшему первую помощь, если отсутствует дыхание и пульс провести ему искусственное дыхание и непрямой массаж сердца до восстановления дыхания и пульса, вызвать медсестру или транспортировать пострадавшего в медицинский кабинет учреждения, при необходимости вызвать «скорую медицинскую помощь», доложить руководителю.</w:t>
      </w:r>
    </w:p>
    <w:p w14:paraId="32529C0D"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4.4. При травмировании оказать первую помощь пострадавшему, вызвать медсестру или транспортировать пострадавшего в медицинский кабинет учреждения, при необходимости вызвать «скорую медицинскую помощь», доложить руководителю.</w:t>
      </w:r>
    </w:p>
    <w:p w14:paraId="263962F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lastRenderedPageBreak/>
        <w:t>4.5. В случае попадания в глаза моющих и дезинфицирующих средств, во время мытья холодильника, тщательно промыть глаза водой и обратиться к медсестре. При раздражении кожи рук хорошо помыть их с мылом и нанести крем.</w:t>
      </w:r>
    </w:p>
    <w:p w14:paraId="0297233C" w14:textId="77777777" w:rsidR="00D64C53" w:rsidRPr="00223A1A" w:rsidRDefault="00D64C53" w:rsidP="00223A1A">
      <w:pPr>
        <w:spacing w:after="0" w:line="240" w:lineRule="auto"/>
        <w:jc w:val="both"/>
        <w:rPr>
          <w:rFonts w:ascii="Times New Roman" w:hAnsi="Times New Roman" w:cs="Times New Roman"/>
          <w:sz w:val="28"/>
          <w:szCs w:val="28"/>
        </w:rPr>
      </w:pPr>
    </w:p>
    <w:p w14:paraId="7B2F656C" w14:textId="77777777" w:rsidR="00D64C53" w:rsidRPr="00223A1A" w:rsidRDefault="00D64C53"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5. Требования охраны труда по окончании работы</w:t>
      </w:r>
    </w:p>
    <w:p w14:paraId="6452DC04"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5.1. Убрать весь инвентарь, оборудование в специально предусмотренное для него место.</w:t>
      </w:r>
    </w:p>
    <w:p w14:paraId="59CF7911"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5.2. Очистить рабочее место от мусора, отходов.</w:t>
      </w:r>
    </w:p>
    <w:p w14:paraId="0764656F"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5.3. Снять спецодежду и иные средства индивидуальной работы.</w:t>
      </w:r>
    </w:p>
    <w:p w14:paraId="31940826"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Хорошо вымыть лицо, руки с мылом.</w:t>
      </w:r>
    </w:p>
    <w:p w14:paraId="170975D2"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Отключить освещение. Закрыть помещение.</w:t>
      </w:r>
    </w:p>
    <w:p w14:paraId="60F9AEDC" w14:textId="77777777" w:rsidR="00D64C53" w:rsidRPr="00223A1A" w:rsidRDefault="00D64C53"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5.6. О любых обнаруженных недостатках в работе холодильного оборудования сообщить своему прямому руководителю.</w:t>
      </w:r>
    </w:p>
    <w:p w14:paraId="65B62940" w14:textId="77777777" w:rsidR="00D64C53" w:rsidRPr="00223A1A" w:rsidRDefault="00D64C53" w:rsidP="00223A1A">
      <w:pPr>
        <w:spacing w:after="0" w:line="240" w:lineRule="auto"/>
        <w:ind w:firstLine="708"/>
        <w:jc w:val="both"/>
        <w:rPr>
          <w:rFonts w:ascii="Times New Roman" w:hAnsi="Times New Roman" w:cs="Times New Roman"/>
          <w:sz w:val="28"/>
          <w:szCs w:val="28"/>
        </w:rPr>
      </w:pPr>
    </w:p>
    <w:p w14:paraId="18597BB5" w14:textId="77777777" w:rsidR="00D64C53" w:rsidRPr="00223A1A" w:rsidRDefault="00D64C53" w:rsidP="00223A1A">
      <w:pPr>
        <w:spacing w:after="0" w:line="240" w:lineRule="auto"/>
        <w:ind w:firstLine="708"/>
        <w:jc w:val="both"/>
        <w:rPr>
          <w:rFonts w:ascii="Times New Roman" w:hAnsi="Times New Roman" w:cs="Times New Roman"/>
          <w:sz w:val="28"/>
          <w:szCs w:val="28"/>
        </w:rPr>
      </w:pPr>
    </w:p>
    <w:p w14:paraId="662124F7"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1BC827D7" w14:textId="77777777" w:rsidR="00D64C53" w:rsidRPr="00223A1A" w:rsidRDefault="00D64C53" w:rsidP="00223A1A">
      <w:pPr>
        <w:spacing w:after="0" w:line="240" w:lineRule="auto"/>
        <w:ind w:firstLine="360"/>
        <w:jc w:val="both"/>
        <w:rPr>
          <w:rFonts w:ascii="Times New Roman" w:hAnsi="Times New Roman" w:cs="Times New Roman"/>
          <w:sz w:val="28"/>
          <w:szCs w:val="28"/>
        </w:rPr>
      </w:pPr>
    </w:p>
    <w:p w14:paraId="68AD2BB5" w14:textId="77777777" w:rsidR="00D64C53" w:rsidRPr="00223A1A" w:rsidRDefault="00D64C53" w:rsidP="00223A1A">
      <w:pPr>
        <w:spacing w:after="0" w:line="240" w:lineRule="auto"/>
        <w:ind w:firstLine="36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5672BF54" w14:textId="77777777" w:rsidR="00D64C53" w:rsidRPr="004F1AD7" w:rsidRDefault="00D64C53" w:rsidP="00223A1A">
      <w:pPr>
        <w:spacing w:after="0" w:line="240" w:lineRule="auto"/>
        <w:ind w:firstLine="360"/>
        <w:jc w:val="both"/>
        <w:rPr>
          <w:rFonts w:ascii="Times New Roman" w:hAnsi="Times New Roman" w:cs="Times New Roman"/>
          <w:sz w:val="28"/>
          <w:szCs w:val="28"/>
        </w:rPr>
      </w:pPr>
      <w:r w:rsidRPr="00223A1A">
        <w:rPr>
          <w:rFonts w:ascii="Times New Roman" w:hAnsi="Times New Roman" w:cs="Times New Roman"/>
          <w:sz w:val="28"/>
          <w:szCs w:val="28"/>
        </w:rPr>
        <w:t xml:space="preserve"> «__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 xml:space="preserve">____20___г.                  </w:t>
      </w:r>
      <w:r w:rsidRPr="004F1AD7">
        <w:rPr>
          <w:rFonts w:ascii="Times New Roman" w:hAnsi="Times New Roman" w:cs="Times New Roman"/>
          <w:sz w:val="28"/>
          <w:szCs w:val="28"/>
        </w:rPr>
        <w:t xml:space="preserve">                      </w:t>
      </w:r>
      <w:r w:rsidRPr="00223A1A">
        <w:rPr>
          <w:rFonts w:ascii="Times New Roman" w:hAnsi="Times New Roman" w:cs="Times New Roman"/>
          <w:sz w:val="28"/>
          <w:szCs w:val="28"/>
        </w:rPr>
        <w:t xml:space="preserve"> ________</w:t>
      </w:r>
      <w:r w:rsidRPr="004F1AD7">
        <w:rPr>
          <w:rFonts w:ascii="Times New Roman" w:hAnsi="Times New Roman" w:cs="Times New Roman"/>
          <w:sz w:val="28"/>
          <w:szCs w:val="28"/>
        </w:rPr>
        <w:t>___</w:t>
      </w:r>
      <w:r w:rsidRPr="00223A1A">
        <w:rPr>
          <w:rFonts w:ascii="Times New Roman" w:hAnsi="Times New Roman" w:cs="Times New Roman"/>
          <w:sz w:val="28"/>
          <w:szCs w:val="28"/>
        </w:rPr>
        <w:t>__ /_______________________/</w:t>
      </w:r>
    </w:p>
    <w:p w14:paraId="0B22EE08" w14:textId="77777777" w:rsidR="00D64C53" w:rsidRPr="00223A1A" w:rsidRDefault="00D64C53" w:rsidP="00223A1A">
      <w:pPr>
        <w:spacing w:after="0" w:line="240" w:lineRule="auto"/>
        <w:jc w:val="both"/>
        <w:rPr>
          <w:rFonts w:ascii="Times New Roman" w:hAnsi="Times New Roman" w:cs="Times New Roman"/>
          <w:sz w:val="28"/>
          <w:szCs w:val="28"/>
        </w:rPr>
      </w:pPr>
    </w:p>
    <w:p w14:paraId="417CAB15" w14:textId="3228B521" w:rsidR="00D64C53" w:rsidRDefault="00D64C53" w:rsidP="00223A1A">
      <w:pPr>
        <w:spacing w:after="0" w:line="240" w:lineRule="auto"/>
        <w:jc w:val="right"/>
        <w:rPr>
          <w:rFonts w:ascii="Times New Roman" w:hAnsi="Times New Roman" w:cs="Times New Roman"/>
          <w:iCs/>
          <w:color w:val="000000"/>
          <w:sz w:val="28"/>
          <w:szCs w:val="28"/>
        </w:rPr>
      </w:pPr>
    </w:p>
    <w:p w14:paraId="5EB97DB1" w14:textId="0D17CCD1" w:rsidR="00481DAE" w:rsidRDefault="00481DAE" w:rsidP="00223A1A">
      <w:pPr>
        <w:spacing w:after="0" w:line="240" w:lineRule="auto"/>
        <w:jc w:val="right"/>
        <w:rPr>
          <w:rFonts w:ascii="Times New Roman" w:hAnsi="Times New Roman" w:cs="Times New Roman"/>
          <w:iCs/>
          <w:color w:val="000000"/>
          <w:sz w:val="28"/>
          <w:szCs w:val="28"/>
        </w:rPr>
      </w:pPr>
    </w:p>
    <w:p w14:paraId="65191569" w14:textId="0E5752C9" w:rsidR="00481DAE" w:rsidRDefault="00481DAE" w:rsidP="00223A1A">
      <w:pPr>
        <w:spacing w:after="0" w:line="240" w:lineRule="auto"/>
        <w:jc w:val="right"/>
        <w:rPr>
          <w:rFonts w:ascii="Times New Roman" w:hAnsi="Times New Roman" w:cs="Times New Roman"/>
          <w:iCs/>
          <w:color w:val="000000"/>
          <w:sz w:val="28"/>
          <w:szCs w:val="28"/>
        </w:rPr>
      </w:pPr>
    </w:p>
    <w:p w14:paraId="470FA33D" w14:textId="3DF63A2B" w:rsidR="00481DAE" w:rsidRDefault="00481DAE" w:rsidP="00223A1A">
      <w:pPr>
        <w:spacing w:after="0" w:line="240" w:lineRule="auto"/>
        <w:jc w:val="right"/>
        <w:rPr>
          <w:rFonts w:ascii="Times New Roman" w:hAnsi="Times New Roman" w:cs="Times New Roman"/>
          <w:iCs/>
          <w:color w:val="000000"/>
          <w:sz w:val="28"/>
          <w:szCs w:val="28"/>
        </w:rPr>
      </w:pPr>
    </w:p>
    <w:p w14:paraId="2A2269C0" w14:textId="053FB455" w:rsidR="00481DAE" w:rsidRDefault="00481DAE" w:rsidP="00223A1A">
      <w:pPr>
        <w:spacing w:after="0" w:line="240" w:lineRule="auto"/>
        <w:jc w:val="right"/>
        <w:rPr>
          <w:rFonts w:ascii="Times New Roman" w:hAnsi="Times New Roman" w:cs="Times New Roman"/>
          <w:iCs/>
          <w:color w:val="000000"/>
          <w:sz w:val="28"/>
          <w:szCs w:val="28"/>
        </w:rPr>
      </w:pPr>
    </w:p>
    <w:p w14:paraId="77F5E297" w14:textId="2F02A029" w:rsidR="00481DAE" w:rsidRDefault="00481DAE" w:rsidP="00223A1A">
      <w:pPr>
        <w:spacing w:after="0" w:line="240" w:lineRule="auto"/>
        <w:jc w:val="right"/>
        <w:rPr>
          <w:rFonts w:ascii="Times New Roman" w:hAnsi="Times New Roman" w:cs="Times New Roman"/>
          <w:iCs/>
          <w:color w:val="000000"/>
          <w:sz w:val="28"/>
          <w:szCs w:val="28"/>
        </w:rPr>
      </w:pPr>
    </w:p>
    <w:p w14:paraId="12C70E8D" w14:textId="7985FFE6" w:rsidR="00481DAE" w:rsidRDefault="00481DAE" w:rsidP="00223A1A">
      <w:pPr>
        <w:spacing w:after="0" w:line="240" w:lineRule="auto"/>
        <w:jc w:val="right"/>
        <w:rPr>
          <w:rFonts w:ascii="Times New Roman" w:hAnsi="Times New Roman" w:cs="Times New Roman"/>
          <w:iCs/>
          <w:color w:val="000000"/>
          <w:sz w:val="28"/>
          <w:szCs w:val="28"/>
        </w:rPr>
      </w:pPr>
    </w:p>
    <w:p w14:paraId="24B7221A" w14:textId="20A4098D" w:rsidR="00481DAE" w:rsidRDefault="00481DAE" w:rsidP="00223A1A">
      <w:pPr>
        <w:spacing w:after="0" w:line="240" w:lineRule="auto"/>
        <w:jc w:val="right"/>
        <w:rPr>
          <w:rFonts w:ascii="Times New Roman" w:hAnsi="Times New Roman" w:cs="Times New Roman"/>
          <w:iCs/>
          <w:color w:val="000000"/>
          <w:sz w:val="28"/>
          <w:szCs w:val="28"/>
        </w:rPr>
      </w:pPr>
    </w:p>
    <w:p w14:paraId="500F3259" w14:textId="720B6F26" w:rsidR="00481DAE" w:rsidRDefault="00481DAE" w:rsidP="00223A1A">
      <w:pPr>
        <w:spacing w:after="0" w:line="240" w:lineRule="auto"/>
        <w:jc w:val="right"/>
        <w:rPr>
          <w:rFonts w:ascii="Times New Roman" w:hAnsi="Times New Roman" w:cs="Times New Roman"/>
          <w:iCs/>
          <w:color w:val="000000"/>
          <w:sz w:val="28"/>
          <w:szCs w:val="28"/>
        </w:rPr>
      </w:pPr>
    </w:p>
    <w:p w14:paraId="3BB3F772" w14:textId="0228A6F6" w:rsidR="00481DAE" w:rsidRDefault="00481DAE" w:rsidP="00223A1A">
      <w:pPr>
        <w:spacing w:after="0" w:line="240" w:lineRule="auto"/>
        <w:jc w:val="right"/>
        <w:rPr>
          <w:rFonts w:ascii="Times New Roman" w:hAnsi="Times New Roman" w:cs="Times New Roman"/>
          <w:iCs/>
          <w:color w:val="000000"/>
          <w:sz w:val="28"/>
          <w:szCs w:val="28"/>
        </w:rPr>
      </w:pPr>
    </w:p>
    <w:p w14:paraId="6C99D6F9" w14:textId="64D903B8" w:rsidR="00481DAE" w:rsidRDefault="00481DAE" w:rsidP="00223A1A">
      <w:pPr>
        <w:spacing w:after="0" w:line="240" w:lineRule="auto"/>
        <w:jc w:val="right"/>
        <w:rPr>
          <w:rFonts w:ascii="Times New Roman" w:hAnsi="Times New Roman" w:cs="Times New Roman"/>
          <w:iCs/>
          <w:color w:val="000000"/>
          <w:sz w:val="28"/>
          <w:szCs w:val="28"/>
        </w:rPr>
      </w:pPr>
    </w:p>
    <w:p w14:paraId="7470A4F3" w14:textId="2074E8D4" w:rsidR="00481DAE" w:rsidRDefault="00481DAE" w:rsidP="00223A1A">
      <w:pPr>
        <w:spacing w:after="0" w:line="240" w:lineRule="auto"/>
        <w:jc w:val="right"/>
        <w:rPr>
          <w:rFonts w:ascii="Times New Roman" w:hAnsi="Times New Roman" w:cs="Times New Roman"/>
          <w:iCs/>
          <w:color w:val="000000"/>
          <w:sz w:val="28"/>
          <w:szCs w:val="28"/>
        </w:rPr>
      </w:pPr>
    </w:p>
    <w:p w14:paraId="4014CBE1" w14:textId="78DE5FC9" w:rsidR="00481DAE" w:rsidRDefault="00481DAE" w:rsidP="00223A1A">
      <w:pPr>
        <w:spacing w:after="0" w:line="240" w:lineRule="auto"/>
        <w:jc w:val="right"/>
        <w:rPr>
          <w:rFonts w:ascii="Times New Roman" w:hAnsi="Times New Roman" w:cs="Times New Roman"/>
          <w:iCs/>
          <w:color w:val="000000"/>
          <w:sz w:val="28"/>
          <w:szCs w:val="28"/>
        </w:rPr>
      </w:pPr>
    </w:p>
    <w:p w14:paraId="060D9530" w14:textId="52210CF5" w:rsidR="00481DAE" w:rsidRDefault="00481DAE" w:rsidP="00223A1A">
      <w:pPr>
        <w:spacing w:after="0" w:line="240" w:lineRule="auto"/>
        <w:jc w:val="right"/>
        <w:rPr>
          <w:rFonts w:ascii="Times New Roman" w:hAnsi="Times New Roman" w:cs="Times New Roman"/>
          <w:iCs/>
          <w:color w:val="000000"/>
          <w:sz w:val="28"/>
          <w:szCs w:val="28"/>
        </w:rPr>
      </w:pPr>
    </w:p>
    <w:p w14:paraId="58FAE786" w14:textId="2C90D553" w:rsidR="00481DAE" w:rsidRDefault="00481DAE" w:rsidP="00223A1A">
      <w:pPr>
        <w:spacing w:after="0" w:line="240" w:lineRule="auto"/>
        <w:jc w:val="right"/>
        <w:rPr>
          <w:rFonts w:ascii="Times New Roman" w:hAnsi="Times New Roman" w:cs="Times New Roman"/>
          <w:iCs/>
          <w:color w:val="000000"/>
          <w:sz w:val="28"/>
          <w:szCs w:val="28"/>
        </w:rPr>
      </w:pPr>
    </w:p>
    <w:p w14:paraId="4B549C3B" w14:textId="07FA5D6D" w:rsidR="00481DAE" w:rsidRDefault="00481DAE" w:rsidP="00223A1A">
      <w:pPr>
        <w:spacing w:after="0" w:line="240" w:lineRule="auto"/>
        <w:jc w:val="right"/>
        <w:rPr>
          <w:rFonts w:ascii="Times New Roman" w:hAnsi="Times New Roman" w:cs="Times New Roman"/>
          <w:iCs/>
          <w:color w:val="000000"/>
          <w:sz w:val="28"/>
          <w:szCs w:val="28"/>
        </w:rPr>
      </w:pPr>
    </w:p>
    <w:p w14:paraId="2ADED7D8" w14:textId="420B4A9E" w:rsidR="00481DAE" w:rsidRDefault="00481DAE" w:rsidP="00223A1A">
      <w:pPr>
        <w:spacing w:after="0" w:line="240" w:lineRule="auto"/>
        <w:jc w:val="right"/>
        <w:rPr>
          <w:rFonts w:ascii="Times New Roman" w:hAnsi="Times New Roman" w:cs="Times New Roman"/>
          <w:iCs/>
          <w:color w:val="000000"/>
          <w:sz w:val="28"/>
          <w:szCs w:val="28"/>
        </w:rPr>
      </w:pPr>
    </w:p>
    <w:p w14:paraId="463A5E5F" w14:textId="48434D96" w:rsidR="00481DAE" w:rsidRDefault="00481DAE" w:rsidP="00223A1A">
      <w:pPr>
        <w:spacing w:after="0" w:line="240" w:lineRule="auto"/>
        <w:jc w:val="right"/>
        <w:rPr>
          <w:rFonts w:ascii="Times New Roman" w:hAnsi="Times New Roman" w:cs="Times New Roman"/>
          <w:iCs/>
          <w:color w:val="000000"/>
          <w:sz w:val="28"/>
          <w:szCs w:val="28"/>
        </w:rPr>
      </w:pPr>
    </w:p>
    <w:p w14:paraId="59043C9F" w14:textId="12968465" w:rsidR="00481DAE" w:rsidRDefault="00481DAE" w:rsidP="00223A1A">
      <w:pPr>
        <w:spacing w:after="0" w:line="240" w:lineRule="auto"/>
        <w:jc w:val="right"/>
        <w:rPr>
          <w:rFonts w:ascii="Times New Roman" w:hAnsi="Times New Roman" w:cs="Times New Roman"/>
          <w:iCs/>
          <w:color w:val="000000"/>
          <w:sz w:val="28"/>
          <w:szCs w:val="28"/>
        </w:rPr>
      </w:pPr>
    </w:p>
    <w:p w14:paraId="3361C7FF" w14:textId="4942490B" w:rsidR="00481DAE" w:rsidRDefault="00481DAE" w:rsidP="00223A1A">
      <w:pPr>
        <w:spacing w:after="0" w:line="240" w:lineRule="auto"/>
        <w:jc w:val="right"/>
        <w:rPr>
          <w:rFonts w:ascii="Times New Roman" w:hAnsi="Times New Roman" w:cs="Times New Roman"/>
          <w:iCs/>
          <w:color w:val="000000"/>
          <w:sz w:val="28"/>
          <w:szCs w:val="28"/>
        </w:rPr>
      </w:pPr>
    </w:p>
    <w:p w14:paraId="0EF908CF" w14:textId="02D3B090" w:rsidR="00481DAE" w:rsidRDefault="00481DAE" w:rsidP="00223A1A">
      <w:pPr>
        <w:spacing w:after="0" w:line="240" w:lineRule="auto"/>
        <w:jc w:val="right"/>
        <w:rPr>
          <w:rFonts w:ascii="Times New Roman" w:hAnsi="Times New Roman" w:cs="Times New Roman"/>
          <w:iCs/>
          <w:color w:val="000000"/>
          <w:sz w:val="28"/>
          <w:szCs w:val="28"/>
        </w:rPr>
      </w:pPr>
    </w:p>
    <w:p w14:paraId="0E29431B" w14:textId="77777777" w:rsidR="00481DAE" w:rsidRPr="00223A1A" w:rsidRDefault="00481DAE" w:rsidP="00223A1A">
      <w:pPr>
        <w:spacing w:after="0" w:line="240" w:lineRule="auto"/>
        <w:jc w:val="right"/>
        <w:rPr>
          <w:rFonts w:ascii="Times New Roman" w:hAnsi="Times New Roman" w:cs="Times New Roman"/>
          <w:iCs/>
          <w:color w:val="000000"/>
          <w:sz w:val="28"/>
          <w:szCs w:val="28"/>
        </w:rPr>
      </w:pPr>
    </w:p>
    <w:p w14:paraId="5E2B2299" w14:textId="641173AE" w:rsidR="00D64C53" w:rsidRPr="004F1AD7" w:rsidRDefault="00D64C53"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34</w:t>
      </w:r>
    </w:p>
    <w:p w14:paraId="37DB2E3C" w14:textId="559CE7F8" w:rsidR="00D64C53" w:rsidRPr="00223A1A" w:rsidRDefault="00D64C53"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7F7BE723" w14:textId="77777777" w:rsidR="00D64C53" w:rsidRPr="00223A1A" w:rsidRDefault="00D64C53" w:rsidP="00223A1A">
      <w:pPr>
        <w:spacing w:after="0" w:line="240" w:lineRule="auto"/>
        <w:jc w:val="right"/>
        <w:rPr>
          <w:rFonts w:ascii="Times New Roman" w:hAnsi="Times New Roman" w:cs="Times New Roman"/>
          <w:b/>
          <w:bCs/>
          <w:sz w:val="28"/>
          <w:szCs w:val="28"/>
        </w:rPr>
      </w:pPr>
    </w:p>
    <w:p w14:paraId="61236702" w14:textId="77777777" w:rsidR="005D6FB7" w:rsidRPr="00223A1A" w:rsidRDefault="005D6FB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2633A187" w14:textId="77777777" w:rsidR="005D6FB7" w:rsidRPr="00223A1A" w:rsidRDefault="005D6FB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работе с моечной ванной</w:t>
      </w:r>
    </w:p>
    <w:p w14:paraId="61BAF04E" w14:textId="0C8FC583" w:rsidR="005D6FB7" w:rsidRPr="00223A1A" w:rsidRDefault="004F1AD7" w:rsidP="00223A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5BA1BDEC" w14:textId="77777777" w:rsidR="005D6FB7" w:rsidRPr="00223A1A" w:rsidRDefault="005D6FB7" w:rsidP="00223A1A">
      <w:pPr>
        <w:spacing w:after="0" w:line="240" w:lineRule="auto"/>
        <w:jc w:val="center"/>
        <w:rPr>
          <w:rFonts w:ascii="Times New Roman" w:hAnsi="Times New Roman" w:cs="Times New Roman"/>
          <w:b/>
          <w:sz w:val="28"/>
          <w:szCs w:val="28"/>
        </w:rPr>
      </w:pPr>
    </w:p>
    <w:p w14:paraId="66FFDB8D"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lastRenderedPageBreak/>
        <w:t>1. Общие требования охраны труда</w:t>
      </w:r>
    </w:p>
    <w:p w14:paraId="0096A1BE"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1.1. К работе с моечной ванной могут быть допущены лица не моложе 18 лет, которые ознакомились с настоящей инструкцией, прошедшие медицинский осмотр, вводный и первичный инструктаж по охране труда, проверку знаний по вопросам охраны труда, не имеющие противопоказаний по состоянию здоровья.</w:t>
      </w:r>
    </w:p>
    <w:p w14:paraId="2DC7B09E"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 Инструкция устанавливает требования охраны труда перед началом, </w:t>
      </w:r>
      <w:proofErr w:type="gramStart"/>
      <w:r w:rsidRPr="00223A1A">
        <w:rPr>
          <w:rFonts w:ascii="Times New Roman" w:hAnsi="Times New Roman" w:cs="Times New Roman"/>
          <w:sz w:val="28"/>
          <w:szCs w:val="28"/>
        </w:rPr>
        <w:t>во время</w:t>
      </w:r>
      <w:proofErr w:type="gramEnd"/>
      <w:r w:rsidRPr="00223A1A">
        <w:rPr>
          <w:rFonts w:ascii="Times New Roman" w:hAnsi="Times New Roman" w:cs="Times New Roman"/>
          <w:sz w:val="28"/>
          <w:szCs w:val="28"/>
        </w:rPr>
        <w:t xml:space="preserve"> и по окончанию выполнения работ по мытью столовой посуды и кухонного инвентаря в моечной ванне пищеблока, а также технические и организационные мероприятия, обеспечивающие безопасность труда мойщика посуды.</w:t>
      </w:r>
    </w:p>
    <w:p w14:paraId="60CF78E3"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1.3. Работнику, выполняющему мытье посуды в моечной ванне, необходимо придерживаться принятой технологии и правил, не допускать применения способов,</w:t>
      </w:r>
      <w:r w:rsidRPr="00223A1A">
        <w:rPr>
          <w:color w:val="000000"/>
          <w:sz w:val="28"/>
          <w:szCs w:val="28"/>
        </w:rPr>
        <w:t xml:space="preserve"> ускоряющих выполнение операций, но ведущих к нарушению требований охраны труда.</w:t>
      </w:r>
    </w:p>
    <w:p w14:paraId="125D797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1.4. </w:t>
      </w:r>
      <w:r w:rsidRPr="00223A1A">
        <w:rPr>
          <w:color w:val="000000"/>
          <w:sz w:val="28"/>
          <w:szCs w:val="28"/>
          <w:u w:val="single"/>
        </w:rPr>
        <w:t>Во время выполнения работы по мытью посуды в моечной ванне на работника могут оказывать влияние опасные и вредные производственные факторы:</w:t>
      </w:r>
    </w:p>
    <w:p w14:paraId="270A8A7A"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температура моющих и ополаскивающих растворов, воды, посуды;</w:t>
      </w:r>
    </w:p>
    <w:p w14:paraId="5A6F2A88"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повышенный уровень шума на рабочем месте;</w:t>
      </w:r>
    </w:p>
    <w:p w14:paraId="75BF96CB"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температура воздуха рабочей зоны;</w:t>
      </w:r>
    </w:p>
    <w:p w14:paraId="5208DF75"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влажность воздуха рабочей зоны;</w:t>
      </w:r>
    </w:p>
    <w:p w14:paraId="39717321"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подвижность воздуха рабочей зоны;</w:t>
      </w:r>
    </w:p>
    <w:p w14:paraId="505A9AD8"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повышенное значение напряжения в электрической цепи;</w:t>
      </w:r>
    </w:p>
    <w:p w14:paraId="3EF332DA"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недостаточная освещенность рабочей зоны;</w:t>
      </w:r>
    </w:p>
    <w:p w14:paraId="12F29BA2"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острые кромки, заусенцы на поверхностях посуды, приборов, инвентаря;</w:t>
      </w:r>
    </w:p>
    <w:p w14:paraId="00493F71"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химические факторы;</w:t>
      </w:r>
    </w:p>
    <w:p w14:paraId="15137E43" w14:textId="77777777" w:rsidR="005D6FB7" w:rsidRPr="00223A1A" w:rsidRDefault="005D6FB7" w:rsidP="00223A1A">
      <w:pPr>
        <w:pStyle w:val="a3"/>
        <w:numPr>
          <w:ilvl w:val="0"/>
          <w:numId w:val="121"/>
        </w:numPr>
        <w:tabs>
          <w:tab w:val="clear" w:pos="720"/>
          <w:tab w:val="num" w:pos="1000"/>
        </w:tabs>
        <w:spacing w:before="0" w:beforeAutospacing="0" w:after="0" w:afterAutospacing="0"/>
        <w:ind w:left="1000"/>
        <w:jc w:val="both"/>
        <w:rPr>
          <w:sz w:val="28"/>
          <w:szCs w:val="28"/>
        </w:rPr>
      </w:pPr>
      <w:r w:rsidRPr="00223A1A">
        <w:rPr>
          <w:color w:val="000000"/>
          <w:sz w:val="28"/>
          <w:szCs w:val="28"/>
        </w:rPr>
        <w:t>физические перегрузки.</w:t>
      </w:r>
    </w:p>
    <w:p w14:paraId="27DF8A43"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1.5. Мойщик посуды на пищеблоке обеспечивается следующей спецодеждой: халат хлопчатобумажный, косынка или колпак, фартук прорезиненный с нагрудником, галоши резиновые, перчатки резиновые.</w:t>
      </w:r>
    </w:p>
    <w:p w14:paraId="45C7FDD8" w14:textId="77777777" w:rsidR="005D6FB7" w:rsidRPr="00223A1A" w:rsidRDefault="005D6FB7" w:rsidP="00223A1A">
      <w:pPr>
        <w:pStyle w:val="a3"/>
        <w:spacing w:before="0" w:beforeAutospacing="0" w:after="0" w:afterAutospacing="0"/>
        <w:jc w:val="both"/>
        <w:rPr>
          <w:color w:val="000000"/>
          <w:sz w:val="28"/>
          <w:szCs w:val="28"/>
        </w:rPr>
      </w:pPr>
      <w:r w:rsidRPr="00223A1A">
        <w:rPr>
          <w:color w:val="000000"/>
          <w:sz w:val="28"/>
          <w:szCs w:val="28"/>
        </w:rPr>
        <w:t>1.6. Для исключения действия опасных и вредных факторов при работе с ванной моечной, работник должен соблюдать меры личной гигиены и применять во время работы средства индивидуальной защиты.</w:t>
      </w:r>
    </w:p>
    <w:p w14:paraId="24621ACB"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Мойщик посуды, обязан знать место расположения медицинской аптечки, предназначенной для оказания первой помощи пострадавшим, а также места расположения первичных средств пожаротушения на пищеблоке столовой.</w:t>
      </w:r>
    </w:p>
    <w:p w14:paraId="62AA909F" w14:textId="77777777" w:rsidR="005D6FB7" w:rsidRPr="00223A1A" w:rsidRDefault="005D6FB7" w:rsidP="00223A1A">
      <w:pPr>
        <w:pStyle w:val="a3"/>
        <w:spacing w:before="0" w:beforeAutospacing="0" w:after="0" w:afterAutospacing="0"/>
        <w:jc w:val="both"/>
        <w:rPr>
          <w:color w:val="000000"/>
          <w:sz w:val="28"/>
          <w:szCs w:val="28"/>
        </w:rPr>
      </w:pPr>
      <w:r w:rsidRPr="00223A1A">
        <w:rPr>
          <w:color w:val="000000"/>
          <w:sz w:val="28"/>
          <w:szCs w:val="28"/>
        </w:rPr>
        <w:t>1.8. О замеченных случаях нарушения требований охраны труда, неисправностях посудомоечного оборудования работник должен сообщить заведующему производством (шеф-повару) и не приступать к работе до устранения неисправностей.</w:t>
      </w:r>
    </w:p>
    <w:p w14:paraId="447B0A6A"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За невыполнение или нарушение настоящей инструкции работник, выполняющий мытье посуды и кухонного инвентаря на пищеблоке столовой, несет ответственность в соответствии с действующим Трудовым законодательством Российской Федерации.</w:t>
      </w:r>
    </w:p>
    <w:p w14:paraId="3F4B5881" w14:textId="77777777" w:rsidR="005D6FB7" w:rsidRPr="00223A1A" w:rsidRDefault="005D6FB7" w:rsidP="00223A1A">
      <w:pPr>
        <w:pStyle w:val="a3"/>
        <w:spacing w:before="0" w:beforeAutospacing="0" w:after="0" w:afterAutospacing="0"/>
        <w:jc w:val="both"/>
        <w:rPr>
          <w:sz w:val="28"/>
          <w:szCs w:val="28"/>
        </w:rPr>
      </w:pPr>
    </w:p>
    <w:p w14:paraId="488F1817"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2. Требования охраны труда перед началом работы</w:t>
      </w:r>
    </w:p>
    <w:p w14:paraId="349C124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2.1. Перед началом работы работнику следует надеть спецодежду. Застегнуть спецодежду на все пуговицы, не допуская свисающих концов. </w:t>
      </w:r>
    </w:p>
    <w:p w14:paraId="62762B85"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2.2. Не использовать на одежде булавки, иголки, недопустимо держать в карманах острые, бьющиеся предметы.</w:t>
      </w:r>
    </w:p>
    <w:p w14:paraId="6A708593"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2.3. </w:t>
      </w:r>
      <w:r w:rsidRPr="00223A1A">
        <w:rPr>
          <w:color w:val="000000"/>
          <w:sz w:val="28"/>
          <w:szCs w:val="28"/>
          <w:u w:val="single"/>
        </w:rPr>
        <w:t>Подготовить рабочее место для безопасной работы</w:t>
      </w:r>
      <w:r w:rsidRPr="00223A1A">
        <w:rPr>
          <w:color w:val="000000"/>
          <w:sz w:val="28"/>
          <w:szCs w:val="28"/>
        </w:rPr>
        <w:t>:</w:t>
      </w:r>
    </w:p>
    <w:p w14:paraId="79C146B2" w14:textId="77777777" w:rsidR="005D6FB7" w:rsidRPr="00223A1A" w:rsidRDefault="005D6FB7" w:rsidP="00223A1A">
      <w:pPr>
        <w:pStyle w:val="a3"/>
        <w:numPr>
          <w:ilvl w:val="0"/>
          <w:numId w:val="122"/>
        </w:numPr>
        <w:tabs>
          <w:tab w:val="clear" w:pos="720"/>
          <w:tab w:val="num" w:pos="1000"/>
        </w:tabs>
        <w:spacing w:before="0" w:beforeAutospacing="0" w:after="0" w:afterAutospacing="0"/>
        <w:ind w:left="1000"/>
        <w:jc w:val="both"/>
        <w:rPr>
          <w:sz w:val="28"/>
          <w:szCs w:val="28"/>
        </w:rPr>
      </w:pPr>
      <w:r w:rsidRPr="00223A1A">
        <w:rPr>
          <w:color w:val="000000"/>
          <w:sz w:val="28"/>
          <w:szCs w:val="28"/>
        </w:rPr>
        <w:t>обеспечить наличие свободных проходов к моечной ванной;</w:t>
      </w:r>
    </w:p>
    <w:p w14:paraId="06C202E5" w14:textId="77777777" w:rsidR="005D6FB7" w:rsidRPr="00223A1A" w:rsidRDefault="005D6FB7" w:rsidP="00223A1A">
      <w:pPr>
        <w:pStyle w:val="a3"/>
        <w:numPr>
          <w:ilvl w:val="0"/>
          <w:numId w:val="122"/>
        </w:numPr>
        <w:tabs>
          <w:tab w:val="clear" w:pos="720"/>
          <w:tab w:val="num" w:pos="1000"/>
        </w:tabs>
        <w:spacing w:before="0" w:beforeAutospacing="0" w:after="0" w:afterAutospacing="0"/>
        <w:ind w:left="1000"/>
        <w:jc w:val="both"/>
        <w:rPr>
          <w:sz w:val="28"/>
          <w:szCs w:val="28"/>
        </w:rPr>
      </w:pPr>
      <w:r w:rsidRPr="00223A1A">
        <w:rPr>
          <w:color w:val="000000"/>
          <w:sz w:val="28"/>
          <w:szCs w:val="28"/>
        </w:rPr>
        <w:lastRenderedPageBreak/>
        <w:t>проверить устойчивость столов, стеллажей для чистой посуды;</w:t>
      </w:r>
    </w:p>
    <w:p w14:paraId="5BF5B1C7" w14:textId="77777777" w:rsidR="005D6FB7" w:rsidRPr="00223A1A" w:rsidRDefault="005D6FB7" w:rsidP="00223A1A">
      <w:pPr>
        <w:pStyle w:val="a3"/>
        <w:numPr>
          <w:ilvl w:val="0"/>
          <w:numId w:val="122"/>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наличие деревянной решетки под ногами;</w:t>
      </w:r>
    </w:p>
    <w:p w14:paraId="7BB20E09" w14:textId="77777777" w:rsidR="005D6FB7" w:rsidRPr="00223A1A" w:rsidRDefault="005D6FB7" w:rsidP="00223A1A">
      <w:pPr>
        <w:pStyle w:val="a3"/>
        <w:numPr>
          <w:ilvl w:val="0"/>
          <w:numId w:val="122"/>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достаточность освещения рабочей зоны;</w:t>
      </w:r>
    </w:p>
    <w:p w14:paraId="78D15AF0" w14:textId="77777777" w:rsidR="005D6FB7" w:rsidRPr="00223A1A" w:rsidRDefault="005D6FB7" w:rsidP="00223A1A">
      <w:pPr>
        <w:pStyle w:val="a3"/>
        <w:numPr>
          <w:ilvl w:val="0"/>
          <w:numId w:val="122"/>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состояние полов (отсутствие выбоин, неровностей, скользкости).</w:t>
      </w:r>
    </w:p>
    <w:p w14:paraId="129AAA24" w14:textId="77777777" w:rsidR="005D6FB7" w:rsidRPr="00223A1A" w:rsidRDefault="005D6FB7" w:rsidP="00223A1A">
      <w:pPr>
        <w:pStyle w:val="a3"/>
        <w:numPr>
          <w:ilvl w:val="0"/>
          <w:numId w:val="122"/>
        </w:numPr>
        <w:tabs>
          <w:tab w:val="clear" w:pos="720"/>
          <w:tab w:val="num" w:pos="1000"/>
        </w:tabs>
        <w:spacing w:before="0" w:beforeAutospacing="0" w:after="0" w:afterAutospacing="0"/>
        <w:ind w:left="1000"/>
        <w:jc w:val="both"/>
        <w:rPr>
          <w:sz w:val="28"/>
          <w:szCs w:val="28"/>
        </w:rPr>
      </w:pPr>
      <w:r w:rsidRPr="00223A1A">
        <w:rPr>
          <w:color w:val="000000"/>
          <w:sz w:val="28"/>
          <w:szCs w:val="28"/>
        </w:rPr>
        <w:t>удостовериться в наличии воды в водопроводе, моющих средств и инвентаря.</w:t>
      </w:r>
    </w:p>
    <w:p w14:paraId="527DF1C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2.4. Проверить работу приточно-вытяжной вентиляции.</w:t>
      </w:r>
    </w:p>
    <w:p w14:paraId="44B1632B"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 xml:space="preserve">2.5. </w:t>
      </w:r>
      <w:r w:rsidRPr="00223A1A">
        <w:rPr>
          <w:color w:val="000000"/>
          <w:sz w:val="28"/>
          <w:szCs w:val="28"/>
          <w:u w:val="single"/>
        </w:rPr>
        <w:t>Перед включением в работу водонагревателя:</w:t>
      </w:r>
    </w:p>
    <w:p w14:paraId="64363678" w14:textId="77777777" w:rsidR="005D6FB7" w:rsidRPr="00223A1A" w:rsidRDefault="005D6FB7" w:rsidP="00223A1A">
      <w:pPr>
        <w:pStyle w:val="a3"/>
        <w:numPr>
          <w:ilvl w:val="0"/>
          <w:numId w:val="123"/>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открыть вентиль на подводящей водопроводной трубе и проверить заполнение кипятильника водой;</w:t>
      </w:r>
    </w:p>
    <w:p w14:paraId="0ED48F3C" w14:textId="77777777" w:rsidR="005D6FB7" w:rsidRPr="00223A1A" w:rsidRDefault="005D6FB7" w:rsidP="00223A1A">
      <w:pPr>
        <w:pStyle w:val="a3"/>
        <w:numPr>
          <w:ilvl w:val="0"/>
          <w:numId w:val="123"/>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определить правильность регулирования питательного клапана по уровню воды в переливной трубке;</w:t>
      </w:r>
    </w:p>
    <w:p w14:paraId="0B87AB05" w14:textId="77777777" w:rsidR="005D6FB7" w:rsidRPr="00223A1A" w:rsidRDefault="005D6FB7" w:rsidP="00223A1A">
      <w:pPr>
        <w:pStyle w:val="a3"/>
        <w:numPr>
          <w:ilvl w:val="0"/>
          <w:numId w:val="123"/>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слить из сборника оставшийся кипяток и установить под сигнальной трубкой ведро (если трубка не имеет слива в канализацию);</w:t>
      </w:r>
    </w:p>
    <w:p w14:paraId="6EB89776" w14:textId="77777777" w:rsidR="005D6FB7" w:rsidRPr="00223A1A" w:rsidRDefault="005D6FB7" w:rsidP="00223A1A">
      <w:pPr>
        <w:pStyle w:val="a3"/>
        <w:numPr>
          <w:ilvl w:val="0"/>
          <w:numId w:val="123"/>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надежность механического соединения заземляющего болта на корпусе кипятильника с проводом защитного заземления.</w:t>
      </w:r>
    </w:p>
    <w:p w14:paraId="3A976FFF"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2.6. Внешним осмотром проверить целостность корпуса моечных ванн, устойчивое их положение.</w:t>
      </w:r>
    </w:p>
    <w:p w14:paraId="5EB0534A"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2.7. Обо всех выявленных неисправностях оборудования, водопровода и канализации, поломки инвентаря и других неполадках следует незамедлительно сообщать своему непосредственному руководителю и приступить к работе только после их устранения.</w:t>
      </w:r>
    </w:p>
    <w:p w14:paraId="2D782CEE" w14:textId="77777777" w:rsidR="005D6FB7" w:rsidRPr="00223A1A" w:rsidRDefault="005D6FB7" w:rsidP="00223A1A">
      <w:pPr>
        <w:pStyle w:val="a3"/>
        <w:spacing w:before="0" w:beforeAutospacing="0" w:after="0" w:afterAutospacing="0"/>
        <w:jc w:val="both"/>
        <w:rPr>
          <w:b/>
          <w:bCs/>
          <w:color w:val="000000"/>
          <w:sz w:val="28"/>
          <w:szCs w:val="28"/>
        </w:rPr>
      </w:pPr>
    </w:p>
    <w:p w14:paraId="76606147"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3. Требования по охране труда во время работы</w:t>
      </w:r>
    </w:p>
    <w:p w14:paraId="6A80D12F"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 Выполнять только ту работу, по которой успешно пройдено обучение, не поручать выполнение своей работы посторонним лицам.</w:t>
      </w:r>
    </w:p>
    <w:p w14:paraId="6AE5E39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3.2.</w:t>
      </w:r>
      <w:r w:rsidRPr="00223A1A">
        <w:rPr>
          <w:color w:val="333333"/>
          <w:sz w:val="28"/>
          <w:szCs w:val="28"/>
          <w:shd w:val="clear" w:color="auto" w:fill="FFFFFF"/>
        </w:rPr>
        <w:t> </w:t>
      </w:r>
      <w:r w:rsidRPr="00223A1A">
        <w:rPr>
          <w:color w:val="000000"/>
          <w:sz w:val="28"/>
          <w:szCs w:val="28"/>
          <w:shd w:val="clear" w:color="auto" w:fill="FFFFFF"/>
        </w:rPr>
        <w:t>Применять необходимые для безопасной работы исправное посудомоечное оборудование, приспособления, а также специальную одежду и другие средства индивидуальной защиты, предусмотренные соответствующими типовыми нормами бесплатной выдачи спецодежды, спецобуви и других средств индивидуальной защиты; использовать их только для тех работ, для которых они предназначены.</w:t>
      </w:r>
    </w:p>
    <w:p w14:paraId="10593129"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3.3. Выполнять требования безопасного перемещения в помещении и на территории пищеблока, пользоваться только установленными проходами.</w:t>
      </w:r>
    </w:p>
    <w:p w14:paraId="48BFBDF2"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3.4. Поддерживать на рабочем месте чистоту, своевременно убирать с пола воду, рассыпанные (разлитые) пищевые отходы, жиры и др.</w:t>
      </w:r>
    </w:p>
    <w:p w14:paraId="7EE6D4C3"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3.5. Не загромождать проходы к моечным ваннам, между оборудованием, проходы к пультам управления, рубильникам, пути эвакуации и другие проходы тележками с посудой.</w:t>
      </w:r>
    </w:p>
    <w:p w14:paraId="787D3399"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3.6. Вентили, краны на трубопроводах следует открывать медленно, без рывков и больших усилий. Недопустимо применять для этих целей молотки, гаечные ключи и другие инструменты.</w:t>
      </w:r>
    </w:p>
    <w:p w14:paraId="76317109"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3.7. Переносить посуду, укладывать ее в моечные ванны, соблюдая меры предосторожности.</w:t>
      </w:r>
    </w:p>
    <w:p w14:paraId="61CA5B3B"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3.8. Не применять в качестве сиденья случайные предметы и оборудование.</w:t>
      </w:r>
    </w:p>
    <w:p w14:paraId="2B1AD51B"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3.9. Перед закладкой грязной посуды в моечную ванну освобождать посуду от остатков пищи деревянной лопаткой или специальной щеткой.</w:t>
      </w:r>
    </w:p>
    <w:p w14:paraId="3F6E2B26"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3.10. Немедленно изымать из употребления столовую и стеклянную посуду, имеющую сколы и трещины.</w:t>
      </w:r>
    </w:p>
    <w:p w14:paraId="007A2F71"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3.11. </w:t>
      </w:r>
      <w:r w:rsidRPr="00223A1A">
        <w:rPr>
          <w:color w:val="000000"/>
          <w:sz w:val="28"/>
          <w:szCs w:val="28"/>
          <w:u w:val="single"/>
        </w:rPr>
        <w:t>При изготовлении моющих и дезинфицирующих растворов:</w:t>
      </w:r>
    </w:p>
    <w:p w14:paraId="6A7AC556" w14:textId="77777777" w:rsidR="005D6FB7" w:rsidRPr="00223A1A" w:rsidRDefault="005D6FB7" w:rsidP="00223A1A">
      <w:pPr>
        <w:pStyle w:val="a3"/>
        <w:numPr>
          <w:ilvl w:val="0"/>
          <w:numId w:val="124"/>
        </w:numPr>
        <w:tabs>
          <w:tab w:val="clear" w:pos="720"/>
          <w:tab w:val="num" w:pos="1000"/>
        </w:tabs>
        <w:spacing w:before="0" w:beforeAutospacing="0" w:after="0" w:afterAutospacing="0"/>
        <w:ind w:left="1000"/>
        <w:jc w:val="both"/>
        <w:rPr>
          <w:sz w:val="28"/>
          <w:szCs w:val="28"/>
        </w:rPr>
      </w:pPr>
      <w:proofErr w:type="gramStart"/>
      <w:r w:rsidRPr="00223A1A">
        <w:rPr>
          <w:color w:val="000000"/>
          <w:sz w:val="28"/>
          <w:szCs w:val="28"/>
        </w:rPr>
        <w:t>применять  только</w:t>
      </w:r>
      <w:proofErr w:type="gramEnd"/>
      <w:r w:rsidRPr="00223A1A">
        <w:rPr>
          <w:color w:val="000000"/>
          <w:sz w:val="28"/>
          <w:szCs w:val="28"/>
        </w:rPr>
        <w:t xml:space="preserve"> разрешенные органами здравоохранения моющие средства и </w:t>
      </w:r>
      <w:proofErr w:type="spellStart"/>
      <w:r w:rsidRPr="00223A1A">
        <w:rPr>
          <w:color w:val="000000"/>
          <w:sz w:val="28"/>
          <w:szCs w:val="28"/>
        </w:rPr>
        <w:t>дезрастворы</w:t>
      </w:r>
      <w:proofErr w:type="spellEnd"/>
      <w:r w:rsidRPr="00223A1A">
        <w:rPr>
          <w:color w:val="000000"/>
          <w:sz w:val="28"/>
          <w:szCs w:val="28"/>
        </w:rPr>
        <w:t>;</w:t>
      </w:r>
    </w:p>
    <w:p w14:paraId="02F1526F" w14:textId="77777777" w:rsidR="005D6FB7" w:rsidRPr="00223A1A" w:rsidRDefault="005D6FB7" w:rsidP="00223A1A">
      <w:pPr>
        <w:pStyle w:val="a3"/>
        <w:numPr>
          <w:ilvl w:val="0"/>
          <w:numId w:val="124"/>
        </w:numPr>
        <w:tabs>
          <w:tab w:val="clear" w:pos="720"/>
          <w:tab w:val="num" w:pos="1000"/>
        </w:tabs>
        <w:spacing w:before="0" w:beforeAutospacing="0" w:after="0" w:afterAutospacing="0"/>
        <w:ind w:left="1000"/>
        <w:jc w:val="both"/>
        <w:rPr>
          <w:sz w:val="28"/>
          <w:szCs w:val="28"/>
        </w:rPr>
      </w:pPr>
      <w:r w:rsidRPr="00223A1A">
        <w:rPr>
          <w:color w:val="000000"/>
          <w:sz w:val="28"/>
          <w:szCs w:val="28"/>
        </w:rPr>
        <w:lastRenderedPageBreak/>
        <w:t>не превышать установленные концентрацию и температуру моющих растворов (выше 50̊ С);</w:t>
      </w:r>
    </w:p>
    <w:p w14:paraId="7EF41143" w14:textId="77777777" w:rsidR="005D6FB7" w:rsidRPr="00223A1A" w:rsidRDefault="005D6FB7" w:rsidP="00223A1A">
      <w:pPr>
        <w:pStyle w:val="a3"/>
        <w:numPr>
          <w:ilvl w:val="0"/>
          <w:numId w:val="124"/>
        </w:numPr>
        <w:tabs>
          <w:tab w:val="clear" w:pos="720"/>
          <w:tab w:val="num" w:pos="1000"/>
        </w:tabs>
        <w:spacing w:before="0" w:beforeAutospacing="0" w:after="0" w:afterAutospacing="0"/>
        <w:ind w:left="1000"/>
        <w:jc w:val="both"/>
        <w:rPr>
          <w:sz w:val="28"/>
          <w:szCs w:val="28"/>
        </w:rPr>
      </w:pPr>
      <w:r w:rsidRPr="00223A1A">
        <w:rPr>
          <w:color w:val="000000"/>
          <w:sz w:val="28"/>
          <w:szCs w:val="28"/>
        </w:rPr>
        <w:t xml:space="preserve">не </w:t>
      </w:r>
      <w:proofErr w:type="gramStart"/>
      <w:r w:rsidRPr="00223A1A">
        <w:rPr>
          <w:color w:val="000000"/>
          <w:sz w:val="28"/>
          <w:szCs w:val="28"/>
        </w:rPr>
        <w:t>допускать  распыления</w:t>
      </w:r>
      <w:proofErr w:type="gramEnd"/>
      <w:r w:rsidRPr="00223A1A">
        <w:rPr>
          <w:color w:val="000000"/>
          <w:sz w:val="28"/>
          <w:szCs w:val="28"/>
        </w:rPr>
        <w:t xml:space="preserve"> моющих средств и </w:t>
      </w:r>
      <w:proofErr w:type="spellStart"/>
      <w:r w:rsidRPr="00223A1A">
        <w:rPr>
          <w:color w:val="000000"/>
          <w:sz w:val="28"/>
          <w:szCs w:val="28"/>
        </w:rPr>
        <w:t>дезрастворов</w:t>
      </w:r>
      <w:proofErr w:type="spellEnd"/>
      <w:r w:rsidRPr="00223A1A">
        <w:rPr>
          <w:color w:val="000000"/>
          <w:sz w:val="28"/>
          <w:szCs w:val="28"/>
        </w:rPr>
        <w:t>, попадания их на кожу и слизистые оболочки.</w:t>
      </w:r>
    </w:p>
    <w:p w14:paraId="7447263C"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3.12. Тарелки укладывать в моечные ванны необходимо по размерам и небольшими стопами. Мытье стеклянной посуды производить отдельно от столовой посуды.</w:t>
      </w:r>
    </w:p>
    <w:p w14:paraId="6892B61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3.13. Во избежание получения ожогов при ополаскивании посуды применять специальные корзины и сетки.</w:t>
      </w:r>
    </w:p>
    <w:p w14:paraId="5F619382"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3.14. В случае, если посуда разбилась в моечной ванне, </w:t>
      </w:r>
      <w:proofErr w:type="gramStart"/>
      <w:r w:rsidRPr="00223A1A">
        <w:rPr>
          <w:color w:val="000000"/>
          <w:sz w:val="28"/>
          <w:szCs w:val="28"/>
        </w:rPr>
        <w:t>соблюдать  особую</w:t>
      </w:r>
      <w:proofErr w:type="gramEnd"/>
      <w:r w:rsidRPr="00223A1A">
        <w:rPr>
          <w:color w:val="000000"/>
          <w:sz w:val="28"/>
          <w:szCs w:val="28"/>
        </w:rPr>
        <w:t xml:space="preserve"> осторожность. Слить воду из ванны и только после этого собирать осколки. Не собирать осколки руками, а использовать для этого совок и щетку.</w:t>
      </w:r>
    </w:p>
    <w:p w14:paraId="3D64D0AC"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 xml:space="preserve">3.15. </w:t>
      </w:r>
      <w:r w:rsidRPr="00223A1A">
        <w:rPr>
          <w:color w:val="000000"/>
          <w:sz w:val="28"/>
          <w:szCs w:val="28"/>
          <w:u w:val="single"/>
        </w:rPr>
        <w:t>При эксплуатации электрокипятильника (водонагревателя):</w:t>
      </w:r>
    </w:p>
    <w:p w14:paraId="5FA62648" w14:textId="77777777" w:rsidR="005D6FB7" w:rsidRPr="00223A1A" w:rsidRDefault="005D6FB7" w:rsidP="00223A1A">
      <w:pPr>
        <w:pStyle w:val="a3"/>
        <w:numPr>
          <w:ilvl w:val="0"/>
          <w:numId w:val="125"/>
        </w:numPr>
        <w:shd w:val="clear" w:color="auto" w:fill="FFFFFF"/>
        <w:tabs>
          <w:tab w:val="clear" w:pos="720"/>
          <w:tab w:val="num" w:pos="1000"/>
        </w:tabs>
        <w:spacing w:before="0" w:beforeAutospacing="0" w:after="0" w:afterAutospacing="0"/>
        <w:ind w:left="1000" w:hanging="400"/>
        <w:jc w:val="both"/>
        <w:rPr>
          <w:sz w:val="28"/>
          <w:szCs w:val="28"/>
        </w:rPr>
      </w:pPr>
      <w:r w:rsidRPr="00223A1A">
        <w:rPr>
          <w:color w:val="000000"/>
          <w:sz w:val="28"/>
          <w:szCs w:val="28"/>
        </w:rPr>
        <w:t>регулярно отбирать кипяток, не допускать переполнения сборника кипятка;</w:t>
      </w:r>
    </w:p>
    <w:p w14:paraId="04178328" w14:textId="77777777" w:rsidR="005D6FB7" w:rsidRPr="00223A1A" w:rsidRDefault="005D6FB7" w:rsidP="00223A1A">
      <w:pPr>
        <w:pStyle w:val="a3"/>
        <w:numPr>
          <w:ilvl w:val="0"/>
          <w:numId w:val="125"/>
        </w:numPr>
        <w:shd w:val="clear" w:color="auto" w:fill="FFFFFF"/>
        <w:tabs>
          <w:tab w:val="clear" w:pos="720"/>
          <w:tab w:val="num" w:pos="1000"/>
        </w:tabs>
        <w:spacing w:before="0" w:beforeAutospacing="0" w:after="0" w:afterAutospacing="0"/>
        <w:ind w:left="1000" w:hanging="400"/>
        <w:jc w:val="both"/>
        <w:rPr>
          <w:sz w:val="28"/>
          <w:szCs w:val="28"/>
        </w:rPr>
      </w:pPr>
      <w:r w:rsidRPr="00223A1A">
        <w:rPr>
          <w:color w:val="000000"/>
          <w:sz w:val="28"/>
          <w:szCs w:val="28"/>
        </w:rPr>
        <w:t>сосуды для отбора кипятка устанавливать на специальную подставку (не допускается вешать их на водоразборный кран);</w:t>
      </w:r>
    </w:p>
    <w:p w14:paraId="150F57B2" w14:textId="77777777" w:rsidR="005D6FB7" w:rsidRPr="00223A1A" w:rsidRDefault="005D6FB7" w:rsidP="00223A1A">
      <w:pPr>
        <w:pStyle w:val="a3"/>
        <w:numPr>
          <w:ilvl w:val="0"/>
          <w:numId w:val="125"/>
        </w:numPr>
        <w:shd w:val="clear" w:color="auto" w:fill="FFFFFF"/>
        <w:tabs>
          <w:tab w:val="clear" w:pos="720"/>
          <w:tab w:val="num" w:pos="1000"/>
        </w:tabs>
        <w:spacing w:before="0" w:beforeAutospacing="0" w:after="0" w:afterAutospacing="0"/>
        <w:ind w:left="1000" w:hanging="400"/>
        <w:jc w:val="both"/>
        <w:rPr>
          <w:sz w:val="28"/>
          <w:szCs w:val="28"/>
        </w:rPr>
      </w:pPr>
      <w:r w:rsidRPr="00223A1A">
        <w:rPr>
          <w:color w:val="000000"/>
          <w:sz w:val="28"/>
          <w:szCs w:val="28"/>
        </w:rPr>
        <w:t>немедленно отключать кипятильник от электрической сети при парении или выбросе кипятка через верхнюю крышку или подтекании из водоразборного крана.</w:t>
      </w:r>
    </w:p>
    <w:p w14:paraId="08A40A0E"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3.16. В процессе работы водонагревателя не допускается эксплуатировать его с неисправной автоматикой, открывать крышку сборника кипятка во избежание ожога паром и кипятком.</w:t>
      </w:r>
    </w:p>
    <w:p w14:paraId="18226C04" w14:textId="77777777" w:rsidR="005D6FB7" w:rsidRPr="00223A1A" w:rsidRDefault="005D6FB7" w:rsidP="00223A1A">
      <w:pPr>
        <w:pStyle w:val="a3"/>
        <w:spacing w:before="0" w:beforeAutospacing="0" w:after="0" w:afterAutospacing="0"/>
        <w:jc w:val="both"/>
        <w:rPr>
          <w:b/>
          <w:bCs/>
          <w:color w:val="000000"/>
          <w:sz w:val="28"/>
          <w:szCs w:val="28"/>
        </w:rPr>
      </w:pPr>
    </w:p>
    <w:p w14:paraId="7B96A061"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4. Требования безопасности в аварийных ситуациях</w:t>
      </w:r>
    </w:p>
    <w:p w14:paraId="5C939BA7" w14:textId="77777777" w:rsidR="005D6FB7" w:rsidRPr="00223A1A" w:rsidRDefault="005D6FB7" w:rsidP="00223A1A">
      <w:pPr>
        <w:pStyle w:val="a3"/>
        <w:spacing w:before="0" w:beforeAutospacing="0" w:after="0" w:afterAutospacing="0"/>
        <w:jc w:val="both"/>
        <w:rPr>
          <w:color w:val="000000"/>
          <w:sz w:val="28"/>
          <w:szCs w:val="28"/>
        </w:rPr>
      </w:pPr>
      <w:r w:rsidRPr="00223A1A">
        <w:rPr>
          <w:color w:val="000000"/>
          <w:sz w:val="28"/>
          <w:szCs w:val="28"/>
        </w:rPr>
        <w:t>4.1. При обнаружении неисправности оборудования на пищеблоке немедленно прекратить его использование, а также подачу к нему электроэнергии, воды. Сообщить об этом непосредственно руководителю, вывесить плакат «Не включать» и до устранения неисправности не допускать его включение.</w:t>
      </w:r>
    </w:p>
    <w:p w14:paraId="25C73D9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4.2. При разбитии столовой посуды не собирать ее незащищенными руками, а использовать для этой цели щетку и совок.</w:t>
      </w:r>
    </w:p>
    <w:p w14:paraId="6792C795"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4.3. </w:t>
      </w:r>
      <w:r w:rsidRPr="00223A1A">
        <w:rPr>
          <w:color w:val="000000"/>
          <w:sz w:val="28"/>
          <w:szCs w:val="28"/>
          <w:shd w:val="clear" w:color="auto" w:fill="FFFFFF"/>
        </w:rPr>
        <w:t>Прекратить работу при получении хотя бы незначительного ожога рук моющим раствором или горячей водой, при порезе сколом посуды или попадания в глаза моющего средства, воспользоваться аптечкой первой помощи и обратиться за медицинской помощью.</w:t>
      </w:r>
    </w:p>
    <w:p w14:paraId="04FF9765"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4.4. При получении травмы следует безотлагательно оказать первую помощь пострадавшему, при необходимости, вызвать скорую медицинскую помощь, сообщить о случившемся руководителю (при отсутствии – иному должностному лицу).</w:t>
      </w:r>
    </w:p>
    <w:p w14:paraId="5C5F9F42"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4.5. В случае возникновения пожара необходимо эвакуировать людей из пищеблока столовой, отключить с помощью рубильников подачу электроэнергии на электрооборудование, сообщить заведующему производством (шеф-повару), вызвать пожарную службу по телефону 101 и, при отсутствии явной угрозы жизни, осуществить тушения очага возгорания первичными средствами пожаротушения.</w:t>
      </w:r>
    </w:p>
    <w:p w14:paraId="5B6D8F33"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shd w:val="clear" w:color="auto" w:fill="FFFFFF"/>
        </w:rPr>
        <w:t>4.6.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о происшедшем заведующему производством (шеф-повару).</w:t>
      </w:r>
    </w:p>
    <w:p w14:paraId="151B8AC5" w14:textId="77777777" w:rsidR="005D6FB7" w:rsidRPr="00223A1A" w:rsidRDefault="005D6FB7" w:rsidP="00223A1A">
      <w:pPr>
        <w:spacing w:after="0" w:line="240" w:lineRule="auto"/>
        <w:jc w:val="both"/>
        <w:rPr>
          <w:rFonts w:ascii="Times New Roman" w:hAnsi="Times New Roman" w:cs="Times New Roman"/>
          <w:b/>
          <w:sz w:val="28"/>
          <w:szCs w:val="28"/>
        </w:rPr>
      </w:pPr>
    </w:p>
    <w:p w14:paraId="5CA768FA"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5. Требования безопасности по окончании работы</w:t>
      </w:r>
    </w:p>
    <w:p w14:paraId="1D732E9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5.1. Слить воду из моечных ванн.</w:t>
      </w:r>
    </w:p>
    <w:p w14:paraId="66D0172C"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5.2. Произвести санитарную обработку моечных ванн.</w:t>
      </w:r>
    </w:p>
    <w:p w14:paraId="5815E087"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lastRenderedPageBreak/>
        <w:t>5.3.</w:t>
      </w:r>
      <w:r w:rsidRPr="00223A1A">
        <w:rPr>
          <w:color w:val="000000"/>
          <w:sz w:val="28"/>
          <w:szCs w:val="28"/>
          <w:shd w:val="clear" w:color="auto" w:fill="FFFFFF"/>
        </w:rPr>
        <w:t xml:space="preserve"> Мочалки, щётки для мытья посуды после их использования прокипятить в течении 15 мин, в воде с добавлением соды или замочить в дезинфицирующем растворе (0,5% раствор хлорамина) на 30 мин., затем ополоснуть и просушить. Хранить мочалки и щетки для мытья посуды в специальной промаркированной таре.</w:t>
      </w:r>
    </w:p>
    <w:p w14:paraId="5A538A4F"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5.4. Выключить кипятильник и закрыть вентиль на водопроводной трубе.</w:t>
      </w:r>
    </w:p>
    <w:p w14:paraId="51EDEEC9"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5.5. Не производить уборку мусора, отходов непосредственно руками, использовать для этой цели щетки, совки и другие приспособления.</w:t>
      </w:r>
    </w:p>
    <w:p w14:paraId="2FEE790D"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5.6. Выключить вытяжную вентиляцию.</w:t>
      </w:r>
    </w:p>
    <w:p w14:paraId="6AA6AE01"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5.7. Снять спецодежду, тщательно вымыть руки с мылом.</w:t>
      </w:r>
    </w:p>
    <w:p w14:paraId="176E44B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5.8. Смазать руки защитным кремом.</w:t>
      </w:r>
    </w:p>
    <w:p w14:paraId="7C4FE17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5.9. При наличии каких-либо замечаний в работе посудомоечного оборудования сообщить заведующему производством (шеф-повару).</w:t>
      </w:r>
    </w:p>
    <w:p w14:paraId="1F89BE7E" w14:textId="77777777" w:rsidR="005D6FB7" w:rsidRPr="00223A1A" w:rsidRDefault="005D6FB7" w:rsidP="00223A1A">
      <w:pPr>
        <w:spacing w:after="0" w:line="240" w:lineRule="auto"/>
        <w:jc w:val="both"/>
        <w:rPr>
          <w:rFonts w:ascii="Times New Roman" w:hAnsi="Times New Roman" w:cs="Times New Roman"/>
          <w:b/>
          <w:sz w:val="28"/>
          <w:szCs w:val="28"/>
        </w:rPr>
      </w:pPr>
    </w:p>
    <w:p w14:paraId="025DB208" w14:textId="77777777" w:rsidR="005D6FB7" w:rsidRPr="00223A1A" w:rsidRDefault="005D6FB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6. Заключительные положения инструкции</w:t>
      </w:r>
    </w:p>
    <w:p w14:paraId="5F83909B"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 Проверка и пересмотр данной инструкции должна осуществляться не реже одного раза в 5 лет.</w:t>
      </w:r>
    </w:p>
    <w:p w14:paraId="554F70E3" w14:textId="77777777" w:rsidR="005D6FB7" w:rsidRPr="00223A1A" w:rsidRDefault="005D6FB7"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6.2. </w:t>
      </w:r>
      <w:r w:rsidRPr="00223A1A">
        <w:rPr>
          <w:rFonts w:ascii="Times New Roman" w:hAnsi="Times New Roman" w:cs="Times New Roman"/>
          <w:sz w:val="28"/>
          <w:szCs w:val="28"/>
          <w:u w:val="single"/>
        </w:rPr>
        <w:t>Данная инструкция должна быть досрочно пересмотрена в следующих случаях:</w:t>
      </w:r>
    </w:p>
    <w:p w14:paraId="63AA987E"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r w:rsidRPr="00223A1A">
        <w:rPr>
          <w:rFonts w:ascii="Times New Roman" w:hAnsi="Times New Roman" w:cs="Times New Roman"/>
          <w:color w:val="FFFFFF"/>
          <w:sz w:val="28"/>
          <w:szCs w:val="28"/>
        </w:rPr>
        <w:t xml:space="preserve">согласно инструкции </w:t>
      </w:r>
      <w:hyperlink r:id="rId26" w:history="1">
        <w:r w:rsidRPr="00223A1A">
          <w:rPr>
            <w:rStyle w:val="a5"/>
            <w:rFonts w:ascii="Times New Roman" w:hAnsi="Times New Roman" w:cs="Times New Roman"/>
            <w:color w:val="FFFFFF"/>
            <w:sz w:val="28"/>
            <w:szCs w:val="28"/>
          </w:rPr>
          <w:t>http://ohrana-tryda.com/node/3106</w:t>
        </w:r>
      </w:hyperlink>
    </w:p>
    <w:p w14:paraId="22A9066C"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при возникновении каких-либо изменений в условиях труда на конкретном рабочем месте в учреждении;</w:t>
      </w:r>
    </w:p>
    <w:p w14:paraId="49681F3F"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при очередном внедрении новых технологий;</w:t>
      </w:r>
    </w:p>
    <w:p w14:paraId="3A838EB3"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по результатам анализа материалов расследования аварий и несчастных случаев на рабочем месте, а также профессиональных заболеваний;</w:t>
      </w:r>
    </w:p>
    <w:p w14:paraId="6406488F"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по предъявлению требования представителей органов по труду субъектов Российской Федерации или органов федеральной инспекции труда.</w:t>
      </w:r>
    </w:p>
    <w:p w14:paraId="601A867D"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6.3. Если в течение 5 лет со дня утверждения данной инструкции по охране труда, условия труда на конкретном рабочем месте и тип моечных ванн не меняется, ее действие автоматически продлевается на следующие 5 лет.</w:t>
      </w:r>
    </w:p>
    <w:p w14:paraId="74A662DE"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6.4. Ответственность за своевременное внесение изменений и дополнений, а также пересмотр данной инструкции по охране труда возлагается на ответственного по охране труда работника учреждения.</w:t>
      </w:r>
    </w:p>
    <w:p w14:paraId="2E2BC959" w14:textId="77777777" w:rsidR="005D6FB7" w:rsidRPr="00223A1A" w:rsidRDefault="005D6FB7" w:rsidP="00223A1A">
      <w:pPr>
        <w:spacing w:after="0" w:line="240" w:lineRule="auto"/>
        <w:jc w:val="both"/>
        <w:rPr>
          <w:rFonts w:ascii="Times New Roman" w:hAnsi="Times New Roman" w:cs="Times New Roman"/>
          <w:i/>
          <w:sz w:val="28"/>
          <w:szCs w:val="28"/>
        </w:rPr>
      </w:pPr>
    </w:p>
    <w:p w14:paraId="60D827FB" w14:textId="77777777" w:rsidR="005D6FB7" w:rsidRPr="00223A1A" w:rsidRDefault="005D6FB7" w:rsidP="00223A1A">
      <w:pPr>
        <w:spacing w:after="0" w:line="240" w:lineRule="auto"/>
        <w:jc w:val="both"/>
        <w:rPr>
          <w:rFonts w:ascii="Times New Roman" w:hAnsi="Times New Roman" w:cs="Times New Roman"/>
          <w:i/>
          <w:sz w:val="28"/>
          <w:szCs w:val="28"/>
        </w:rPr>
      </w:pPr>
    </w:p>
    <w:p w14:paraId="78A8285B"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3642FBAA" w14:textId="77777777" w:rsidR="005D6FB7" w:rsidRPr="00223A1A" w:rsidRDefault="005D6FB7" w:rsidP="00223A1A">
      <w:pPr>
        <w:spacing w:after="0" w:line="240" w:lineRule="auto"/>
        <w:ind w:firstLine="360"/>
        <w:jc w:val="both"/>
        <w:rPr>
          <w:rFonts w:ascii="Times New Roman" w:hAnsi="Times New Roman" w:cs="Times New Roman"/>
          <w:sz w:val="28"/>
          <w:szCs w:val="28"/>
        </w:rPr>
      </w:pPr>
    </w:p>
    <w:p w14:paraId="42BD81C6" w14:textId="77777777" w:rsidR="005D6FB7" w:rsidRPr="00223A1A" w:rsidRDefault="005D6FB7"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7B285AAC"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____20___г.                                             ______________ /_______________________/</w:t>
      </w:r>
    </w:p>
    <w:p w14:paraId="562B7F34" w14:textId="77777777" w:rsidR="005D6FB7" w:rsidRPr="00223A1A" w:rsidRDefault="005D6FB7" w:rsidP="00223A1A">
      <w:pPr>
        <w:spacing w:after="0" w:line="240" w:lineRule="auto"/>
        <w:ind w:firstLine="708"/>
        <w:jc w:val="both"/>
        <w:rPr>
          <w:rFonts w:ascii="Times New Roman" w:hAnsi="Times New Roman" w:cs="Times New Roman"/>
          <w:sz w:val="28"/>
          <w:szCs w:val="28"/>
        </w:rPr>
      </w:pPr>
    </w:p>
    <w:p w14:paraId="3BFFECA2" w14:textId="60001E87" w:rsidR="005D6FB7" w:rsidRDefault="005D6FB7" w:rsidP="00223A1A">
      <w:pPr>
        <w:spacing w:after="0" w:line="240" w:lineRule="auto"/>
        <w:jc w:val="right"/>
        <w:rPr>
          <w:rFonts w:ascii="Times New Roman" w:hAnsi="Times New Roman" w:cs="Times New Roman"/>
          <w:iCs/>
          <w:color w:val="000000"/>
          <w:sz w:val="28"/>
          <w:szCs w:val="28"/>
        </w:rPr>
      </w:pPr>
    </w:p>
    <w:p w14:paraId="7FA008F7" w14:textId="77777777" w:rsidR="00481DAE" w:rsidRPr="00223A1A" w:rsidRDefault="00481DAE" w:rsidP="00223A1A">
      <w:pPr>
        <w:spacing w:after="0" w:line="240" w:lineRule="auto"/>
        <w:jc w:val="right"/>
        <w:rPr>
          <w:rFonts w:ascii="Times New Roman" w:hAnsi="Times New Roman" w:cs="Times New Roman"/>
          <w:iCs/>
          <w:color w:val="000000"/>
          <w:sz w:val="28"/>
          <w:szCs w:val="28"/>
        </w:rPr>
      </w:pPr>
    </w:p>
    <w:p w14:paraId="6425E801" w14:textId="5CD1E719" w:rsidR="005D6FB7" w:rsidRPr="004F1AD7" w:rsidRDefault="005D6FB7"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35</w:t>
      </w:r>
    </w:p>
    <w:p w14:paraId="1D425072" w14:textId="77777777" w:rsidR="005D6FB7" w:rsidRPr="00223A1A" w:rsidRDefault="005D6FB7"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1414F657" w14:textId="77777777" w:rsidR="005D6FB7" w:rsidRPr="00223A1A" w:rsidRDefault="005D6FB7" w:rsidP="00223A1A">
      <w:pPr>
        <w:spacing w:after="0" w:line="240" w:lineRule="auto"/>
        <w:jc w:val="right"/>
        <w:rPr>
          <w:rFonts w:ascii="Times New Roman" w:hAnsi="Times New Roman" w:cs="Times New Roman"/>
          <w:b/>
          <w:bCs/>
          <w:sz w:val="28"/>
          <w:szCs w:val="28"/>
        </w:rPr>
      </w:pPr>
    </w:p>
    <w:p w14:paraId="4872FEF2" w14:textId="77777777" w:rsidR="005D6FB7" w:rsidRPr="00223A1A" w:rsidRDefault="005D6FB7" w:rsidP="00223A1A">
      <w:pPr>
        <w:spacing w:after="0" w:line="240" w:lineRule="auto"/>
        <w:jc w:val="center"/>
        <w:rPr>
          <w:rFonts w:ascii="Times New Roman" w:hAnsi="Times New Roman" w:cs="Times New Roman"/>
          <w:b/>
          <w:sz w:val="28"/>
          <w:szCs w:val="28"/>
        </w:rPr>
      </w:pPr>
    </w:p>
    <w:p w14:paraId="7EAB5A89" w14:textId="77777777" w:rsidR="005D6FB7" w:rsidRPr="00223A1A" w:rsidRDefault="005D6FB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0EBD24B2" w14:textId="77777777" w:rsidR="005D6FB7" w:rsidRPr="00223A1A" w:rsidRDefault="005D6FB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по охране труда при работе с посудомоечной машиной</w:t>
      </w:r>
    </w:p>
    <w:p w14:paraId="2326189B" w14:textId="7B9BA449" w:rsidR="005D6FB7" w:rsidRPr="00223A1A" w:rsidRDefault="004F1AD7" w:rsidP="00223A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78AAFD4" w14:textId="77777777" w:rsidR="005D6FB7" w:rsidRPr="00223A1A" w:rsidRDefault="005D6FB7" w:rsidP="00223A1A">
      <w:pPr>
        <w:spacing w:after="0" w:line="240" w:lineRule="auto"/>
        <w:jc w:val="center"/>
        <w:rPr>
          <w:rFonts w:ascii="Times New Roman" w:hAnsi="Times New Roman" w:cs="Times New Roman"/>
          <w:b/>
          <w:sz w:val="28"/>
          <w:szCs w:val="28"/>
        </w:rPr>
      </w:pPr>
    </w:p>
    <w:p w14:paraId="6E88105C" w14:textId="77777777" w:rsidR="005D6FB7" w:rsidRPr="00223A1A" w:rsidRDefault="005D6FB7" w:rsidP="00223A1A">
      <w:pPr>
        <w:pStyle w:val="a3"/>
        <w:spacing w:before="0" w:beforeAutospacing="0" w:after="0" w:afterAutospacing="0"/>
        <w:jc w:val="both"/>
        <w:rPr>
          <w:b/>
          <w:bCs/>
          <w:color w:val="000000"/>
          <w:sz w:val="28"/>
          <w:szCs w:val="28"/>
        </w:rPr>
      </w:pPr>
      <w:r w:rsidRPr="00223A1A">
        <w:rPr>
          <w:b/>
          <w:bCs/>
          <w:color w:val="000000"/>
          <w:sz w:val="28"/>
          <w:szCs w:val="28"/>
        </w:rPr>
        <w:lastRenderedPageBreak/>
        <w:t>1. Общие требования охраны труда</w:t>
      </w:r>
    </w:p>
    <w:p w14:paraId="74E88A09" w14:textId="77777777" w:rsidR="005D6FB7" w:rsidRPr="00223A1A" w:rsidRDefault="005D6FB7" w:rsidP="00223A1A">
      <w:pPr>
        <w:pStyle w:val="a3"/>
        <w:spacing w:before="0" w:beforeAutospacing="0" w:after="0" w:afterAutospacing="0"/>
        <w:jc w:val="both"/>
        <w:rPr>
          <w:color w:val="000000"/>
          <w:sz w:val="28"/>
          <w:szCs w:val="28"/>
        </w:rPr>
      </w:pPr>
      <w:r w:rsidRPr="00223A1A">
        <w:rPr>
          <w:sz w:val="28"/>
          <w:szCs w:val="28"/>
        </w:rPr>
        <w:t>1.1. К работе с посудомоечной машиной на пищеблоке могут быть допущены лица не моложе 18 лет, которые ознакомились с настоящей инструкцией, имеющие среднее</w:t>
      </w:r>
      <w:r w:rsidRPr="00223A1A">
        <w:rPr>
          <w:color w:val="000000"/>
          <w:sz w:val="28"/>
          <w:szCs w:val="28"/>
        </w:rPr>
        <w:t xml:space="preserve"> профессиональное образование, прошедшие медицинский осмотр, вводный и первичный инструктаж по охране труда, проверку знаний по вопросам охраны труда, не имеющие противопоказаний по состоянию здоровья.</w:t>
      </w:r>
    </w:p>
    <w:p w14:paraId="18047BC6"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1.2. Данный локальный акт устанавливает требования охраны труда перед началом, </w:t>
      </w:r>
      <w:proofErr w:type="gramStart"/>
      <w:r w:rsidRPr="00223A1A">
        <w:rPr>
          <w:rFonts w:ascii="Times New Roman" w:hAnsi="Times New Roman" w:cs="Times New Roman"/>
          <w:sz w:val="28"/>
          <w:szCs w:val="28"/>
        </w:rPr>
        <w:t>во время</w:t>
      </w:r>
      <w:proofErr w:type="gramEnd"/>
      <w:r w:rsidRPr="00223A1A">
        <w:rPr>
          <w:rFonts w:ascii="Times New Roman" w:hAnsi="Times New Roman" w:cs="Times New Roman"/>
          <w:sz w:val="28"/>
          <w:szCs w:val="28"/>
        </w:rPr>
        <w:t xml:space="preserve"> и по окончанию выполнения работ по мытью столовой посуды при помощи посудомоечной машины, а также технические и организационные мероприятия, обеспечивающие безопасность труда мойщика посуды.</w:t>
      </w:r>
    </w:p>
    <w:p w14:paraId="7F0D222F"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1.3. Работнику, выполняющему мытье посуды с использованием посудомоечной машины, необходимо придерживаться принятой технологии и правил, не допускать применения</w:t>
      </w:r>
      <w:r w:rsidRPr="00223A1A">
        <w:rPr>
          <w:color w:val="000000"/>
          <w:sz w:val="28"/>
          <w:szCs w:val="28"/>
        </w:rPr>
        <w:t xml:space="preserve"> способов, ускоряющих выполнение операций, но ведущих к нарушению требований охраны труда.</w:t>
      </w:r>
    </w:p>
    <w:p w14:paraId="35E55B50"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1.4. </w:t>
      </w:r>
      <w:r w:rsidRPr="00223A1A">
        <w:rPr>
          <w:color w:val="000000"/>
          <w:sz w:val="28"/>
          <w:szCs w:val="28"/>
          <w:u w:val="single"/>
        </w:rPr>
        <w:t>При работе с посудомоечной машиной на работника могут оказывать влияние опасные и вредные производственные факторы:</w:t>
      </w:r>
    </w:p>
    <w:p w14:paraId="3AECD7D1"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подвижные части оборудования;</w:t>
      </w:r>
    </w:p>
    <w:p w14:paraId="2B2038E8"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температура моющих и ополаскивающих растворов, воды, посуды, поверхностей посудомоечной машины;</w:t>
      </w:r>
    </w:p>
    <w:p w14:paraId="0E33D6CE"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повышенный уровень шума на рабочем месте;</w:t>
      </w:r>
    </w:p>
    <w:p w14:paraId="75C44AFD"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влажность воздуха рабочей зоны;</w:t>
      </w:r>
    </w:p>
    <w:p w14:paraId="067DC7EC"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повышенная подвижность воздуха рабочей зоны;</w:t>
      </w:r>
    </w:p>
    <w:p w14:paraId="226B4D87"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повышенное значение напряжения в электрической цепи;</w:t>
      </w:r>
    </w:p>
    <w:p w14:paraId="0989EEA4"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недостаточная освещенность рабочей зоны;</w:t>
      </w:r>
    </w:p>
    <w:p w14:paraId="0B94BEB5"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сколы, острые кромки, заусенцы на поверхностях посуды, инвентаря;</w:t>
      </w:r>
    </w:p>
    <w:p w14:paraId="6464D0E9"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химические факторы;</w:t>
      </w:r>
    </w:p>
    <w:p w14:paraId="0AAF6C77" w14:textId="77777777" w:rsidR="005D6FB7" w:rsidRPr="00223A1A" w:rsidRDefault="005D6FB7" w:rsidP="00223A1A">
      <w:pPr>
        <w:pStyle w:val="a3"/>
        <w:numPr>
          <w:ilvl w:val="0"/>
          <w:numId w:val="126"/>
        </w:numPr>
        <w:tabs>
          <w:tab w:val="clear" w:pos="720"/>
          <w:tab w:val="num" w:pos="1000"/>
        </w:tabs>
        <w:spacing w:before="0" w:beforeAutospacing="0" w:after="0" w:afterAutospacing="0"/>
        <w:ind w:left="1000"/>
        <w:jc w:val="both"/>
        <w:rPr>
          <w:sz w:val="28"/>
          <w:szCs w:val="28"/>
        </w:rPr>
      </w:pPr>
      <w:r w:rsidRPr="00223A1A">
        <w:rPr>
          <w:color w:val="000000"/>
          <w:sz w:val="28"/>
          <w:szCs w:val="28"/>
        </w:rPr>
        <w:t>физические перегрузки.</w:t>
      </w:r>
    </w:p>
    <w:p w14:paraId="06E0C157"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1.5. Мойщик посуды обеспечивается следующей спецодеждой: халат хлопчатобумажный, косынка или колпак, фартук прорезиненный с нагрудником, галоши резиновые, перчатки резиновые.</w:t>
      </w:r>
    </w:p>
    <w:p w14:paraId="7765CB3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1.6. Для исключения действия опасных и вредных факторов при работе с посудомоечной машиной, работник должен соблюдать меры личной гигиены и применять во время работы средства индивидуальной защиты.</w:t>
      </w:r>
    </w:p>
    <w:p w14:paraId="173302E9"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1.7. Мойщик посуды, обязан знать место расположения медицинской аптечки, предназначенной для оказания первой помощи пострадавшим, а также места расположения первичных средств пожаротушения на пищеблоке столовой.</w:t>
      </w:r>
    </w:p>
    <w:p w14:paraId="1B036203"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1.8. О замеченных случаях нарушения требований охраны труда, неисправностях посудомоечного оборудования работник должен сообщить заведующему производством (шеф-повару) и не приступать к работе до устранения неисправностей.</w:t>
      </w:r>
    </w:p>
    <w:p w14:paraId="6BD3DDDC"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1.9. За невыполнение или нарушение настоящей инструкции работник, выполняющий мытье посуды на пищеблоке столовой, несет ответственность в соответствии с действующим Трудовым законодательством Российской Федерации.</w:t>
      </w:r>
    </w:p>
    <w:p w14:paraId="39F339C8" w14:textId="77777777" w:rsidR="005D6FB7" w:rsidRPr="00223A1A" w:rsidRDefault="005D6FB7" w:rsidP="00223A1A">
      <w:pPr>
        <w:pStyle w:val="a3"/>
        <w:spacing w:before="0" w:beforeAutospacing="0" w:after="0" w:afterAutospacing="0"/>
        <w:jc w:val="both"/>
        <w:rPr>
          <w:b/>
          <w:bCs/>
          <w:color w:val="000000"/>
          <w:sz w:val="28"/>
          <w:szCs w:val="28"/>
        </w:rPr>
      </w:pPr>
    </w:p>
    <w:p w14:paraId="42FC870C"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2. Требования охраны труда перед началом работы</w:t>
      </w:r>
    </w:p>
    <w:p w14:paraId="6CD5A595"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2.1. Перед началом работы работнику следует надеть спецодежду. Застегнуть спецодежду на все пуговицы, не допуская свисающих концов. </w:t>
      </w:r>
    </w:p>
    <w:p w14:paraId="5B3E373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2.2. Не использовать на одежде булавки, иголки, недопустимо держать в карманах острые, бьющиеся предметы.</w:t>
      </w:r>
    </w:p>
    <w:p w14:paraId="7CDA37F0"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2.3. </w:t>
      </w:r>
      <w:r w:rsidRPr="00223A1A">
        <w:rPr>
          <w:color w:val="000000"/>
          <w:sz w:val="28"/>
          <w:szCs w:val="28"/>
          <w:u w:val="single"/>
        </w:rPr>
        <w:t>Подготовить рабочее место для безопасной работы:</w:t>
      </w:r>
    </w:p>
    <w:p w14:paraId="5AA0DA09"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lastRenderedPageBreak/>
        <w:t>обеспечить наличие свободных проходов к посудомоечной машине;</w:t>
      </w:r>
    </w:p>
    <w:p w14:paraId="67D9822E"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удостовериться в наличии воды в водопроводе, моющих средств и инвентаря.</w:t>
      </w:r>
    </w:p>
    <w:p w14:paraId="1E6402AB"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устойчивость столов, стеллажей для чистой посуды;</w:t>
      </w:r>
    </w:p>
    <w:p w14:paraId="7DC7196F"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наличие деревянной решетки под ногами;</w:t>
      </w:r>
    </w:p>
    <w:p w14:paraId="5A27A3D2"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отсутствие свисающих и оголенных концов электропроводки;</w:t>
      </w:r>
    </w:p>
    <w:p w14:paraId="3DC489BA"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достаточность освещения рабочей зоны;</w:t>
      </w:r>
    </w:p>
    <w:p w14:paraId="37E487A0"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проверить состояние полов (отсутствие выбоин, неровностей, скользкости).</w:t>
      </w:r>
    </w:p>
    <w:p w14:paraId="5533E3E9"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2.4. Проверить работу приточно-вытяжной вентиляции.</w:t>
      </w:r>
    </w:p>
    <w:p w14:paraId="42BB32DE"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 xml:space="preserve">2.5. </w:t>
      </w:r>
      <w:r w:rsidRPr="00223A1A">
        <w:rPr>
          <w:color w:val="000000"/>
          <w:sz w:val="28"/>
          <w:szCs w:val="28"/>
          <w:u w:val="single"/>
        </w:rPr>
        <w:t>При эксплуатации посудомоечной машины проверить:</w:t>
      </w:r>
    </w:p>
    <w:p w14:paraId="229B4498"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исправность вентилей на подводящих магистралях;</w:t>
      </w:r>
    </w:p>
    <w:p w14:paraId="39A33BCF"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отсутствие подтеканий в местах соединений трубопроводов;</w:t>
      </w:r>
    </w:p>
    <w:p w14:paraId="463A3DB4"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надежность закрытия всех токоведущих и пусковых устройств;</w:t>
      </w:r>
    </w:p>
    <w:p w14:paraId="435E037F"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наличие, исправность, правильную установку и надежное крепление ограждений (щитков, облицовок, кожухов и т.п.), закрывающих подвижные узлы и нагреваемые поверхности посудомоечной машины;</w:t>
      </w:r>
    </w:p>
    <w:p w14:paraId="08B90891"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отсутствие посторонних предметов внутри и вокруг посудомоечной машины;</w:t>
      </w:r>
    </w:p>
    <w:p w14:paraId="3D8A4598"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исправность фиксаторов, удерживающих дверцы моющей и ополаскивающих камер в верхнем положении;</w:t>
      </w:r>
    </w:p>
    <w:p w14:paraId="7C9CA46B"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исправность концевого выключателя, конечного микропереключателя;</w:t>
      </w:r>
    </w:p>
    <w:p w14:paraId="205C92A9"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 xml:space="preserve">наличие и исправность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целостность стекла; отсутствие повреждений, влияющих на показания </w:t>
      </w:r>
      <w:proofErr w:type="spellStart"/>
      <w:r w:rsidRPr="00223A1A">
        <w:rPr>
          <w:color w:val="000000"/>
          <w:sz w:val="28"/>
          <w:szCs w:val="28"/>
        </w:rPr>
        <w:t>контрольно</w:t>
      </w:r>
      <w:proofErr w:type="spellEnd"/>
      <w:r w:rsidRPr="00223A1A">
        <w:rPr>
          <w:color w:val="000000"/>
          <w:sz w:val="28"/>
          <w:szCs w:val="28"/>
        </w:rPr>
        <w:t xml:space="preserve"> - измерительных приборов).</w:t>
      </w:r>
    </w:p>
    <w:p w14:paraId="1A73258E"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2.6. Подготовить посудомоечную машину к работе: перед включением заполнить бачок моющим средством, открыть заслонку вентиляционной системы и вентили водоснабжения.</w:t>
      </w:r>
    </w:p>
    <w:p w14:paraId="4E7468FD"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2.7. Обо всех выявленных неисправностях оборудования, инвентаря, электропроводки и других неполадках следует незамедлительно сообщать своему непосредственному руководителю и приступить к работе только после их устранения.</w:t>
      </w:r>
    </w:p>
    <w:p w14:paraId="62EC98C9"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br/>
      </w:r>
      <w:r w:rsidRPr="00223A1A">
        <w:rPr>
          <w:b/>
          <w:bCs/>
          <w:color w:val="000000"/>
          <w:sz w:val="28"/>
          <w:szCs w:val="28"/>
        </w:rPr>
        <w:t>3. Требования охраны труда во время работы</w:t>
      </w:r>
    </w:p>
    <w:p w14:paraId="29AE3FEC"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 Выполнять только ту работу, по которой успешно пройдено обучение, не поручать выполнение своей работы необученным или посторонним лицам.</w:t>
      </w:r>
    </w:p>
    <w:p w14:paraId="1CD6FF9A"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3.2.</w:t>
      </w:r>
      <w:r w:rsidRPr="00223A1A">
        <w:rPr>
          <w:color w:val="333333"/>
          <w:sz w:val="28"/>
          <w:szCs w:val="28"/>
          <w:shd w:val="clear" w:color="auto" w:fill="FFFFFF"/>
        </w:rPr>
        <w:t> </w:t>
      </w:r>
      <w:r w:rsidRPr="00223A1A">
        <w:rPr>
          <w:color w:val="000000"/>
          <w:sz w:val="28"/>
          <w:szCs w:val="28"/>
          <w:shd w:val="clear" w:color="auto" w:fill="FFFFFF"/>
        </w:rPr>
        <w:t>Применять необходимые для безопасной работы исправное посудомоечное оборудование, приспособления, а также специальную одежду и другие средства индивидуальной защиты, предусмотренные соответствующими типовыми нормами бесплатной выдачи спецодежды, спецобуви и других средств индивидуальной защиты; использовать их только для тех работ, для которых они предназначены.</w:t>
      </w:r>
    </w:p>
    <w:p w14:paraId="7F1879A1"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3.3. Выполнять требования безопасного перемещения на рабочем месте, в помещении пищеблока, пользоваться только установленными проходами.</w:t>
      </w:r>
    </w:p>
    <w:p w14:paraId="68FF08A7"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3.4. Поддерживать на рабочем месте чистоту, своевременно убирать с пола воду, рассыпанные (разлитые) пищевые отходы, жиры и др.</w:t>
      </w:r>
    </w:p>
    <w:p w14:paraId="1AFBCF8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3.5. Не загромождать проходы к посудомоечной машине, между оборудованием, проходы к пультам управления, рубильникам, пути эвакуации и другие проходы тележками с посудой.</w:t>
      </w:r>
    </w:p>
    <w:p w14:paraId="495628BE"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3.6. Вентили, краны на трубопроводах следует открывать медленно, без рывков и больших усилий. Недопустимо применять для этих целей молотки, гаечные ключи и другие инструменты.</w:t>
      </w:r>
    </w:p>
    <w:p w14:paraId="0965D6AC"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lastRenderedPageBreak/>
        <w:t>3.7. Переносить посуду, укладывать ее в посудомоечную машину, соблюдая меры предосторожности.</w:t>
      </w:r>
    </w:p>
    <w:p w14:paraId="22E92934"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3.8. Не применять в качестве сиденья случайные предметы и оборудование.</w:t>
      </w:r>
    </w:p>
    <w:p w14:paraId="65DE6384"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3.9. Перед закладкой грязной посуды в посудомоечную машину освобождать посуду от остатков пищи деревянной лопаткой или специальной щеткой.</w:t>
      </w:r>
    </w:p>
    <w:p w14:paraId="1F9C9E90"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3.10. Изымать из употребления столовую и стеклянную посуду, имеющую сколы и трещины.</w:t>
      </w:r>
    </w:p>
    <w:p w14:paraId="567BCB75" w14:textId="77777777" w:rsidR="005D6FB7" w:rsidRPr="00223A1A" w:rsidRDefault="005D6FB7" w:rsidP="00223A1A">
      <w:pPr>
        <w:pStyle w:val="a3"/>
        <w:spacing w:before="0" w:beforeAutospacing="0" w:after="0" w:afterAutospacing="0"/>
        <w:jc w:val="both"/>
        <w:rPr>
          <w:color w:val="000000"/>
          <w:sz w:val="28"/>
          <w:szCs w:val="28"/>
          <w:u w:val="single"/>
        </w:rPr>
      </w:pPr>
      <w:r w:rsidRPr="00223A1A">
        <w:rPr>
          <w:color w:val="000000"/>
          <w:sz w:val="28"/>
          <w:szCs w:val="28"/>
        </w:rPr>
        <w:t xml:space="preserve">3.11. </w:t>
      </w:r>
      <w:r w:rsidRPr="00223A1A">
        <w:rPr>
          <w:color w:val="000000"/>
          <w:sz w:val="28"/>
          <w:szCs w:val="28"/>
          <w:u w:val="single"/>
        </w:rPr>
        <w:t>При изготовлении моющих и дезинфицирующих растворов:</w:t>
      </w:r>
    </w:p>
    <w:p w14:paraId="66393CD7"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proofErr w:type="gramStart"/>
      <w:r w:rsidRPr="00223A1A">
        <w:rPr>
          <w:color w:val="000000"/>
          <w:sz w:val="28"/>
          <w:szCs w:val="28"/>
        </w:rPr>
        <w:t>применять  только</w:t>
      </w:r>
      <w:proofErr w:type="gramEnd"/>
      <w:r w:rsidRPr="00223A1A">
        <w:rPr>
          <w:color w:val="000000"/>
          <w:sz w:val="28"/>
          <w:szCs w:val="28"/>
        </w:rPr>
        <w:t xml:space="preserve"> разрешенные органами здравоохранения моющие средства и </w:t>
      </w:r>
      <w:proofErr w:type="spellStart"/>
      <w:r w:rsidRPr="00223A1A">
        <w:rPr>
          <w:color w:val="000000"/>
          <w:sz w:val="28"/>
          <w:szCs w:val="28"/>
        </w:rPr>
        <w:t>дезрастворы</w:t>
      </w:r>
      <w:proofErr w:type="spellEnd"/>
      <w:r w:rsidRPr="00223A1A">
        <w:rPr>
          <w:color w:val="000000"/>
          <w:sz w:val="28"/>
          <w:szCs w:val="28"/>
        </w:rPr>
        <w:t>;</w:t>
      </w:r>
    </w:p>
    <w:p w14:paraId="3CDFEF2E"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не превышать установленные концентрацию и температуру моющих растворов (выше 50 градусов по С);</w:t>
      </w:r>
    </w:p>
    <w:p w14:paraId="75E780D7" w14:textId="77777777" w:rsidR="005D6FB7" w:rsidRPr="00223A1A" w:rsidRDefault="005D6FB7" w:rsidP="00223A1A">
      <w:pPr>
        <w:pStyle w:val="a3"/>
        <w:numPr>
          <w:ilvl w:val="0"/>
          <w:numId w:val="127"/>
        </w:numPr>
        <w:tabs>
          <w:tab w:val="clear" w:pos="720"/>
          <w:tab w:val="num" w:pos="1000"/>
        </w:tabs>
        <w:spacing w:before="0" w:beforeAutospacing="0" w:after="0" w:afterAutospacing="0"/>
        <w:ind w:left="1000"/>
        <w:jc w:val="both"/>
        <w:rPr>
          <w:sz w:val="28"/>
          <w:szCs w:val="28"/>
        </w:rPr>
      </w:pPr>
      <w:r w:rsidRPr="00223A1A">
        <w:rPr>
          <w:color w:val="000000"/>
          <w:sz w:val="28"/>
          <w:szCs w:val="28"/>
        </w:rPr>
        <w:t xml:space="preserve">не </w:t>
      </w:r>
      <w:proofErr w:type="gramStart"/>
      <w:r w:rsidRPr="00223A1A">
        <w:rPr>
          <w:color w:val="000000"/>
          <w:sz w:val="28"/>
          <w:szCs w:val="28"/>
        </w:rPr>
        <w:t>допускать  распыления</w:t>
      </w:r>
      <w:proofErr w:type="gramEnd"/>
      <w:r w:rsidRPr="00223A1A">
        <w:rPr>
          <w:color w:val="000000"/>
          <w:sz w:val="28"/>
          <w:szCs w:val="28"/>
        </w:rPr>
        <w:t xml:space="preserve"> моющих средств и </w:t>
      </w:r>
      <w:proofErr w:type="spellStart"/>
      <w:r w:rsidRPr="00223A1A">
        <w:rPr>
          <w:color w:val="000000"/>
          <w:sz w:val="28"/>
          <w:szCs w:val="28"/>
        </w:rPr>
        <w:t>дезрастворов</w:t>
      </w:r>
      <w:proofErr w:type="spellEnd"/>
      <w:r w:rsidRPr="00223A1A">
        <w:rPr>
          <w:color w:val="000000"/>
          <w:sz w:val="28"/>
          <w:szCs w:val="28"/>
        </w:rPr>
        <w:t>, попадания их на кожу и слизистые оболочки.</w:t>
      </w:r>
    </w:p>
    <w:p w14:paraId="4D469CBC"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3.12.</w:t>
      </w:r>
      <w:r w:rsidRPr="00223A1A">
        <w:rPr>
          <w:color w:val="333333"/>
          <w:sz w:val="28"/>
          <w:szCs w:val="28"/>
        </w:rPr>
        <w:t xml:space="preserve"> </w:t>
      </w:r>
      <w:r w:rsidRPr="00223A1A">
        <w:rPr>
          <w:color w:val="000000"/>
          <w:sz w:val="28"/>
          <w:szCs w:val="28"/>
        </w:rPr>
        <w:t>Во время работы с использованием посудомоечной машины соблюдать требования безопасности, изложенные в эксплуатационной документации завода - изготовителя, постоянно следить за показаниями приборов автоматики и световыми указателями режима работы машины, проверять наличие моющего раствора в бачке (3 - 4 раза в смену), пополнять машину моющим средством по мере необходимости.</w:t>
      </w:r>
    </w:p>
    <w:p w14:paraId="28F7B00A"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3.13. Для пополнения посудомоечной машины моющим средством отключить ее кнопкой "стоп". Открыть дверцу, снять крышку с бачка и залить моющее средство.</w:t>
      </w:r>
    </w:p>
    <w:p w14:paraId="41293E02"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3.14. Замену воды в моечной ванне и в ванне первичного ополаскивания производить по мере загрязнения. Для этого посудомоечную машину остановить, нажав на кнопку "стоп", вынуть перфорированные сетки и сливные пробки. После слива воды из ванн сливные пробки установить на место и повторить операцию "Подготовка к работе".</w:t>
      </w:r>
    </w:p>
    <w:p w14:paraId="663CAC6A"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3.15. Устанавливать столовую посуду устойчиво, столовые приборы укладывать только в лотке.</w:t>
      </w:r>
    </w:p>
    <w:p w14:paraId="40AF489B"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3.16. Предупреждать о предстоящем пуске посудомоечной машины работников, находящихся рядом.</w:t>
      </w:r>
    </w:p>
    <w:p w14:paraId="1F8143F1"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3.17. Включать и выключать посудомоечную машину сухими руками и только при помощи кнопок "пуск" и "стоп";</w:t>
      </w:r>
    </w:p>
    <w:p w14:paraId="3D184207"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3.18. Осматривать, регулировать, устранять возникшую неисправность, извлекать застрявшие предметы, остатки пищи, очищать души и сетки у посудомоечной машины можно только после того, как она остановлена с помощью кнопки "стоп", отключена пусковым устройством.</w:t>
      </w:r>
    </w:p>
    <w:p w14:paraId="66A9D956"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 xml:space="preserve">3.19. </w:t>
      </w:r>
      <w:r w:rsidRPr="00223A1A">
        <w:rPr>
          <w:color w:val="000000"/>
          <w:sz w:val="28"/>
          <w:szCs w:val="28"/>
          <w:u w:val="single"/>
        </w:rPr>
        <w:t>Во время работы посудомоечной машины не допускается:</w:t>
      </w:r>
    </w:p>
    <w:p w14:paraId="1D03AD6F" w14:textId="77777777" w:rsidR="005D6FB7" w:rsidRPr="00223A1A" w:rsidRDefault="005D6FB7" w:rsidP="00223A1A">
      <w:pPr>
        <w:pStyle w:val="a3"/>
        <w:numPr>
          <w:ilvl w:val="0"/>
          <w:numId w:val="128"/>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снимать предохранительные щитки и кожухи;</w:t>
      </w:r>
    </w:p>
    <w:p w14:paraId="31213219" w14:textId="77777777" w:rsidR="005D6FB7" w:rsidRPr="00223A1A" w:rsidRDefault="005D6FB7" w:rsidP="00223A1A">
      <w:pPr>
        <w:pStyle w:val="a3"/>
        <w:numPr>
          <w:ilvl w:val="0"/>
          <w:numId w:val="128"/>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открывать дверцы моющей и ополаскивающей камер, шкафа электроарматуры;</w:t>
      </w:r>
    </w:p>
    <w:p w14:paraId="618BBA74" w14:textId="77777777" w:rsidR="005D6FB7" w:rsidRPr="00223A1A" w:rsidRDefault="005D6FB7" w:rsidP="00223A1A">
      <w:pPr>
        <w:pStyle w:val="a3"/>
        <w:numPr>
          <w:ilvl w:val="0"/>
          <w:numId w:val="128"/>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вынимать для очистки лотки - фильтры и насадки моющих и ополаскивающих душей;</w:t>
      </w:r>
    </w:p>
    <w:p w14:paraId="487CD805" w14:textId="77777777" w:rsidR="005D6FB7" w:rsidRPr="00223A1A" w:rsidRDefault="005D6FB7" w:rsidP="00223A1A">
      <w:pPr>
        <w:pStyle w:val="a3"/>
        <w:numPr>
          <w:ilvl w:val="0"/>
          <w:numId w:val="128"/>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сливать загрязненную воду из ванны.</w:t>
      </w:r>
    </w:p>
    <w:p w14:paraId="78781686"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 xml:space="preserve">3.20. </w:t>
      </w:r>
      <w:r w:rsidRPr="00223A1A">
        <w:rPr>
          <w:color w:val="000000"/>
          <w:sz w:val="28"/>
          <w:szCs w:val="28"/>
          <w:u w:val="single"/>
        </w:rPr>
        <w:t>Прекратить эксплуатацию посудомоечной машины, если:</w:t>
      </w:r>
    </w:p>
    <w:p w14:paraId="3205034C"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прекращена подача воды, электроэнергии;</w:t>
      </w:r>
    </w:p>
    <w:p w14:paraId="055C54C1"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при включении автоматического выключателя лампочка "сеть" не загорается;</w:t>
      </w:r>
    </w:p>
    <w:p w14:paraId="422C10EF"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при нажатии на кнопку "пуск" посудомоечная машина (программный механизм) не включается;</w:t>
      </w:r>
    </w:p>
    <w:p w14:paraId="2F9269BB"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не подается ополаскивающая вода;</w:t>
      </w:r>
    </w:p>
    <w:p w14:paraId="1EEEFAA9"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затруднен подъем кожуха;</w:t>
      </w:r>
    </w:p>
    <w:p w14:paraId="5112E30F"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уменьшилось поступление воды через форсунки;</w:t>
      </w:r>
    </w:p>
    <w:p w14:paraId="5C9DA318"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lastRenderedPageBreak/>
        <w:t>моющие души при мытье посуды не вращаются;</w:t>
      </w:r>
    </w:p>
    <w:p w14:paraId="2686B819" w14:textId="77777777" w:rsidR="005D6FB7" w:rsidRPr="00223A1A" w:rsidRDefault="005D6FB7" w:rsidP="00223A1A">
      <w:pPr>
        <w:pStyle w:val="a3"/>
        <w:numPr>
          <w:ilvl w:val="0"/>
          <w:numId w:val="129"/>
        </w:numPr>
        <w:shd w:val="clear" w:color="auto" w:fill="FFFFFF"/>
        <w:tabs>
          <w:tab w:val="clear" w:pos="720"/>
          <w:tab w:val="num" w:pos="1000"/>
        </w:tabs>
        <w:spacing w:before="0" w:beforeAutospacing="0" w:after="0" w:afterAutospacing="0"/>
        <w:ind w:left="1000"/>
        <w:jc w:val="both"/>
        <w:rPr>
          <w:sz w:val="28"/>
          <w:szCs w:val="28"/>
        </w:rPr>
      </w:pPr>
      <w:r w:rsidRPr="00223A1A">
        <w:rPr>
          <w:color w:val="000000"/>
          <w:sz w:val="28"/>
          <w:szCs w:val="28"/>
        </w:rPr>
        <w:t>не работает вентиляция.</w:t>
      </w:r>
    </w:p>
    <w:p w14:paraId="19514B89" w14:textId="77777777" w:rsidR="005D6FB7" w:rsidRPr="00223A1A" w:rsidRDefault="005D6FB7" w:rsidP="00223A1A">
      <w:pPr>
        <w:pStyle w:val="a3"/>
        <w:spacing w:before="0" w:beforeAutospacing="0" w:after="0" w:afterAutospacing="0"/>
        <w:jc w:val="both"/>
        <w:rPr>
          <w:b/>
          <w:bCs/>
          <w:color w:val="000000"/>
          <w:sz w:val="28"/>
          <w:szCs w:val="28"/>
        </w:rPr>
      </w:pPr>
      <w:r w:rsidRPr="00223A1A">
        <w:rPr>
          <w:color w:val="000000"/>
          <w:sz w:val="28"/>
          <w:szCs w:val="28"/>
        </w:rPr>
        <w:t xml:space="preserve">3.21. </w:t>
      </w:r>
      <w:r w:rsidRPr="00223A1A">
        <w:rPr>
          <w:color w:val="333333"/>
          <w:sz w:val="28"/>
          <w:szCs w:val="28"/>
          <w:shd w:val="clear" w:color="auto" w:fill="FFFFFF"/>
        </w:rPr>
        <w:t> </w:t>
      </w:r>
      <w:r w:rsidRPr="00223A1A">
        <w:rPr>
          <w:color w:val="000000"/>
          <w:sz w:val="28"/>
          <w:szCs w:val="28"/>
          <w:shd w:val="clear" w:color="auto" w:fill="FFFFFF"/>
        </w:rPr>
        <w:t>При наличии напряжения (бьет током) на корпусе посудомоечного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шеф-повару (заведующему производством) и до устранения неисправности не включать.</w:t>
      </w:r>
    </w:p>
    <w:p w14:paraId="5ECB7FF0" w14:textId="77777777" w:rsidR="005D6FB7" w:rsidRPr="00223A1A" w:rsidRDefault="005D6FB7" w:rsidP="00223A1A">
      <w:pPr>
        <w:pStyle w:val="a3"/>
        <w:spacing w:before="0" w:beforeAutospacing="0" w:after="0" w:afterAutospacing="0"/>
        <w:jc w:val="both"/>
        <w:rPr>
          <w:b/>
          <w:bCs/>
          <w:color w:val="000000"/>
          <w:sz w:val="28"/>
          <w:szCs w:val="28"/>
        </w:rPr>
      </w:pPr>
    </w:p>
    <w:p w14:paraId="3FF80ABB"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4. Требования безопасности в аварийных ситуациях</w:t>
      </w:r>
    </w:p>
    <w:p w14:paraId="29C07B0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4.1. При обнаружении неисправности посудомоечной машины или другого оборудования немедленно прекратить его использование, а также подачу к нему электроэнергии, воды. Сообщить об этом шеф-повару (заведующему производством), вывесить плакат «Не включать» и до устранения неисправности не допускать его включение.</w:t>
      </w:r>
    </w:p>
    <w:p w14:paraId="583CA63D"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4.2. При наличии напряжения на контуре электрооборудования, кожухе пускорегулирующей аппаратуры, появлении постороннего шума, запаха горящей изоляции, самопроизвольной остановке или неправильном действии механизмов и элементов оборудования его работу необходимо остановить кнопкой выключателя «Стоп» и отключить от электросети при помощи пускового устройства. Проинформировать об этом заведующего производством (шеф-повара), вывесить плакат «Не включать» и до устранения неисправности не допускать его включение.</w:t>
      </w:r>
    </w:p>
    <w:p w14:paraId="29C2652D"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4.3. В аварийной обстановке следует донести информацию об опасности до всех окружающих. Сообщить заведующему производством (шеф-повару) и действовать в соответствии с планом ликвидации аварии.</w:t>
      </w:r>
    </w:p>
    <w:p w14:paraId="21B04238"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 xml:space="preserve">4.4. </w:t>
      </w:r>
      <w:r w:rsidRPr="00223A1A">
        <w:rPr>
          <w:color w:val="000000"/>
          <w:sz w:val="28"/>
          <w:szCs w:val="28"/>
          <w:shd w:val="clear" w:color="auto" w:fill="FFFFFF"/>
        </w:rPr>
        <w:t>Прекратить работу при получении хотя бы незначительного ожога рук моющим раствором или горячей водой, воспользоваться аптечкой первой помощи и обратиться за медицинской помощью.</w:t>
      </w:r>
    </w:p>
    <w:p w14:paraId="01E93424"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4.5. При получении травмы следует безотлагательно оказать первую помощь пострадавшему, вызвать на место медицинского работника учреждения или транспортировать пострадавшего в медицинский пункт, при необходимости, вызвать скорую медицинскую помощь, сообщить о случившемся руководителю (при отсутствии – иному должностному лицу).</w:t>
      </w:r>
    </w:p>
    <w:p w14:paraId="6A81FBBA"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4.6. В случае возникновения пожара необходимо эвакуировать людей из пищеблока, отключить с помощью рубильников подачу электроэнергии на электрооборудование, сообщить заведующему производством (шеф-повару), вызвать пожарную службу по телефону 101 и, при отсутствии явной угрозы жизни, осуществить тушения очага возгорания первичными средствами пожаротушения.</w:t>
      </w:r>
    </w:p>
    <w:p w14:paraId="17A306AF"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shd w:val="clear" w:color="auto" w:fill="FFFFFF"/>
        </w:rPr>
        <w:t>4.7.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о происшедшем заведующему производством или шеф-повару.</w:t>
      </w:r>
    </w:p>
    <w:p w14:paraId="64443892" w14:textId="77777777" w:rsidR="005D6FB7" w:rsidRPr="00223A1A" w:rsidRDefault="005D6FB7" w:rsidP="00223A1A">
      <w:pPr>
        <w:pStyle w:val="a3"/>
        <w:spacing w:before="0" w:beforeAutospacing="0" w:after="0" w:afterAutospacing="0"/>
        <w:jc w:val="both"/>
        <w:rPr>
          <w:b/>
          <w:bCs/>
          <w:color w:val="000000"/>
          <w:sz w:val="28"/>
          <w:szCs w:val="28"/>
        </w:rPr>
      </w:pPr>
    </w:p>
    <w:p w14:paraId="283B2071" w14:textId="77777777" w:rsidR="005D6FB7" w:rsidRPr="00223A1A" w:rsidRDefault="005D6FB7" w:rsidP="00223A1A">
      <w:pPr>
        <w:pStyle w:val="a3"/>
        <w:spacing w:before="0" w:beforeAutospacing="0" w:after="0" w:afterAutospacing="0"/>
        <w:jc w:val="both"/>
        <w:rPr>
          <w:sz w:val="28"/>
          <w:szCs w:val="28"/>
        </w:rPr>
      </w:pPr>
      <w:r w:rsidRPr="00223A1A">
        <w:rPr>
          <w:b/>
          <w:bCs/>
          <w:color w:val="000000"/>
          <w:sz w:val="28"/>
          <w:szCs w:val="28"/>
        </w:rPr>
        <w:t>5. Требования безопасности по окончании работы</w:t>
      </w:r>
    </w:p>
    <w:p w14:paraId="7F585C00"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5.1. Отключить посудомоечную машину от электрической сети (отключить автоматический выключатель).</w:t>
      </w:r>
    </w:p>
    <w:p w14:paraId="7BCE5ABE"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5.2. Перекрыть вентили подвода воды к водонагревателю, ванне и душам струйной очистки.</w:t>
      </w:r>
    </w:p>
    <w:p w14:paraId="367C16D9"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lastRenderedPageBreak/>
        <w:t>5.3. Слить воду из ванн, для чего вынуть пробки (в посудомоечных машинах непрерывного действия) или переливную трубу (в посудомоечных машинах периодического действия). Снять фартуки (шторки) и промыть их в моющем растворе.</w:t>
      </w:r>
    </w:p>
    <w:p w14:paraId="518544FE"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 xml:space="preserve">5.4. Открыть и закрепить в верхнем положении фиксаторами дверцы посудомоечной машины. Остатки пищи из моечной камеры машины удалить с помощью щетки. Промыть ванны и внутреннюю часть рабочей камеры машины моющим раствором. Снять и промыть фильтры насосов, в случае засорения снять и прочистить форсунки. Водой из шланга промыть ванны и кожух. После санитарной обработки все узлы и детали установить на место. </w:t>
      </w:r>
      <w:r w:rsidRPr="00223A1A">
        <w:rPr>
          <w:color w:val="FFFFFF"/>
          <w:sz w:val="28"/>
          <w:szCs w:val="28"/>
        </w:rPr>
        <w:t xml:space="preserve">Источником является инструкция </w:t>
      </w:r>
      <w:hyperlink r:id="rId27" w:history="1">
        <w:r w:rsidRPr="00223A1A">
          <w:rPr>
            <w:rStyle w:val="a5"/>
            <w:color w:val="FFFFFF"/>
            <w:sz w:val="28"/>
            <w:szCs w:val="28"/>
          </w:rPr>
          <w:t>http://ohrana-tryda.com/node/3102</w:t>
        </w:r>
      </w:hyperlink>
    </w:p>
    <w:p w14:paraId="00B4AD07"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5.5. Устойчиво разместить на места хранения чистую продезинфицированную столовую посуду и приборы.</w:t>
      </w:r>
    </w:p>
    <w:p w14:paraId="2E5E9679"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5.6. Выключить водонагреватель и закрыть вентиль на водопроводной трубе.</w:t>
      </w:r>
    </w:p>
    <w:p w14:paraId="7DBF6AE2" w14:textId="77777777" w:rsidR="005D6FB7" w:rsidRPr="00223A1A" w:rsidRDefault="005D6FB7" w:rsidP="00223A1A">
      <w:pPr>
        <w:pStyle w:val="a3"/>
        <w:shd w:val="clear" w:color="auto" w:fill="FFFFFF"/>
        <w:spacing w:before="0" w:beforeAutospacing="0" w:after="0" w:afterAutospacing="0"/>
        <w:jc w:val="both"/>
        <w:rPr>
          <w:sz w:val="28"/>
          <w:szCs w:val="28"/>
        </w:rPr>
      </w:pPr>
      <w:r w:rsidRPr="00223A1A">
        <w:rPr>
          <w:color w:val="000000"/>
          <w:sz w:val="28"/>
          <w:szCs w:val="28"/>
        </w:rPr>
        <w:t>5.7. Не производить уборку мусора, отходов непосредственно руками, использовать для этой цели щетки, совки и другие приспособления.</w:t>
      </w:r>
    </w:p>
    <w:p w14:paraId="33745E05"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5.8. Выключить вытяжную вентиляцию.</w:t>
      </w:r>
    </w:p>
    <w:p w14:paraId="1247B611"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5.9. Снять спецодежду, тщательно вымыть руки с мылом, смазать увлажняющим кремом.</w:t>
      </w:r>
    </w:p>
    <w:p w14:paraId="64207241" w14:textId="77777777" w:rsidR="005D6FB7" w:rsidRPr="00223A1A" w:rsidRDefault="005D6FB7" w:rsidP="00223A1A">
      <w:pPr>
        <w:pStyle w:val="a3"/>
        <w:spacing w:before="0" w:beforeAutospacing="0" w:after="0" w:afterAutospacing="0"/>
        <w:jc w:val="both"/>
        <w:rPr>
          <w:sz w:val="28"/>
          <w:szCs w:val="28"/>
        </w:rPr>
      </w:pPr>
      <w:r w:rsidRPr="00223A1A">
        <w:rPr>
          <w:color w:val="000000"/>
          <w:sz w:val="28"/>
          <w:szCs w:val="28"/>
        </w:rPr>
        <w:t>5.10. При наличии каких-либо недочетов, замечаний в работе посудомоечного оборудования сообщить заведующему производством (шеф-повару).</w:t>
      </w:r>
    </w:p>
    <w:p w14:paraId="4BCC1DC6" w14:textId="77777777" w:rsidR="005D6FB7" w:rsidRPr="00223A1A" w:rsidRDefault="005D6FB7" w:rsidP="00223A1A">
      <w:pPr>
        <w:pStyle w:val="a3"/>
        <w:spacing w:before="0" w:beforeAutospacing="0" w:after="0" w:afterAutospacing="0"/>
        <w:jc w:val="both"/>
        <w:rPr>
          <w:b/>
          <w:bCs/>
          <w:color w:val="000000"/>
          <w:sz w:val="28"/>
          <w:szCs w:val="28"/>
        </w:rPr>
      </w:pPr>
    </w:p>
    <w:p w14:paraId="709F1FED" w14:textId="77777777" w:rsidR="005D6FB7" w:rsidRPr="00223A1A" w:rsidRDefault="005D6FB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6. Заключительные положения инструкции</w:t>
      </w:r>
    </w:p>
    <w:p w14:paraId="2398AFA0"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6.1. Проверка и пересмотр данной инструкции по охране труда должна осуществляться не реже одного раза в 5 лет.</w:t>
      </w:r>
    </w:p>
    <w:p w14:paraId="33964F96" w14:textId="77777777" w:rsidR="005D6FB7" w:rsidRPr="00223A1A" w:rsidRDefault="005D6FB7" w:rsidP="00223A1A">
      <w:pPr>
        <w:spacing w:after="0" w:line="240" w:lineRule="auto"/>
        <w:jc w:val="both"/>
        <w:rPr>
          <w:rFonts w:ascii="Times New Roman" w:hAnsi="Times New Roman" w:cs="Times New Roman"/>
          <w:sz w:val="28"/>
          <w:szCs w:val="28"/>
          <w:u w:val="single"/>
        </w:rPr>
      </w:pPr>
      <w:r w:rsidRPr="00223A1A">
        <w:rPr>
          <w:rFonts w:ascii="Times New Roman" w:hAnsi="Times New Roman" w:cs="Times New Roman"/>
          <w:sz w:val="28"/>
          <w:szCs w:val="28"/>
        </w:rPr>
        <w:t xml:space="preserve">6.2. </w:t>
      </w:r>
      <w:r w:rsidRPr="00223A1A">
        <w:rPr>
          <w:rFonts w:ascii="Times New Roman" w:hAnsi="Times New Roman" w:cs="Times New Roman"/>
          <w:sz w:val="28"/>
          <w:szCs w:val="28"/>
          <w:u w:val="single"/>
        </w:rPr>
        <w:t>Данная инструкция должна быть досрочно пересмотрена в следующих случаях:</w:t>
      </w:r>
    </w:p>
    <w:p w14:paraId="28780BC1"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при пересмотре межотраслевых и отраслевых правил и типовых инструкций по охране труда;</w:t>
      </w:r>
    </w:p>
    <w:p w14:paraId="2067B1EC"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при возникновении каких-либо изменений в условиях труда на конкретном рабочем месте в учреждении;</w:t>
      </w:r>
    </w:p>
    <w:p w14:paraId="45217729"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при очередном внедрении новых технологий;</w:t>
      </w:r>
    </w:p>
    <w:p w14:paraId="2FE5443A"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по результатам анализа материалов расследования аварий и несчастных случаев на рабочем месте, а также профессиональных заболеваний;</w:t>
      </w:r>
    </w:p>
    <w:p w14:paraId="097720DE" w14:textId="77777777" w:rsidR="005D6FB7" w:rsidRPr="00223A1A" w:rsidRDefault="005D6FB7" w:rsidP="00223A1A">
      <w:pPr>
        <w:widowControl w:val="0"/>
        <w:numPr>
          <w:ilvl w:val="0"/>
          <w:numId w:val="120"/>
        </w:numPr>
        <w:tabs>
          <w:tab w:val="clear" w:pos="1440"/>
          <w:tab w:val="num" w:pos="900"/>
        </w:tabs>
        <w:autoSpaceDE w:val="0"/>
        <w:autoSpaceDN w:val="0"/>
        <w:adjustRightInd w:val="0"/>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по предъявлению требования представителей органов по труду субъектов Российской Федерации или органов федеральной инспекции труда.</w:t>
      </w:r>
    </w:p>
    <w:p w14:paraId="3A34962D"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6.3. Если в течение 5 лет со дня утверждения данной инструкции по охране труда, условия труда на конкретном рабочем месте и тип посудомоечной машины не меняется, ее действие автоматически продлевается на следующие 5 лет.</w:t>
      </w:r>
    </w:p>
    <w:p w14:paraId="0E7218AA"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6.4. Ответственность за своевременное внесение изменений и дополнений, а также пересмотр данной инструкции по охране труда возлагается на ответственного по охране труда работника.</w:t>
      </w:r>
    </w:p>
    <w:p w14:paraId="4A28DCD7" w14:textId="77777777" w:rsidR="005D6FB7" w:rsidRPr="00223A1A" w:rsidRDefault="005D6FB7" w:rsidP="00223A1A">
      <w:pPr>
        <w:spacing w:after="0" w:line="240" w:lineRule="auto"/>
        <w:jc w:val="both"/>
        <w:rPr>
          <w:rFonts w:ascii="Times New Roman" w:hAnsi="Times New Roman" w:cs="Times New Roman"/>
          <w:i/>
          <w:sz w:val="28"/>
          <w:szCs w:val="28"/>
        </w:rPr>
      </w:pPr>
    </w:p>
    <w:p w14:paraId="1CAD0EF5" w14:textId="77777777" w:rsidR="005D6FB7" w:rsidRPr="00223A1A" w:rsidRDefault="005D6FB7" w:rsidP="00223A1A">
      <w:pPr>
        <w:spacing w:after="0" w:line="240" w:lineRule="auto"/>
        <w:jc w:val="both"/>
        <w:rPr>
          <w:rFonts w:ascii="Times New Roman" w:hAnsi="Times New Roman" w:cs="Times New Roman"/>
          <w:i/>
          <w:sz w:val="28"/>
          <w:szCs w:val="28"/>
        </w:rPr>
      </w:pPr>
    </w:p>
    <w:p w14:paraId="73149BC1" w14:textId="77777777" w:rsidR="004F1AD7" w:rsidRPr="00223A1A" w:rsidRDefault="004F1AD7" w:rsidP="004F1AD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0B217F11" w14:textId="77777777" w:rsidR="005D6FB7" w:rsidRPr="00223A1A" w:rsidRDefault="005D6FB7" w:rsidP="00223A1A">
      <w:pPr>
        <w:spacing w:after="0" w:line="240" w:lineRule="auto"/>
        <w:ind w:firstLine="360"/>
        <w:jc w:val="both"/>
        <w:rPr>
          <w:rFonts w:ascii="Times New Roman" w:hAnsi="Times New Roman" w:cs="Times New Roman"/>
          <w:sz w:val="28"/>
          <w:szCs w:val="28"/>
        </w:rPr>
      </w:pPr>
    </w:p>
    <w:p w14:paraId="1F145F5B" w14:textId="77777777" w:rsidR="005D6FB7" w:rsidRPr="00223A1A" w:rsidRDefault="005D6FB7" w:rsidP="00223A1A">
      <w:pPr>
        <w:spacing w:after="0" w:line="240" w:lineRule="auto"/>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6B9AF807"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«__</w:t>
      </w:r>
      <w:proofErr w:type="gramStart"/>
      <w:r w:rsidRPr="00223A1A">
        <w:rPr>
          <w:rFonts w:ascii="Times New Roman" w:hAnsi="Times New Roman" w:cs="Times New Roman"/>
          <w:sz w:val="28"/>
          <w:szCs w:val="28"/>
        </w:rPr>
        <w:t>_»_</w:t>
      </w:r>
      <w:proofErr w:type="gramEnd"/>
      <w:r w:rsidRPr="00223A1A">
        <w:rPr>
          <w:rFonts w:ascii="Times New Roman" w:hAnsi="Times New Roman" w:cs="Times New Roman"/>
          <w:sz w:val="28"/>
          <w:szCs w:val="28"/>
        </w:rPr>
        <w:t>____20___г.                                             ______________ /_______________________/</w:t>
      </w:r>
    </w:p>
    <w:p w14:paraId="332A19CF" w14:textId="3984E976" w:rsidR="005D6FB7" w:rsidRDefault="005D6FB7" w:rsidP="00223A1A">
      <w:pPr>
        <w:spacing w:after="0" w:line="240" w:lineRule="auto"/>
        <w:ind w:firstLine="708"/>
        <w:jc w:val="both"/>
        <w:rPr>
          <w:rFonts w:ascii="Times New Roman" w:hAnsi="Times New Roman" w:cs="Times New Roman"/>
          <w:sz w:val="28"/>
          <w:szCs w:val="28"/>
        </w:rPr>
      </w:pPr>
    </w:p>
    <w:p w14:paraId="3AFD25EA" w14:textId="1CA457E1" w:rsidR="00481DAE" w:rsidRDefault="00481DAE" w:rsidP="00223A1A">
      <w:pPr>
        <w:spacing w:after="0" w:line="240" w:lineRule="auto"/>
        <w:ind w:firstLine="708"/>
        <w:jc w:val="both"/>
        <w:rPr>
          <w:rFonts w:ascii="Times New Roman" w:hAnsi="Times New Roman" w:cs="Times New Roman"/>
          <w:sz w:val="28"/>
          <w:szCs w:val="28"/>
        </w:rPr>
      </w:pPr>
    </w:p>
    <w:p w14:paraId="67CC0C5B" w14:textId="1A02F30D" w:rsidR="00481DAE" w:rsidRDefault="00481DAE" w:rsidP="00223A1A">
      <w:pPr>
        <w:spacing w:after="0" w:line="240" w:lineRule="auto"/>
        <w:ind w:firstLine="708"/>
        <w:jc w:val="both"/>
        <w:rPr>
          <w:rFonts w:ascii="Times New Roman" w:hAnsi="Times New Roman" w:cs="Times New Roman"/>
          <w:sz w:val="28"/>
          <w:szCs w:val="28"/>
        </w:rPr>
      </w:pPr>
    </w:p>
    <w:p w14:paraId="7E32F417" w14:textId="03CB034E" w:rsidR="00481DAE" w:rsidRDefault="00481DAE" w:rsidP="00223A1A">
      <w:pPr>
        <w:spacing w:after="0" w:line="240" w:lineRule="auto"/>
        <w:ind w:firstLine="708"/>
        <w:jc w:val="both"/>
        <w:rPr>
          <w:rFonts w:ascii="Times New Roman" w:hAnsi="Times New Roman" w:cs="Times New Roman"/>
          <w:sz w:val="28"/>
          <w:szCs w:val="28"/>
        </w:rPr>
      </w:pPr>
    </w:p>
    <w:p w14:paraId="1E4A7F03" w14:textId="2AF747FE" w:rsidR="00481DAE" w:rsidRDefault="00481DAE" w:rsidP="00223A1A">
      <w:pPr>
        <w:spacing w:after="0" w:line="240" w:lineRule="auto"/>
        <w:ind w:firstLine="708"/>
        <w:jc w:val="both"/>
        <w:rPr>
          <w:rFonts w:ascii="Times New Roman" w:hAnsi="Times New Roman" w:cs="Times New Roman"/>
          <w:sz w:val="28"/>
          <w:szCs w:val="28"/>
        </w:rPr>
      </w:pPr>
    </w:p>
    <w:p w14:paraId="6B91B410" w14:textId="4FB5AD04" w:rsidR="00481DAE" w:rsidRDefault="00481DAE" w:rsidP="00223A1A">
      <w:pPr>
        <w:spacing w:after="0" w:line="240" w:lineRule="auto"/>
        <w:ind w:firstLine="708"/>
        <w:jc w:val="both"/>
        <w:rPr>
          <w:rFonts w:ascii="Times New Roman" w:hAnsi="Times New Roman" w:cs="Times New Roman"/>
          <w:sz w:val="28"/>
          <w:szCs w:val="28"/>
        </w:rPr>
      </w:pPr>
    </w:p>
    <w:p w14:paraId="07BB5F2E" w14:textId="3A3F0A54" w:rsidR="00481DAE" w:rsidRDefault="00481DAE" w:rsidP="00223A1A">
      <w:pPr>
        <w:spacing w:after="0" w:line="240" w:lineRule="auto"/>
        <w:ind w:firstLine="708"/>
        <w:jc w:val="both"/>
        <w:rPr>
          <w:rFonts w:ascii="Times New Roman" w:hAnsi="Times New Roman" w:cs="Times New Roman"/>
          <w:sz w:val="28"/>
          <w:szCs w:val="28"/>
        </w:rPr>
      </w:pPr>
    </w:p>
    <w:p w14:paraId="1F7C0F36" w14:textId="75604429" w:rsidR="00481DAE" w:rsidRDefault="00481DAE" w:rsidP="00223A1A">
      <w:pPr>
        <w:spacing w:after="0" w:line="240" w:lineRule="auto"/>
        <w:ind w:firstLine="708"/>
        <w:jc w:val="both"/>
        <w:rPr>
          <w:rFonts w:ascii="Times New Roman" w:hAnsi="Times New Roman" w:cs="Times New Roman"/>
          <w:sz w:val="28"/>
          <w:szCs w:val="28"/>
        </w:rPr>
      </w:pPr>
    </w:p>
    <w:p w14:paraId="0923C5EB" w14:textId="3C6C86F0" w:rsidR="00481DAE" w:rsidRDefault="00481DAE" w:rsidP="00223A1A">
      <w:pPr>
        <w:spacing w:after="0" w:line="240" w:lineRule="auto"/>
        <w:ind w:firstLine="708"/>
        <w:jc w:val="both"/>
        <w:rPr>
          <w:rFonts w:ascii="Times New Roman" w:hAnsi="Times New Roman" w:cs="Times New Roman"/>
          <w:sz w:val="28"/>
          <w:szCs w:val="28"/>
        </w:rPr>
      </w:pPr>
    </w:p>
    <w:p w14:paraId="2A81725E" w14:textId="430D3712" w:rsidR="00481DAE" w:rsidRDefault="00481DAE" w:rsidP="00223A1A">
      <w:pPr>
        <w:spacing w:after="0" w:line="240" w:lineRule="auto"/>
        <w:ind w:firstLine="708"/>
        <w:jc w:val="both"/>
        <w:rPr>
          <w:rFonts w:ascii="Times New Roman" w:hAnsi="Times New Roman" w:cs="Times New Roman"/>
          <w:sz w:val="28"/>
          <w:szCs w:val="28"/>
        </w:rPr>
      </w:pPr>
    </w:p>
    <w:p w14:paraId="6D068CD8" w14:textId="2F563C78" w:rsidR="00481DAE" w:rsidRDefault="00481DAE" w:rsidP="00223A1A">
      <w:pPr>
        <w:spacing w:after="0" w:line="240" w:lineRule="auto"/>
        <w:ind w:firstLine="708"/>
        <w:jc w:val="both"/>
        <w:rPr>
          <w:rFonts w:ascii="Times New Roman" w:hAnsi="Times New Roman" w:cs="Times New Roman"/>
          <w:sz w:val="28"/>
          <w:szCs w:val="28"/>
        </w:rPr>
      </w:pPr>
    </w:p>
    <w:p w14:paraId="1A5AA721" w14:textId="22CA672B" w:rsidR="00481DAE" w:rsidRDefault="00481DAE" w:rsidP="00223A1A">
      <w:pPr>
        <w:spacing w:after="0" w:line="240" w:lineRule="auto"/>
        <w:ind w:firstLine="708"/>
        <w:jc w:val="both"/>
        <w:rPr>
          <w:rFonts w:ascii="Times New Roman" w:hAnsi="Times New Roman" w:cs="Times New Roman"/>
          <w:sz w:val="28"/>
          <w:szCs w:val="28"/>
        </w:rPr>
      </w:pPr>
    </w:p>
    <w:p w14:paraId="49E4AFB7" w14:textId="6535EA2D" w:rsidR="00481DAE" w:rsidRDefault="00481DAE" w:rsidP="00223A1A">
      <w:pPr>
        <w:spacing w:after="0" w:line="240" w:lineRule="auto"/>
        <w:ind w:firstLine="708"/>
        <w:jc w:val="both"/>
        <w:rPr>
          <w:rFonts w:ascii="Times New Roman" w:hAnsi="Times New Roman" w:cs="Times New Roman"/>
          <w:sz w:val="28"/>
          <w:szCs w:val="28"/>
        </w:rPr>
      </w:pPr>
    </w:p>
    <w:p w14:paraId="6065B35C" w14:textId="389EC9A8" w:rsidR="00481DAE" w:rsidRDefault="00481DAE" w:rsidP="00223A1A">
      <w:pPr>
        <w:spacing w:after="0" w:line="240" w:lineRule="auto"/>
        <w:ind w:firstLine="708"/>
        <w:jc w:val="both"/>
        <w:rPr>
          <w:rFonts w:ascii="Times New Roman" w:hAnsi="Times New Roman" w:cs="Times New Roman"/>
          <w:sz w:val="28"/>
          <w:szCs w:val="28"/>
        </w:rPr>
      </w:pPr>
    </w:p>
    <w:p w14:paraId="3EAB07D3" w14:textId="425802AB" w:rsidR="00481DAE" w:rsidRDefault="00481DAE" w:rsidP="00223A1A">
      <w:pPr>
        <w:spacing w:after="0" w:line="240" w:lineRule="auto"/>
        <w:ind w:firstLine="708"/>
        <w:jc w:val="both"/>
        <w:rPr>
          <w:rFonts w:ascii="Times New Roman" w:hAnsi="Times New Roman" w:cs="Times New Roman"/>
          <w:sz w:val="28"/>
          <w:szCs w:val="28"/>
        </w:rPr>
      </w:pPr>
    </w:p>
    <w:p w14:paraId="456B2BDE" w14:textId="3B7EC402" w:rsidR="00481DAE" w:rsidRDefault="00481DAE" w:rsidP="00223A1A">
      <w:pPr>
        <w:spacing w:after="0" w:line="240" w:lineRule="auto"/>
        <w:ind w:firstLine="708"/>
        <w:jc w:val="both"/>
        <w:rPr>
          <w:rFonts w:ascii="Times New Roman" w:hAnsi="Times New Roman" w:cs="Times New Roman"/>
          <w:sz w:val="28"/>
          <w:szCs w:val="28"/>
        </w:rPr>
      </w:pPr>
    </w:p>
    <w:p w14:paraId="09324AD6" w14:textId="696D9981" w:rsidR="00481DAE" w:rsidRDefault="00481DAE" w:rsidP="00223A1A">
      <w:pPr>
        <w:spacing w:after="0" w:line="240" w:lineRule="auto"/>
        <w:ind w:firstLine="708"/>
        <w:jc w:val="both"/>
        <w:rPr>
          <w:rFonts w:ascii="Times New Roman" w:hAnsi="Times New Roman" w:cs="Times New Roman"/>
          <w:sz w:val="28"/>
          <w:szCs w:val="28"/>
        </w:rPr>
      </w:pPr>
    </w:p>
    <w:p w14:paraId="2CA6D8AF" w14:textId="17D37DDB" w:rsidR="00481DAE" w:rsidRDefault="00481DAE" w:rsidP="00223A1A">
      <w:pPr>
        <w:spacing w:after="0" w:line="240" w:lineRule="auto"/>
        <w:ind w:firstLine="708"/>
        <w:jc w:val="both"/>
        <w:rPr>
          <w:rFonts w:ascii="Times New Roman" w:hAnsi="Times New Roman" w:cs="Times New Roman"/>
          <w:sz w:val="28"/>
          <w:szCs w:val="28"/>
        </w:rPr>
      </w:pPr>
    </w:p>
    <w:p w14:paraId="278FEA97" w14:textId="572766E4" w:rsidR="00481DAE" w:rsidRDefault="00481DAE" w:rsidP="00223A1A">
      <w:pPr>
        <w:spacing w:after="0" w:line="240" w:lineRule="auto"/>
        <w:ind w:firstLine="708"/>
        <w:jc w:val="both"/>
        <w:rPr>
          <w:rFonts w:ascii="Times New Roman" w:hAnsi="Times New Roman" w:cs="Times New Roman"/>
          <w:sz w:val="28"/>
          <w:szCs w:val="28"/>
        </w:rPr>
      </w:pPr>
    </w:p>
    <w:p w14:paraId="1DA30FF9" w14:textId="13A88074" w:rsidR="00481DAE" w:rsidRDefault="00481DAE" w:rsidP="00223A1A">
      <w:pPr>
        <w:spacing w:after="0" w:line="240" w:lineRule="auto"/>
        <w:ind w:firstLine="708"/>
        <w:jc w:val="both"/>
        <w:rPr>
          <w:rFonts w:ascii="Times New Roman" w:hAnsi="Times New Roman" w:cs="Times New Roman"/>
          <w:sz w:val="28"/>
          <w:szCs w:val="28"/>
        </w:rPr>
      </w:pPr>
    </w:p>
    <w:p w14:paraId="42549012" w14:textId="4127E9A4" w:rsidR="00481DAE" w:rsidRDefault="00481DAE" w:rsidP="00223A1A">
      <w:pPr>
        <w:spacing w:after="0" w:line="240" w:lineRule="auto"/>
        <w:ind w:firstLine="708"/>
        <w:jc w:val="both"/>
        <w:rPr>
          <w:rFonts w:ascii="Times New Roman" w:hAnsi="Times New Roman" w:cs="Times New Roman"/>
          <w:sz w:val="28"/>
          <w:szCs w:val="28"/>
        </w:rPr>
      </w:pPr>
    </w:p>
    <w:p w14:paraId="333B1005" w14:textId="7BE268AE" w:rsidR="00481DAE" w:rsidRDefault="00481DAE" w:rsidP="00223A1A">
      <w:pPr>
        <w:spacing w:after="0" w:line="240" w:lineRule="auto"/>
        <w:ind w:firstLine="708"/>
        <w:jc w:val="both"/>
        <w:rPr>
          <w:rFonts w:ascii="Times New Roman" w:hAnsi="Times New Roman" w:cs="Times New Roman"/>
          <w:sz w:val="28"/>
          <w:szCs w:val="28"/>
        </w:rPr>
      </w:pPr>
    </w:p>
    <w:p w14:paraId="37D6C563" w14:textId="455F2947" w:rsidR="00481DAE" w:rsidRDefault="00481DAE" w:rsidP="00223A1A">
      <w:pPr>
        <w:spacing w:after="0" w:line="240" w:lineRule="auto"/>
        <w:ind w:firstLine="708"/>
        <w:jc w:val="both"/>
        <w:rPr>
          <w:rFonts w:ascii="Times New Roman" w:hAnsi="Times New Roman" w:cs="Times New Roman"/>
          <w:sz w:val="28"/>
          <w:szCs w:val="28"/>
        </w:rPr>
      </w:pPr>
    </w:p>
    <w:p w14:paraId="6EBF591D" w14:textId="3DCAA2F3" w:rsidR="00481DAE" w:rsidRDefault="00481DAE" w:rsidP="00223A1A">
      <w:pPr>
        <w:spacing w:after="0" w:line="240" w:lineRule="auto"/>
        <w:ind w:firstLine="708"/>
        <w:jc w:val="both"/>
        <w:rPr>
          <w:rFonts w:ascii="Times New Roman" w:hAnsi="Times New Roman" w:cs="Times New Roman"/>
          <w:sz w:val="28"/>
          <w:szCs w:val="28"/>
        </w:rPr>
      </w:pPr>
    </w:p>
    <w:p w14:paraId="21DA1008" w14:textId="45A5CEE2" w:rsidR="00481DAE" w:rsidRDefault="00481DAE" w:rsidP="00223A1A">
      <w:pPr>
        <w:spacing w:after="0" w:line="240" w:lineRule="auto"/>
        <w:ind w:firstLine="708"/>
        <w:jc w:val="both"/>
        <w:rPr>
          <w:rFonts w:ascii="Times New Roman" w:hAnsi="Times New Roman" w:cs="Times New Roman"/>
          <w:sz w:val="28"/>
          <w:szCs w:val="28"/>
        </w:rPr>
      </w:pPr>
    </w:p>
    <w:p w14:paraId="04FE94FD" w14:textId="35A65C11" w:rsidR="00481DAE" w:rsidRDefault="00481DAE" w:rsidP="00223A1A">
      <w:pPr>
        <w:spacing w:after="0" w:line="240" w:lineRule="auto"/>
        <w:ind w:firstLine="708"/>
        <w:jc w:val="both"/>
        <w:rPr>
          <w:rFonts w:ascii="Times New Roman" w:hAnsi="Times New Roman" w:cs="Times New Roman"/>
          <w:sz w:val="28"/>
          <w:szCs w:val="28"/>
        </w:rPr>
      </w:pPr>
    </w:p>
    <w:p w14:paraId="4A26CDD2" w14:textId="4DB2BC5E" w:rsidR="00481DAE" w:rsidRDefault="00481DAE" w:rsidP="00223A1A">
      <w:pPr>
        <w:spacing w:after="0" w:line="240" w:lineRule="auto"/>
        <w:ind w:firstLine="708"/>
        <w:jc w:val="both"/>
        <w:rPr>
          <w:rFonts w:ascii="Times New Roman" w:hAnsi="Times New Roman" w:cs="Times New Roman"/>
          <w:sz w:val="28"/>
          <w:szCs w:val="28"/>
        </w:rPr>
      </w:pPr>
    </w:p>
    <w:p w14:paraId="5CF13C23" w14:textId="2D9CEA53" w:rsidR="00481DAE" w:rsidRDefault="00481DAE" w:rsidP="00223A1A">
      <w:pPr>
        <w:spacing w:after="0" w:line="240" w:lineRule="auto"/>
        <w:ind w:firstLine="708"/>
        <w:jc w:val="both"/>
        <w:rPr>
          <w:rFonts w:ascii="Times New Roman" w:hAnsi="Times New Roman" w:cs="Times New Roman"/>
          <w:sz w:val="28"/>
          <w:szCs w:val="28"/>
        </w:rPr>
      </w:pPr>
    </w:p>
    <w:p w14:paraId="77D6434C" w14:textId="71E0AFF2" w:rsidR="00481DAE" w:rsidRDefault="00481DAE" w:rsidP="00223A1A">
      <w:pPr>
        <w:spacing w:after="0" w:line="240" w:lineRule="auto"/>
        <w:ind w:firstLine="708"/>
        <w:jc w:val="both"/>
        <w:rPr>
          <w:rFonts w:ascii="Times New Roman" w:hAnsi="Times New Roman" w:cs="Times New Roman"/>
          <w:sz w:val="28"/>
          <w:szCs w:val="28"/>
        </w:rPr>
      </w:pPr>
    </w:p>
    <w:p w14:paraId="53CAC223" w14:textId="24868FDC" w:rsidR="00481DAE" w:rsidRDefault="00481DAE" w:rsidP="00223A1A">
      <w:pPr>
        <w:spacing w:after="0" w:line="240" w:lineRule="auto"/>
        <w:ind w:firstLine="708"/>
        <w:jc w:val="both"/>
        <w:rPr>
          <w:rFonts w:ascii="Times New Roman" w:hAnsi="Times New Roman" w:cs="Times New Roman"/>
          <w:sz w:val="28"/>
          <w:szCs w:val="28"/>
        </w:rPr>
      </w:pPr>
    </w:p>
    <w:p w14:paraId="5949A7EA" w14:textId="79BB904D" w:rsidR="00481DAE" w:rsidRDefault="00481DAE" w:rsidP="00223A1A">
      <w:pPr>
        <w:spacing w:after="0" w:line="240" w:lineRule="auto"/>
        <w:ind w:firstLine="708"/>
        <w:jc w:val="both"/>
        <w:rPr>
          <w:rFonts w:ascii="Times New Roman" w:hAnsi="Times New Roman" w:cs="Times New Roman"/>
          <w:sz w:val="28"/>
          <w:szCs w:val="28"/>
        </w:rPr>
      </w:pPr>
    </w:p>
    <w:p w14:paraId="2B9BC113" w14:textId="114ACD59" w:rsidR="00481DAE" w:rsidRDefault="00481DAE" w:rsidP="00223A1A">
      <w:pPr>
        <w:spacing w:after="0" w:line="240" w:lineRule="auto"/>
        <w:ind w:firstLine="708"/>
        <w:jc w:val="both"/>
        <w:rPr>
          <w:rFonts w:ascii="Times New Roman" w:hAnsi="Times New Roman" w:cs="Times New Roman"/>
          <w:sz w:val="28"/>
          <w:szCs w:val="28"/>
        </w:rPr>
      </w:pPr>
    </w:p>
    <w:p w14:paraId="7DB481D5" w14:textId="10E5B28E" w:rsidR="00481DAE" w:rsidRDefault="00481DAE" w:rsidP="00223A1A">
      <w:pPr>
        <w:spacing w:after="0" w:line="240" w:lineRule="auto"/>
        <w:ind w:firstLine="708"/>
        <w:jc w:val="both"/>
        <w:rPr>
          <w:rFonts w:ascii="Times New Roman" w:hAnsi="Times New Roman" w:cs="Times New Roman"/>
          <w:sz w:val="28"/>
          <w:szCs w:val="28"/>
        </w:rPr>
      </w:pPr>
    </w:p>
    <w:p w14:paraId="56FFB3E5" w14:textId="2AA54EE1" w:rsidR="00481DAE" w:rsidRDefault="00481DAE" w:rsidP="00223A1A">
      <w:pPr>
        <w:spacing w:after="0" w:line="240" w:lineRule="auto"/>
        <w:ind w:firstLine="708"/>
        <w:jc w:val="both"/>
        <w:rPr>
          <w:rFonts w:ascii="Times New Roman" w:hAnsi="Times New Roman" w:cs="Times New Roman"/>
          <w:sz w:val="28"/>
          <w:szCs w:val="28"/>
        </w:rPr>
      </w:pPr>
    </w:p>
    <w:p w14:paraId="22CFDCCA" w14:textId="1B55FD10" w:rsidR="00481DAE" w:rsidRDefault="00481DAE" w:rsidP="00223A1A">
      <w:pPr>
        <w:spacing w:after="0" w:line="240" w:lineRule="auto"/>
        <w:ind w:firstLine="708"/>
        <w:jc w:val="both"/>
        <w:rPr>
          <w:rFonts w:ascii="Times New Roman" w:hAnsi="Times New Roman" w:cs="Times New Roman"/>
          <w:sz w:val="28"/>
          <w:szCs w:val="28"/>
        </w:rPr>
      </w:pPr>
    </w:p>
    <w:p w14:paraId="4CDA13D2" w14:textId="6537444A" w:rsidR="00481DAE" w:rsidRDefault="00481DAE" w:rsidP="00223A1A">
      <w:pPr>
        <w:spacing w:after="0" w:line="240" w:lineRule="auto"/>
        <w:ind w:firstLine="708"/>
        <w:jc w:val="both"/>
        <w:rPr>
          <w:rFonts w:ascii="Times New Roman" w:hAnsi="Times New Roman" w:cs="Times New Roman"/>
          <w:sz w:val="28"/>
          <w:szCs w:val="28"/>
        </w:rPr>
      </w:pPr>
    </w:p>
    <w:p w14:paraId="1443C565" w14:textId="06F8667F" w:rsidR="00481DAE" w:rsidRDefault="00481DAE" w:rsidP="00223A1A">
      <w:pPr>
        <w:spacing w:after="0" w:line="240" w:lineRule="auto"/>
        <w:ind w:firstLine="708"/>
        <w:jc w:val="both"/>
        <w:rPr>
          <w:rFonts w:ascii="Times New Roman" w:hAnsi="Times New Roman" w:cs="Times New Roman"/>
          <w:sz w:val="28"/>
          <w:szCs w:val="28"/>
        </w:rPr>
      </w:pPr>
    </w:p>
    <w:p w14:paraId="0280CF76" w14:textId="22A3939F" w:rsidR="00481DAE" w:rsidRDefault="00481DAE" w:rsidP="00223A1A">
      <w:pPr>
        <w:spacing w:after="0" w:line="240" w:lineRule="auto"/>
        <w:ind w:firstLine="708"/>
        <w:jc w:val="both"/>
        <w:rPr>
          <w:rFonts w:ascii="Times New Roman" w:hAnsi="Times New Roman" w:cs="Times New Roman"/>
          <w:sz w:val="28"/>
          <w:szCs w:val="28"/>
        </w:rPr>
      </w:pPr>
    </w:p>
    <w:p w14:paraId="7863059D" w14:textId="09DB5A7D" w:rsidR="00481DAE" w:rsidRDefault="00481DAE" w:rsidP="00223A1A">
      <w:pPr>
        <w:spacing w:after="0" w:line="240" w:lineRule="auto"/>
        <w:ind w:firstLine="708"/>
        <w:jc w:val="both"/>
        <w:rPr>
          <w:rFonts w:ascii="Times New Roman" w:hAnsi="Times New Roman" w:cs="Times New Roman"/>
          <w:sz w:val="28"/>
          <w:szCs w:val="28"/>
        </w:rPr>
      </w:pPr>
    </w:p>
    <w:p w14:paraId="3F2B2A07" w14:textId="77777777" w:rsidR="00481DAE" w:rsidRPr="00223A1A" w:rsidRDefault="00481DAE" w:rsidP="00223A1A">
      <w:pPr>
        <w:spacing w:after="0" w:line="240" w:lineRule="auto"/>
        <w:ind w:firstLine="708"/>
        <w:jc w:val="both"/>
        <w:rPr>
          <w:rFonts w:ascii="Times New Roman" w:hAnsi="Times New Roman" w:cs="Times New Roman"/>
          <w:sz w:val="28"/>
          <w:szCs w:val="28"/>
        </w:rPr>
      </w:pPr>
    </w:p>
    <w:p w14:paraId="5E7EA913" w14:textId="1B98468C" w:rsidR="005D6FB7" w:rsidRPr="004F1AD7" w:rsidRDefault="005D6FB7" w:rsidP="00223A1A">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sidR="004F1AD7">
        <w:rPr>
          <w:rFonts w:ascii="Times New Roman" w:hAnsi="Times New Roman" w:cs="Times New Roman"/>
          <w:iCs/>
          <w:color w:val="000000"/>
          <w:sz w:val="28"/>
          <w:szCs w:val="28"/>
        </w:rPr>
        <w:t>36</w:t>
      </w:r>
    </w:p>
    <w:p w14:paraId="3C291A97" w14:textId="77777777" w:rsidR="005D6FB7" w:rsidRPr="00223A1A" w:rsidRDefault="005D6FB7" w:rsidP="00223A1A">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0FEDE0C9" w14:textId="77777777" w:rsidR="005D6FB7" w:rsidRPr="00223A1A" w:rsidRDefault="005D6FB7" w:rsidP="00223A1A">
      <w:pPr>
        <w:spacing w:after="0" w:line="240" w:lineRule="auto"/>
        <w:jc w:val="right"/>
        <w:rPr>
          <w:rFonts w:ascii="Times New Roman" w:hAnsi="Times New Roman" w:cs="Times New Roman"/>
          <w:b/>
          <w:bCs/>
          <w:sz w:val="28"/>
          <w:szCs w:val="28"/>
        </w:rPr>
      </w:pPr>
    </w:p>
    <w:p w14:paraId="2F2CA10C" w14:textId="77777777" w:rsidR="00D64C53" w:rsidRPr="00223A1A" w:rsidRDefault="00D64C53" w:rsidP="00223A1A">
      <w:pPr>
        <w:spacing w:after="0" w:line="240" w:lineRule="auto"/>
        <w:jc w:val="right"/>
        <w:rPr>
          <w:rFonts w:ascii="Times New Roman" w:hAnsi="Times New Roman" w:cs="Times New Roman"/>
          <w:b/>
          <w:bCs/>
          <w:sz w:val="28"/>
          <w:szCs w:val="28"/>
        </w:rPr>
      </w:pPr>
    </w:p>
    <w:p w14:paraId="208ED339" w14:textId="77777777" w:rsidR="005D6FB7" w:rsidRPr="00223A1A" w:rsidRDefault="005D6FB7" w:rsidP="00223A1A">
      <w:pPr>
        <w:spacing w:after="0" w:line="240" w:lineRule="auto"/>
        <w:jc w:val="center"/>
        <w:rPr>
          <w:rFonts w:ascii="Times New Roman" w:hAnsi="Times New Roman" w:cs="Times New Roman"/>
          <w:b/>
          <w:sz w:val="28"/>
          <w:szCs w:val="28"/>
        </w:rPr>
      </w:pPr>
      <w:r w:rsidRPr="00223A1A">
        <w:rPr>
          <w:rFonts w:ascii="Times New Roman" w:hAnsi="Times New Roman" w:cs="Times New Roman"/>
          <w:b/>
          <w:sz w:val="28"/>
          <w:szCs w:val="28"/>
        </w:rPr>
        <w:t>Инструкция</w:t>
      </w:r>
    </w:p>
    <w:p w14:paraId="2249FB5D" w14:textId="77777777" w:rsidR="005D6FB7" w:rsidRPr="00223A1A" w:rsidRDefault="005D6FB7" w:rsidP="00223A1A">
      <w:pPr>
        <w:shd w:val="clear" w:color="auto" w:fill="FFFFFF"/>
        <w:spacing w:after="0" w:line="240" w:lineRule="auto"/>
        <w:jc w:val="center"/>
        <w:rPr>
          <w:rFonts w:ascii="Times New Roman" w:hAnsi="Times New Roman" w:cs="Times New Roman"/>
          <w:b/>
          <w:sz w:val="28"/>
          <w:szCs w:val="28"/>
        </w:rPr>
      </w:pPr>
      <w:r w:rsidRPr="00223A1A">
        <w:rPr>
          <w:rFonts w:ascii="Times New Roman" w:hAnsi="Times New Roman" w:cs="Times New Roman"/>
          <w:b/>
          <w:snapToGrid w:val="0"/>
          <w:color w:val="000000"/>
          <w:sz w:val="28"/>
          <w:szCs w:val="28"/>
        </w:rPr>
        <w:t xml:space="preserve">по охране труда при работе с </w:t>
      </w:r>
      <w:proofErr w:type="spellStart"/>
      <w:r w:rsidRPr="00223A1A">
        <w:rPr>
          <w:rFonts w:ascii="Times New Roman" w:hAnsi="Times New Roman" w:cs="Times New Roman"/>
          <w:b/>
          <w:snapToGrid w:val="0"/>
          <w:color w:val="000000"/>
          <w:sz w:val="28"/>
          <w:szCs w:val="28"/>
        </w:rPr>
        <w:t>расстоечным</w:t>
      </w:r>
      <w:proofErr w:type="spellEnd"/>
      <w:r w:rsidRPr="00223A1A">
        <w:rPr>
          <w:rFonts w:ascii="Times New Roman" w:hAnsi="Times New Roman" w:cs="Times New Roman"/>
          <w:b/>
          <w:snapToGrid w:val="0"/>
          <w:color w:val="000000"/>
          <w:sz w:val="28"/>
          <w:szCs w:val="28"/>
        </w:rPr>
        <w:t xml:space="preserve"> тепловым шкафом</w:t>
      </w:r>
    </w:p>
    <w:p w14:paraId="61A44323" w14:textId="4BE46CC4" w:rsidR="005D6FB7" w:rsidRDefault="004F1AD7" w:rsidP="00223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152D70D9" w14:textId="77777777" w:rsidR="00481DAE" w:rsidRPr="00223A1A" w:rsidRDefault="00481DAE" w:rsidP="00223A1A">
      <w:pPr>
        <w:spacing w:after="0" w:line="240" w:lineRule="auto"/>
        <w:ind w:firstLine="708"/>
        <w:jc w:val="both"/>
        <w:rPr>
          <w:rFonts w:ascii="Times New Roman" w:hAnsi="Times New Roman" w:cs="Times New Roman"/>
          <w:sz w:val="28"/>
          <w:szCs w:val="28"/>
        </w:rPr>
      </w:pPr>
    </w:p>
    <w:p w14:paraId="75B09158" w14:textId="77777777" w:rsidR="005D6FB7" w:rsidRPr="00223A1A" w:rsidRDefault="005D6FB7" w:rsidP="00223A1A">
      <w:pPr>
        <w:spacing w:after="0" w:line="240" w:lineRule="auto"/>
        <w:jc w:val="both"/>
        <w:rPr>
          <w:rFonts w:ascii="Times New Roman" w:hAnsi="Times New Roman" w:cs="Times New Roman"/>
          <w:b/>
          <w:sz w:val="28"/>
          <w:szCs w:val="28"/>
        </w:rPr>
      </w:pPr>
      <w:r w:rsidRPr="00223A1A">
        <w:rPr>
          <w:rFonts w:ascii="Times New Roman" w:hAnsi="Times New Roman" w:cs="Times New Roman"/>
          <w:b/>
          <w:sz w:val="28"/>
          <w:szCs w:val="28"/>
        </w:rPr>
        <w:t>1. Общие требования охраны труда</w:t>
      </w:r>
    </w:p>
    <w:p w14:paraId="11C4D1EF"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1.1. К работе с </w:t>
      </w:r>
      <w:proofErr w:type="spellStart"/>
      <w:r w:rsidRPr="00223A1A">
        <w:rPr>
          <w:sz w:val="28"/>
          <w:szCs w:val="28"/>
        </w:rPr>
        <w:t>расстоечным</w:t>
      </w:r>
      <w:proofErr w:type="spellEnd"/>
      <w:r w:rsidRPr="00223A1A">
        <w:rPr>
          <w:sz w:val="28"/>
          <w:szCs w:val="28"/>
        </w:rPr>
        <w:t xml:space="preserve"> тепловым шкафом могут быть допущены лица не моложе 18 лет, имеющие среднее профессиональное образование, прошедшие медицинский </w:t>
      </w:r>
      <w:r w:rsidRPr="00223A1A">
        <w:rPr>
          <w:sz w:val="28"/>
          <w:szCs w:val="28"/>
        </w:rPr>
        <w:lastRenderedPageBreak/>
        <w:t>осмотр, вводный и первичный инструктаж по охране труда, проверку знаний по вопросам охраны труда, не имеющие противопоказаний по состоянию здоровья.</w:t>
      </w:r>
    </w:p>
    <w:p w14:paraId="46B68621"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1.2. Работнику, выполняющему </w:t>
      </w:r>
      <w:proofErr w:type="spellStart"/>
      <w:r w:rsidRPr="00223A1A">
        <w:rPr>
          <w:sz w:val="28"/>
          <w:szCs w:val="28"/>
        </w:rPr>
        <w:t>расстойку</w:t>
      </w:r>
      <w:proofErr w:type="spellEnd"/>
      <w:r w:rsidRPr="00223A1A">
        <w:rPr>
          <w:sz w:val="28"/>
          <w:szCs w:val="28"/>
        </w:rPr>
        <w:t xml:space="preserve"> теста в </w:t>
      </w:r>
      <w:proofErr w:type="spellStart"/>
      <w:r w:rsidRPr="00223A1A">
        <w:rPr>
          <w:sz w:val="28"/>
          <w:szCs w:val="28"/>
        </w:rPr>
        <w:t>расстоечном</w:t>
      </w:r>
      <w:proofErr w:type="spellEnd"/>
      <w:r w:rsidRPr="00223A1A">
        <w:rPr>
          <w:sz w:val="28"/>
          <w:szCs w:val="28"/>
        </w:rPr>
        <w:t xml:space="preserve"> шкафу, необходимо придерживаться принятой технологии и правил. Не допускать применения способов, ускоряющих выполнение операций, но ведущих к нарушению требований охраны труда.</w:t>
      </w:r>
    </w:p>
    <w:p w14:paraId="634484B1"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1.3. Работнику категорически запрещается эксплуатировать оборудование в случае неисправности или истечении срока испытания и проверки приборов контроля и защиты, установленных на нем.</w:t>
      </w:r>
    </w:p>
    <w:p w14:paraId="56A358EF" w14:textId="77777777" w:rsidR="005D6FB7" w:rsidRPr="00223A1A" w:rsidRDefault="005D6FB7" w:rsidP="00223A1A">
      <w:pPr>
        <w:shd w:val="clear" w:color="auto" w:fill="FFFFFF"/>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1.4. При выполнении работ с </w:t>
      </w:r>
      <w:proofErr w:type="spellStart"/>
      <w:r w:rsidRPr="00223A1A">
        <w:rPr>
          <w:rFonts w:ascii="Times New Roman" w:hAnsi="Times New Roman" w:cs="Times New Roman"/>
          <w:sz w:val="28"/>
          <w:szCs w:val="28"/>
        </w:rPr>
        <w:t>расстоечным</w:t>
      </w:r>
      <w:proofErr w:type="spellEnd"/>
      <w:r w:rsidRPr="00223A1A">
        <w:rPr>
          <w:rFonts w:ascii="Times New Roman" w:hAnsi="Times New Roman" w:cs="Times New Roman"/>
          <w:sz w:val="28"/>
          <w:szCs w:val="28"/>
        </w:rPr>
        <w:t xml:space="preserve"> тепловым шкафом на пищеблоке работник обязан соблюдать настоящую инструкцию, правила пожарной безопасности, знать сигналы оповещения о пожаре, места расположения средств пожаротушения и уметь пользоваться ими. Не допускать использования противопожарного оборудования для хозяйственных целей, не загромождать проходы и доступы к противопожарному оборудованию.</w:t>
      </w:r>
    </w:p>
    <w:p w14:paraId="5397B279"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1.5. </w:t>
      </w:r>
      <w:r w:rsidRPr="00223A1A">
        <w:rPr>
          <w:sz w:val="28"/>
          <w:szCs w:val="28"/>
          <w:u w:val="single"/>
        </w:rPr>
        <w:t xml:space="preserve">Во время выполнения работы с </w:t>
      </w:r>
      <w:proofErr w:type="spellStart"/>
      <w:r w:rsidRPr="00223A1A">
        <w:rPr>
          <w:sz w:val="28"/>
          <w:szCs w:val="28"/>
          <w:u w:val="single"/>
        </w:rPr>
        <w:t>расстоечным</w:t>
      </w:r>
      <w:proofErr w:type="spellEnd"/>
      <w:r w:rsidRPr="00223A1A">
        <w:rPr>
          <w:sz w:val="28"/>
          <w:szCs w:val="28"/>
          <w:u w:val="single"/>
        </w:rPr>
        <w:t xml:space="preserve"> тепловым шкафом на работника могут оказывать влияние опасные и вредные производственные факторы:</w:t>
      </w:r>
    </w:p>
    <w:p w14:paraId="7DA6AA23"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повышенная температура воздуха рабочей зоны;</w:t>
      </w:r>
    </w:p>
    <w:p w14:paraId="7DDA0D47"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 xml:space="preserve">повышенная температура поверхностей </w:t>
      </w:r>
      <w:proofErr w:type="spellStart"/>
      <w:r w:rsidRPr="00223A1A">
        <w:rPr>
          <w:sz w:val="28"/>
          <w:szCs w:val="28"/>
        </w:rPr>
        <w:t>обрудования</w:t>
      </w:r>
      <w:proofErr w:type="spellEnd"/>
      <w:r w:rsidRPr="00223A1A">
        <w:rPr>
          <w:sz w:val="28"/>
          <w:szCs w:val="28"/>
        </w:rPr>
        <w:t>;</w:t>
      </w:r>
    </w:p>
    <w:p w14:paraId="313C53B5"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повышенная влажность воздуха рабочей зоны;</w:t>
      </w:r>
    </w:p>
    <w:p w14:paraId="7264046B"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повышенная подвижность воздуха рабочей зоны;</w:t>
      </w:r>
    </w:p>
    <w:p w14:paraId="020A6985"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повышенное значение напряжения в электрической цепи;</w:t>
      </w:r>
    </w:p>
    <w:p w14:paraId="647ED57A"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недостаточная освещенность рабочей зоны;</w:t>
      </w:r>
    </w:p>
    <w:p w14:paraId="70D09212" w14:textId="77777777" w:rsidR="005D6FB7" w:rsidRPr="00223A1A" w:rsidRDefault="005D6FB7" w:rsidP="00223A1A">
      <w:pPr>
        <w:pStyle w:val="a3"/>
        <w:numPr>
          <w:ilvl w:val="0"/>
          <w:numId w:val="131"/>
        </w:numPr>
        <w:tabs>
          <w:tab w:val="clear" w:pos="1440"/>
          <w:tab w:val="num" w:pos="900"/>
        </w:tabs>
        <w:spacing w:before="0" w:beforeAutospacing="0" w:after="0" w:afterAutospacing="0"/>
        <w:ind w:left="900"/>
        <w:jc w:val="both"/>
        <w:rPr>
          <w:sz w:val="28"/>
          <w:szCs w:val="28"/>
        </w:rPr>
      </w:pPr>
      <w:r w:rsidRPr="00223A1A">
        <w:rPr>
          <w:sz w:val="28"/>
          <w:szCs w:val="28"/>
        </w:rPr>
        <w:t>физические перегрузки.</w:t>
      </w:r>
    </w:p>
    <w:p w14:paraId="0C80AAD6"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1.6. При работе с тепловым </w:t>
      </w:r>
      <w:proofErr w:type="spellStart"/>
      <w:r w:rsidRPr="00223A1A">
        <w:rPr>
          <w:sz w:val="28"/>
          <w:szCs w:val="28"/>
        </w:rPr>
        <w:t>расстоечным</w:t>
      </w:r>
      <w:proofErr w:type="spellEnd"/>
      <w:r w:rsidRPr="00223A1A">
        <w:rPr>
          <w:sz w:val="28"/>
          <w:szCs w:val="28"/>
        </w:rPr>
        <w:t xml:space="preserve"> шкафом работник обязан надеть следующую спецодежду: халат хлопчатобумажный, косынка или колпак.</w:t>
      </w:r>
    </w:p>
    <w:p w14:paraId="3F26959B"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1.7. Для исключения действия опасных и вредных факторов при работе с </w:t>
      </w:r>
      <w:proofErr w:type="spellStart"/>
      <w:r w:rsidRPr="00223A1A">
        <w:rPr>
          <w:sz w:val="28"/>
          <w:szCs w:val="28"/>
        </w:rPr>
        <w:t>расстоечным</w:t>
      </w:r>
      <w:proofErr w:type="spellEnd"/>
      <w:r w:rsidRPr="00223A1A">
        <w:rPr>
          <w:sz w:val="28"/>
          <w:szCs w:val="28"/>
        </w:rPr>
        <w:t xml:space="preserve"> тепловым шкафом, работник должен соблюдать меры личной гигиены и применять во время работы средства индивидуальной защиты.</w:t>
      </w:r>
    </w:p>
    <w:p w14:paraId="4646282F"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1.8. </w:t>
      </w:r>
      <w:r w:rsidRPr="00223A1A">
        <w:rPr>
          <w:sz w:val="28"/>
          <w:szCs w:val="28"/>
          <w:u w:val="single"/>
        </w:rPr>
        <w:t xml:space="preserve">Работник, эксплуатирующий </w:t>
      </w:r>
      <w:proofErr w:type="spellStart"/>
      <w:r w:rsidRPr="00223A1A">
        <w:rPr>
          <w:sz w:val="28"/>
          <w:szCs w:val="28"/>
          <w:u w:val="single"/>
        </w:rPr>
        <w:t>расстоечный</w:t>
      </w:r>
      <w:proofErr w:type="spellEnd"/>
      <w:r w:rsidRPr="00223A1A">
        <w:rPr>
          <w:sz w:val="28"/>
          <w:szCs w:val="28"/>
          <w:u w:val="single"/>
        </w:rPr>
        <w:t xml:space="preserve"> тепловой шкаф, должен хорошо изучить общее устройство и принцип работы теплового шкафа, а также знать:</w:t>
      </w:r>
    </w:p>
    <w:p w14:paraId="0C807ADA"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опасные зоны при эксплуатации данного шкафа - горячая температура, пар;</w:t>
      </w:r>
    </w:p>
    <w:p w14:paraId="37F5C6A0"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месторасположение автоматического выключателя, кнопок «ПУСК», «СТОП»;</w:t>
      </w:r>
    </w:p>
    <w:p w14:paraId="6AD1C243"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правильное включение и отключение шкафа во время работы и при аварийных ситуациях, как заполняется ванна водой и для чего она служит в процессе приготовления продуктов питания;</w:t>
      </w:r>
    </w:p>
    <w:p w14:paraId="0C1671E3"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 xml:space="preserve">технические параметры воды, температуры пара, включение </w:t>
      </w:r>
      <w:proofErr w:type="spellStart"/>
      <w:r w:rsidRPr="00223A1A">
        <w:rPr>
          <w:sz w:val="28"/>
          <w:szCs w:val="28"/>
        </w:rPr>
        <w:t>электротэнов</w:t>
      </w:r>
      <w:proofErr w:type="spellEnd"/>
      <w:r w:rsidRPr="00223A1A">
        <w:rPr>
          <w:sz w:val="28"/>
          <w:szCs w:val="28"/>
        </w:rPr>
        <w:t>, циркуляции воздуха в рабочей камере;</w:t>
      </w:r>
    </w:p>
    <w:p w14:paraId="541BDA85"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работу терморегулятора и сигнальных ламп на панели управления шкафа;</w:t>
      </w:r>
    </w:p>
    <w:p w14:paraId="4B9AFDFA"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 xml:space="preserve">порядок проведения уборки </w:t>
      </w:r>
      <w:proofErr w:type="spellStart"/>
      <w:r w:rsidRPr="00223A1A">
        <w:rPr>
          <w:sz w:val="28"/>
          <w:szCs w:val="28"/>
        </w:rPr>
        <w:t>расстоечного</w:t>
      </w:r>
      <w:proofErr w:type="spellEnd"/>
      <w:r w:rsidRPr="00223A1A">
        <w:rPr>
          <w:sz w:val="28"/>
          <w:szCs w:val="28"/>
        </w:rPr>
        <w:t xml:space="preserve"> шкафа в процессе работы;</w:t>
      </w:r>
    </w:p>
    <w:p w14:paraId="140E3B9C"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 xml:space="preserve">о запрете применения легковоспламеняющихся веществ и материалов на рядом стоящем оборудовании на расстоянии не ближе </w:t>
      </w:r>
      <w:smartTag w:uri="urn:schemas-microsoft-com:office:smarttags" w:element="metricconverter">
        <w:smartTagPr>
          <w:attr w:name="ProductID" w:val="1 м"/>
        </w:smartTagPr>
        <w:r w:rsidRPr="00223A1A">
          <w:rPr>
            <w:sz w:val="28"/>
            <w:szCs w:val="28"/>
          </w:rPr>
          <w:t>1 м</w:t>
        </w:r>
      </w:smartTag>
      <w:r w:rsidRPr="00223A1A">
        <w:rPr>
          <w:sz w:val="28"/>
          <w:szCs w:val="28"/>
        </w:rPr>
        <w:t xml:space="preserve"> от шкафа;</w:t>
      </w:r>
    </w:p>
    <w:p w14:paraId="011196B5" w14:textId="77777777" w:rsidR="005D6FB7" w:rsidRPr="00223A1A" w:rsidRDefault="005D6FB7" w:rsidP="00223A1A">
      <w:pPr>
        <w:pStyle w:val="a3"/>
        <w:numPr>
          <w:ilvl w:val="0"/>
          <w:numId w:val="132"/>
        </w:numPr>
        <w:tabs>
          <w:tab w:val="clear" w:pos="1440"/>
          <w:tab w:val="num" w:pos="900"/>
        </w:tabs>
        <w:spacing w:before="0" w:beforeAutospacing="0" w:after="0" w:afterAutospacing="0"/>
        <w:ind w:left="900"/>
        <w:jc w:val="both"/>
        <w:rPr>
          <w:sz w:val="28"/>
          <w:szCs w:val="28"/>
        </w:rPr>
      </w:pPr>
      <w:r w:rsidRPr="00223A1A">
        <w:rPr>
          <w:sz w:val="28"/>
          <w:szCs w:val="28"/>
        </w:rPr>
        <w:t>месторасположение огнетушителей и других средств пожаротушения и правила ими пользования в случае возгорания или пожара на рабочем месте.</w:t>
      </w:r>
    </w:p>
    <w:p w14:paraId="1ACF58BA"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1.9. О замеченных случаях нарушения требований охраны труда, неисправностях теплового оборудования работник должен сообщить руководителю и не приступать к работе до устранения неисправностей.</w:t>
      </w:r>
    </w:p>
    <w:p w14:paraId="1F8B892D"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1.10. Работник, допустивший невыполнение или нарушение настоящей инструкции, привлекается к дисциплинарной ответственности в соответствии с Правилами </w:t>
      </w:r>
      <w:r w:rsidRPr="00223A1A">
        <w:rPr>
          <w:rFonts w:ascii="Times New Roman" w:hAnsi="Times New Roman" w:cs="Times New Roman"/>
          <w:sz w:val="28"/>
          <w:szCs w:val="28"/>
        </w:rPr>
        <w:lastRenderedPageBreak/>
        <w:t>внутреннего трудового распорядка, Трудовым Кодексом Российской Федерации и, при необходимости, подвергается внеочередной проверке знаний норм и правил охраны труда.</w:t>
      </w:r>
    </w:p>
    <w:p w14:paraId="471A4BC4" w14:textId="77777777" w:rsidR="005D6FB7" w:rsidRPr="00223A1A" w:rsidRDefault="005D6FB7" w:rsidP="00223A1A">
      <w:pPr>
        <w:pStyle w:val="a3"/>
        <w:spacing w:before="0" w:beforeAutospacing="0" w:after="0" w:afterAutospacing="0"/>
        <w:jc w:val="both"/>
        <w:rPr>
          <w:sz w:val="28"/>
          <w:szCs w:val="28"/>
        </w:rPr>
      </w:pPr>
    </w:p>
    <w:p w14:paraId="56D97A2D" w14:textId="77777777" w:rsidR="005D6FB7" w:rsidRPr="00223A1A" w:rsidRDefault="005D6FB7" w:rsidP="00223A1A">
      <w:pPr>
        <w:pStyle w:val="a3"/>
        <w:spacing w:before="0" w:beforeAutospacing="0" w:after="0" w:afterAutospacing="0"/>
        <w:jc w:val="both"/>
        <w:rPr>
          <w:b/>
          <w:sz w:val="28"/>
          <w:szCs w:val="28"/>
        </w:rPr>
      </w:pPr>
      <w:r w:rsidRPr="00223A1A">
        <w:rPr>
          <w:b/>
          <w:sz w:val="28"/>
          <w:szCs w:val="28"/>
        </w:rPr>
        <w:t>2. Требования охраны труда перед началом работы</w:t>
      </w:r>
    </w:p>
    <w:p w14:paraId="7030FBF1"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2.1. Перед началом работы работнику следует надеть спецодежду. Застегнуть спецодежду на все пуговицы, не допуская свисающих концов.</w:t>
      </w:r>
    </w:p>
    <w:p w14:paraId="223E4676"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2.2. Не использовать на одежде булавки, иголки, недопустимо держать в карманах острые, бьющиеся предметы.</w:t>
      </w:r>
    </w:p>
    <w:p w14:paraId="4A21E4B9"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2.3. Тщательно вымыть руки.</w:t>
      </w:r>
    </w:p>
    <w:p w14:paraId="11506E78" w14:textId="77777777" w:rsidR="005D6FB7" w:rsidRPr="00223A1A" w:rsidRDefault="005D6FB7" w:rsidP="00223A1A">
      <w:pPr>
        <w:pStyle w:val="a3"/>
        <w:spacing w:before="0" w:beforeAutospacing="0" w:after="0" w:afterAutospacing="0"/>
        <w:jc w:val="both"/>
        <w:rPr>
          <w:sz w:val="28"/>
          <w:szCs w:val="28"/>
          <w:u w:val="single"/>
        </w:rPr>
      </w:pPr>
      <w:r w:rsidRPr="00223A1A">
        <w:rPr>
          <w:sz w:val="28"/>
          <w:szCs w:val="28"/>
        </w:rPr>
        <w:t xml:space="preserve">2.4. </w:t>
      </w:r>
      <w:r w:rsidRPr="00223A1A">
        <w:rPr>
          <w:sz w:val="28"/>
          <w:szCs w:val="28"/>
          <w:u w:val="single"/>
        </w:rPr>
        <w:t>Подготовить рабочее место для безопасной работы:</w:t>
      </w:r>
    </w:p>
    <w:p w14:paraId="55AA9C3A" w14:textId="77777777" w:rsidR="005D6FB7" w:rsidRPr="00223A1A" w:rsidRDefault="005D6FB7" w:rsidP="00223A1A">
      <w:pPr>
        <w:numPr>
          <w:ilvl w:val="0"/>
          <w:numId w:val="130"/>
        </w:numPr>
        <w:tabs>
          <w:tab w:val="clear" w:pos="1440"/>
          <w:tab w:val="num" w:pos="900"/>
        </w:tabs>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проверить достаточность установленного освещения рабочей зоны;</w:t>
      </w:r>
    </w:p>
    <w:p w14:paraId="0D38447A" w14:textId="77777777" w:rsidR="005D6FB7" w:rsidRPr="00223A1A" w:rsidRDefault="005D6FB7" w:rsidP="00223A1A">
      <w:pPr>
        <w:pStyle w:val="a3"/>
        <w:numPr>
          <w:ilvl w:val="0"/>
          <w:numId w:val="133"/>
        </w:numPr>
        <w:tabs>
          <w:tab w:val="clear" w:pos="1440"/>
          <w:tab w:val="num" w:pos="900"/>
        </w:tabs>
        <w:spacing w:before="0" w:beforeAutospacing="0" w:after="0" w:afterAutospacing="0"/>
        <w:ind w:left="900"/>
        <w:jc w:val="both"/>
        <w:rPr>
          <w:sz w:val="28"/>
          <w:szCs w:val="28"/>
        </w:rPr>
      </w:pPr>
      <w:r w:rsidRPr="00223A1A">
        <w:rPr>
          <w:sz w:val="28"/>
          <w:szCs w:val="28"/>
        </w:rPr>
        <w:t xml:space="preserve">обеспечить наличие свободных проходов к </w:t>
      </w:r>
      <w:proofErr w:type="spellStart"/>
      <w:r w:rsidRPr="00223A1A">
        <w:rPr>
          <w:sz w:val="28"/>
          <w:szCs w:val="28"/>
        </w:rPr>
        <w:t>расстоечному</w:t>
      </w:r>
      <w:proofErr w:type="spellEnd"/>
      <w:r w:rsidRPr="00223A1A">
        <w:rPr>
          <w:sz w:val="28"/>
          <w:szCs w:val="28"/>
        </w:rPr>
        <w:t xml:space="preserve"> тепловому шкафу;</w:t>
      </w:r>
    </w:p>
    <w:p w14:paraId="42A7A2E9" w14:textId="77777777" w:rsidR="005D6FB7" w:rsidRPr="00223A1A" w:rsidRDefault="005D6FB7" w:rsidP="00223A1A">
      <w:pPr>
        <w:pStyle w:val="a3"/>
        <w:numPr>
          <w:ilvl w:val="0"/>
          <w:numId w:val="133"/>
        </w:numPr>
        <w:tabs>
          <w:tab w:val="clear" w:pos="1440"/>
          <w:tab w:val="num" w:pos="900"/>
        </w:tabs>
        <w:spacing w:before="0" w:beforeAutospacing="0" w:after="0" w:afterAutospacing="0"/>
        <w:ind w:left="900"/>
        <w:jc w:val="both"/>
        <w:rPr>
          <w:sz w:val="28"/>
          <w:szCs w:val="28"/>
        </w:rPr>
      </w:pPr>
      <w:r w:rsidRPr="00223A1A">
        <w:rPr>
          <w:sz w:val="28"/>
          <w:szCs w:val="28"/>
        </w:rPr>
        <w:t>проверить наличие диэлектрического коврика возле шкафа;</w:t>
      </w:r>
    </w:p>
    <w:p w14:paraId="34218D07" w14:textId="77777777" w:rsidR="005D6FB7" w:rsidRPr="00223A1A" w:rsidRDefault="005D6FB7" w:rsidP="00223A1A">
      <w:pPr>
        <w:pStyle w:val="a3"/>
        <w:numPr>
          <w:ilvl w:val="0"/>
          <w:numId w:val="133"/>
        </w:numPr>
        <w:tabs>
          <w:tab w:val="clear" w:pos="1440"/>
          <w:tab w:val="num" w:pos="900"/>
        </w:tabs>
        <w:spacing w:before="0" w:beforeAutospacing="0" w:after="0" w:afterAutospacing="0"/>
        <w:ind w:left="900"/>
        <w:jc w:val="both"/>
        <w:rPr>
          <w:sz w:val="28"/>
          <w:szCs w:val="28"/>
        </w:rPr>
      </w:pPr>
      <w:r w:rsidRPr="00223A1A">
        <w:rPr>
          <w:sz w:val="28"/>
          <w:szCs w:val="28"/>
        </w:rPr>
        <w:t>проверить отсутствие свисающих и оголенных концов электропроводки;</w:t>
      </w:r>
    </w:p>
    <w:p w14:paraId="062C0ADB" w14:textId="77777777" w:rsidR="005D6FB7" w:rsidRPr="00223A1A" w:rsidRDefault="005D6FB7" w:rsidP="00223A1A">
      <w:pPr>
        <w:pStyle w:val="a3"/>
        <w:numPr>
          <w:ilvl w:val="0"/>
          <w:numId w:val="133"/>
        </w:numPr>
        <w:tabs>
          <w:tab w:val="clear" w:pos="1440"/>
          <w:tab w:val="num" w:pos="900"/>
        </w:tabs>
        <w:spacing w:before="0" w:beforeAutospacing="0" w:after="0" w:afterAutospacing="0"/>
        <w:ind w:left="900"/>
        <w:jc w:val="both"/>
        <w:rPr>
          <w:sz w:val="28"/>
          <w:szCs w:val="28"/>
        </w:rPr>
      </w:pPr>
      <w:r w:rsidRPr="00223A1A">
        <w:rPr>
          <w:sz w:val="28"/>
          <w:szCs w:val="28"/>
        </w:rPr>
        <w:t>проверить достаточность освещения рабочей зоны;</w:t>
      </w:r>
    </w:p>
    <w:p w14:paraId="62A927B5" w14:textId="77777777" w:rsidR="005D6FB7" w:rsidRPr="00223A1A" w:rsidRDefault="005D6FB7" w:rsidP="00223A1A">
      <w:pPr>
        <w:pStyle w:val="a3"/>
        <w:numPr>
          <w:ilvl w:val="0"/>
          <w:numId w:val="133"/>
        </w:numPr>
        <w:tabs>
          <w:tab w:val="clear" w:pos="1440"/>
          <w:tab w:val="num" w:pos="900"/>
        </w:tabs>
        <w:spacing w:before="0" w:beforeAutospacing="0" w:after="0" w:afterAutospacing="0"/>
        <w:ind w:left="900"/>
        <w:jc w:val="both"/>
        <w:rPr>
          <w:sz w:val="28"/>
          <w:szCs w:val="28"/>
        </w:rPr>
      </w:pPr>
      <w:r w:rsidRPr="00223A1A">
        <w:rPr>
          <w:sz w:val="28"/>
          <w:szCs w:val="28"/>
        </w:rPr>
        <w:t>проверить целостность заземляющего контура;</w:t>
      </w:r>
    </w:p>
    <w:p w14:paraId="0E6534C8" w14:textId="77777777" w:rsidR="005D6FB7" w:rsidRPr="00223A1A" w:rsidRDefault="005D6FB7" w:rsidP="00223A1A">
      <w:pPr>
        <w:numPr>
          <w:ilvl w:val="0"/>
          <w:numId w:val="133"/>
        </w:numPr>
        <w:tabs>
          <w:tab w:val="clear" w:pos="1440"/>
          <w:tab w:val="num" w:pos="900"/>
        </w:tabs>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проверить с помощью внешнего осмотра исправность оборудования, средств защиты;</w:t>
      </w:r>
    </w:p>
    <w:p w14:paraId="5BA690F4" w14:textId="77777777" w:rsidR="005D6FB7" w:rsidRPr="00223A1A" w:rsidRDefault="005D6FB7" w:rsidP="00223A1A">
      <w:pPr>
        <w:numPr>
          <w:ilvl w:val="0"/>
          <w:numId w:val="133"/>
        </w:numPr>
        <w:tabs>
          <w:tab w:val="clear" w:pos="1440"/>
          <w:tab w:val="num" w:pos="900"/>
        </w:tabs>
        <w:spacing w:after="0" w:line="240" w:lineRule="auto"/>
        <w:ind w:left="900"/>
        <w:jc w:val="both"/>
        <w:rPr>
          <w:rFonts w:ascii="Times New Roman" w:hAnsi="Times New Roman" w:cs="Times New Roman"/>
          <w:sz w:val="28"/>
          <w:szCs w:val="28"/>
        </w:rPr>
      </w:pPr>
      <w:r w:rsidRPr="00223A1A">
        <w:rPr>
          <w:rFonts w:ascii="Times New Roman" w:hAnsi="Times New Roman" w:cs="Times New Roman"/>
          <w:sz w:val="28"/>
          <w:szCs w:val="28"/>
        </w:rPr>
        <w:t>проверить работоспособность пускорегулирующей аппаратуры, включаемого оборудования (пускателей, пакетных переключателей, рубильников, штепсельных разъемов, концевых переключателей и т. д.);</w:t>
      </w:r>
    </w:p>
    <w:p w14:paraId="2013D89A" w14:textId="77777777" w:rsidR="005D6FB7" w:rsidRPr="00223A1A" w:rsidRDefault="005D6FB7" w:rsidP="00223A1A">
      <w:pPr>
        <w:pStyle w:val="a3"/>
        <w:numPr>
          <w:ilvl w:val="0"/>
          <w:numId w:val="133"/>
        </w:numPr>
        <w:tabs>
          <w:tab w:val="clear" w:pos="1440"/>
          <w:tab w:val="num" w:pos="900"/>
        </w:tabs>
        <w:spacing w:before="0" w:beforeAutospacing="0" w:after="0" w:afterAutospacing="0"/>
        <w:ind w:left="900"/>
        <w:jc w:val="both"/>
        <w:rPr>
          <w:sz w:val="28"/>
          <w:szCs w:val="28"/>
        </w:rPr>
      </w:pPr>
      <w:r w:rsidRPr="00223A1A">
        <w:rPr>
          <w:sz w:val="28"/>
          <w:szCs w:val="28"/>
        </w:rPr>
        <w:t>проверить состояние полов (отсутствие выбоин, неровностей, скользкости).</w:t>
      </w:r>
    </w:p>
    <w:p w14:paraId="34695E5E"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2.5. Проверить работу приточно-вытяжной вентиляции.</w:t>
      </w:r>
    </w:p>
    <w:p w14:paraId="49560E7F"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2.6. Проверить прочность закрепления держателей противней.</w:t>
      </w:r>
    </w:p>
    <w:p w14:paraId="0576E985"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2.7. Обо всех выявленных неисправностях оборудования, инвентаря, электропроводки и других неполадках следует незамедлительно сообщать своему непосредственному руководителю и приступить к работе только после их устранения.</w:t>
      </w:r>
    </w:p>
    <w:p w14:paraId="3DE93C74" w14:textId="77777777" w:rsidR="005D6FB7" w:rsidRPr="00223A1A" w:rsidRDefault="005D6FB7" w:rsidP="00223A1A">
      <w:pPr>
        <w:pStyle w:val="a3"/>
        <w:spacing w:before="0" w:beforeAutospacing="0" w:after="0" w:afterAutospacing="0"/>
        <w:jc w:val="both"/>
        <w:rPr>
          <w:sz w:val="28"/>
          <w:szCs w:val="28"/>
        </w:rPr>
      </w:pPr>
    </w:p>
    <w:p w14:paraId="37C0FD44" w14:textId="77777777" w:rsidR="005D6FB7" w:rsidRPr="00223A1A" w:rsidRDefault="005D6FB7" w:rsidP="00223A1A">
      <w:pPr>
        <w:pStyle w:val="a3"/>
        <w:spacing w:before="0" w:beforeAutospacing="0" w:after="0" w:afterAutospacing="0"/>
        <w:jc w:val="both"/>
        <w:rPr>
          <w:sz w:val="28"/>
          <w:szCs w:val="28"/>
        </w:rPr>
      </w:pPr>
    </w:p>
    <w:p w14:paraId="01C0EC5A" w14:textId="77777777" w:rsidR="005D6FB7" w:rsidRPr="00223A1A" w:rsidRDefault="005D6FB7" w:rsidP="00223A1A">
      <w:pPr>
        <w:pStyle w:val="a3"/>
        <w:spacing w:before="0" w:beforeAutospacing="0" w:after="0" w:afterAutospacing="0"/>
        <w:jc w:val="both"/>
        <w:rPr>
          <w:sz w:val="28"/>
          <w:szCs w:val="28"/>
        </w:rPr>
      </w:pPr>
    </w:p>
    <w:p w14:paraId="6137F995" w14:textId="77777777" w:rsidR="005D6FB7" w:rsidRPr="00223A1A" w:rsidRDefault="005D6FB7" w:rsidP="00223A1A">
      <w:pPr>
        <w:pStyle w:val="a3"/>
        <w:spacing w:before="0" w:beforeAutospacing="0" w:after="0" w:afterAutospacing="0"/>
        <w:jc w:val="both"/>
        <w:rPr>
          <w:b/>
          <w:sz w:val="28"/>
          <w:szCs w:val="28"/>
        </w:rPr>
      </w:pPr>
      <w:r w:rsidRPr="00223A1A">
        <w:rPr>
          <w:b/>
          <w:sz w:val="28"/>
          <w:szCs w:val="28"/>
        </w:rPr>
        <w:t>3. Требования по охране труда во время работы</w:t>
      </w:r>
    </w:p>
    <w:p w14:paraId="3B6EAE83"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 При эксплуатации </w:t>
      </w:r>
      <w:proofErr w:type="spellStart"/>
      <w:r w:rsidRPr="00223A1A">
        <w:rPr>
          <w:rFonts w:ascii="Times New Roman" w:hAnsi="Times New Roman" w:cs="Times New Roman"/>
          <w:sz w:val="28"/>
          <w:szCs w:val="28"/>
        </w:rPr>
        <w:t>расстоечного</w:t>
      </w:r>
      <w:proofErr w:type="spellEnd"/>
      <w:r w:rsidRPr="00223A1A">
        <w:rPr>
          <w:rFonts w:ascii="Times New Roman" w:hAnsi="Times New Roman" w:cs="Times New Roman"/>
          <w:sz w:val="28"/>
          <w:szCs w:val="28"/>
        </w:rPr>
        <w:t xml:space="preserve"> теплового шкафа соблюдать требования безопасности, изложенные в соответствующих типовых инструкциях по охране труда, правила эксплуатации, изложенные в технической документации оборудования.</w:t>
      </w:r>
    </w:p>
    <w:p w14:paraId="202998DB"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3.2. Выполнять только ту работу, по которой успешно пройдено обучение, не поручать выполнение своей работы необученным или посторонним лицам.</w:t>
      </w:r>
    </w:p>
    <w:p w14:paraId="76D9C50C"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3.3. Применять необходимые для безопасной работы исправное тепловое оборудование, приспособления, а также специальную одежду и другие средства индивидуальной защиты, предусмотренные соответствующими типовыми нормами бесплатной выдачи спецодежды, спецобуви и других средств индивидуальной защиты; использовать их только для тех работ, для которых они предназначены.</w:t>
      </w:r>
    </w:p>
    <w:p w14:paraId="1B69661B"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3.4. Не загромождать проходы к </w:t>
      </w:r>
      <w:proofErr w:type="spellStart"/>
      <w:r w:rsidRPr="00223A1A">
        <w:rPr>
          <w:sz w:val="28"/>
          <w:szCs w:val="28"/>
        </w:rPr>
        <w:t>расстоечному</w:t>
      </w:r>
      <w:proofErr w:type="spellEnd"/>
      <w:r w:rsidRPr="00223A1A">
        <w:rPr>
          <w:sz w:val="28"/>
          <w:szCs w:val="28"/>
        </w:rPr>
        <w:t xml:space="preserve"> тепловому шкафу, между оборудованием, проходы к пультам управления, рубильникам, пути эвакуации и другие проходы.</w:t>
      </w:r>
    </w:p>
    <w:p w14:paraId="357EE051"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3.5. Включать и выключать </w:t>
      </w:r>
      <w:proofErr w:type="spellStart"/>
      <w:r w:rsidRPr="00223A1A">
        <w:rPr>
          <w:sz w:val="28"/>
          <w:szCs w:val="28"/>
        </w:rPr>
        <w:t>расстоечный</w:t>
      </w:r>
      <w:proofErr w:type="spellEnd"/>
      <w:r w:rsidRPr="00223A1A">
        <w:rPr>
          <w:sz w:val="28"/>
          <w:szCs w:val="28"/>
        </w:rPr>
        <w:t xml:space="preserve"> шкаф сухими руками и только при помощи кнопок "пуск" и "стоп".</w:t>
      </w:r>
    </w:p>
    <w:p w14:paraId="5F705A57"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3.6. Перед укладкой </w:t>
      </w:r>
      <w:proofErr w:type="spellStart"/>
      <w:proofErr w:type="gramStart"/>
      <w:r w:rsidRPr="00223A1A">
        <w:rPr>
          <w:sz w:val="28"/>
          <w:szCs w:val="28"/>
        </w:rPr>
        <w:t>хлебо</w:t>
      </w:r>
      <w:proofErr w:type="spellEnd"/>
      <w:r w:rsidRPr="00223A1A">
        <w:rPr>
          <w:sz w:val="28"/>
          <w:szCs w:val="28"/>
        </w:rPr>
        <w:t>-булочных</w:t>
      </w:r>
      <w:proofErr w:type="gramEnd"/>
      <w:r w:rsidRPr="00223A1A">
        <w:rPr>
          <w:sz w:val="28"/>
          <w:szCs w:val="28"/>
        </w:rPr>
        <w:t xml:space="preserve"> изделий на </w:t>
      </w:r>
      <w:proofErr w:type="spellStart"/>
      <w:r w:rsidRPr="00223A1A">
        <w:rPr>
          <w:sz w:val="28"/>
          <w:szCs w:val="28"/>
        </w:rPr>
        <w:t>расстойку</w:t>
      </w:r>
      <w:proofErr w:type="spellEnd"/>
      <w:r w:rsidRPr="00223A1A">
        <w:rPr>
          <w:sz w:val="28"/>
          <w:szCs w:val="28"/>
        </w:rPr>
        <w:t xml:space="preserve"> необходимо прогреть </w:t>
      </w:r>
      <w:proofErr w:type="spellStart"/>
      <w:r w:rsidRPr="00223A1A">
        <w:rPr>
          <w:sz w:val="28"/>
          <w:szCs w:val="28"/>
        </w:rPr>
        <w:t>расстоечный</w:t>
      </w:r>
      <w:proofErr w:type="spellEnd"/>
      <w:r w:rsidRPr="00223A1A">
        <w:rPr>
          <w:sz w:val="28"/>
          <w:szCs w:val="28"/>
        </w:rPr>
        <w:t xml:space="preserve"> шкаф в течение 20 минут.</w:t>
      </w:r>
    </w:p>
    <w:p w14:paraId="7446B06A"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lastRenderedPageBreak/>
        <w:t xml:space="preserve">3.7. Устанавливать противни и вынимать их из </w:t>
      </w:r>
      <w:proofErr w:type="spellStart"/>
      <w:r w:rsidRPr="00223A1A">
        <w:rPr>
          <w:sz w:val="28"/>
          <w:szCs w:val="28"/>
        </w:rPr>
        <w:t>расстоечного</w:t>
      </w:r>
      <w:proofErr w:type="spellEnd"/>
      <w:r w:rsidRPr="00223A1A">
        <w:rPr>
          <w:sz w:val="28"/>
          <w:szCs w:val="28"/>
        </w:rPr>
        <w:t xml:space="preserve"> шкафа необходимо используя средства для защиты рук от ожогов (сухие полотенца, прихватки).</w:t>
      </w:r>
    </w:p>
    <w:p w14:paraId="56EAD987"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3.8. </w:t>
      </w:r>
      <w:r w:rsidRPr="00223A1A">
        <w:rPr>
          <w:sz w:val="28"/>
          <w:szCs w:val="28"/>
          <w:u w:val="single"/>
        </w:rPr>
        <w:t>Не допускается:</w:t>
      </w:r>
    </w:p>
    <w:p w14:paraId="0AA7F62C" w14:textId="77777777" w:rsidR="005D6FB7" w:rsidRPr="00223A1A" w:rsidRDefault="005D6FB7" w:rsidP="00223A1A">
      <w:pPr>
        <w:pStyle w:val="a3"/>
        <w:numPr>
          <w:ilvl w:val="0"/>
          <w:numId w:val="134"/>
        </w:numPr>
        <w:tabs>
          <w:tab w:val="clear" w:pos="1440"/>
          <w:tab w:val="num" w:pos="900"/>
        </w:tabs>
        <w:spacing w:before="0" w:beforeAutospacing="0" w:after="0" w:afterAutospacing="0"/>
        <w:ind w:left="900"/>
        <w:jc w:val="both"/>
        <w:rPr>
          <w:sz w:val="28"/>
          <w:szCs w:val="28"/>
        </w:rPr>
      </w:pPr>
      <w:r w:rsidRPr="00223A1A">
        <w:rPr>
          <w:sz w:val="28"/>
          <w:szCs w:val="28"/>
        </w:rPr>
        <w:t xml:space="preserve">использовать для </w:t>
      </w:r>
      <w:proofErr w:type="spellStart"/>
      <w:r w:rsidRPr="00223A1A">
        <w:rPr>
          <w:sz w:val="28"/>
          <w:szCs w:val="28"/>
        </w:rPr>
        <w:t>расстойки</w:t>
      </w:r>
      <w:proofErr w:type="spellEnd"/>
      <w:r w:rsidRPr="00223A1A">
        <w:rPr>
          <w:sz w:val="28"/>
          <w:szCs w:val="28"/>
        </w:rPr>
        <w:t xml:space="preserve"> противни и листы неисправные, деформированные или с нагаром;</w:t>
      </w:r>
    </w:p>
    <w:p w14:paraId="689BBF90" w14:textId="77777777" w:rsidR="005D6FB7" w:rsidRPr="00223A1A" w:rsidRDefault="005D6FB7" w:rsidP="00223A1A">
      <w:pPr>
        <w:pStyle w:val="a3"/>
        <w:numPr>
          <w:ilvl w:val="0"/>
          <w:numId w:val="134"/>
        </w:numPr>
        <w:tabs>
          <w:tab w:val="clear" w:pos="1440"/>
          <w:tab w:val="num" w:pos="900"/>
        </w:tabs>
        <w:spacing w:before="0" w:beforeAutospacing="0" w:after="0" w:afterAutospacing="0"/>
        <w:ind w:left="900"/>
        <w:jc w:val="both"/>
        <w:rPr>
          <w:sz w:val="28"/>
          <w:szCs w:val="28"/>
        </w:rPr>
      </w:pPr>
      <w:r w:rsidRPr="00223A1A">
        <w:rPr>
          <w:sz w:val="28"/>
          <w:szCs w:val="28"/>
        </w:rPr>
        <w:t>производить очистку включенного шкафа;</w:t>
      </w:r>
    </w:p>
    <w:p w14:paraId="3A10DF63" w14:textId="77777777" w:rsidR="005D6FB7" w:rsidRPr="00223A1A" w:rsidRDefault="005D6FB7" w:rsidP="00223A1A">
      <w:pPr>
        <w:pStyle w:val="a3"/>
        <w:numPr>
          <w:ilvl w:val="0"/>
          <w:numId w:val="134"/>
        </w:numPr>
        <w:tabs>
          <w:tab w:val="clear" w:pos="1440"/>
          <w:tab w:val="num" w:pos="900"/>
        </w:tabs>
        <w:spacing w:before="0" w:beforeAutospacing="0" w:after="0" w:afterAutospacing="0"/>
        <w:ind w:left="900"/>
        <w:jc w:val="both"/>
        <w:rPr>
          <w:sz w:val="28"/>
          <w:szCs w:val="28"/>
        </w:rPr>
      </w:pPr>
      <w:r w:rsidRPr="00223A1A">
        <w:rPr>
          <w:sz w:val="28"/>
          <w:szCs w:val="28"/>
        </w:rPr>
        <w:t>эксплуатировать шкафы при неисправных устройствах, фиксирующих дверки камер в открытом (закрытом) положении;</w:t>
      </w:r>
    </w:p>
    <w:p w14:paraId="3456BE45" w14:textId="77777777" w:rsidR="005D6FB7" w:rsidRPr="00223A1A" w:rsidRDefault="005D6FB7" w:rsidP="00223A1A">
      <w:pPr>
        <w:pStyle w:val="a3"/>
        <w:numPr>
          <w:ilvl w:val="0"/>
          <w:numId w:val="134"/>
        </w:numPr>
        <w:tabs>
          <w:tab w:val="clear" w:pos="1440"/>
          <w:tab w:val="num" w:pos="900"/>
        </w:tabs>
        <w:spacing w:before="0" w:beforeAutospacing="0" w:after="0" w:afterAutospacing="0"/>
        <w:ind w:left="900"/>
        <w:jc w:val="both"/>
        <w:rPr>
          <w:sz w:val="28"/>
          <w:szCs w:val="28"/>
        </w:rPr>
      </w:pPr>
      <w:r w:rsidRPr="00223A1A">
        <w:rPr>
          <w:sz w:val="28"/>
          <w:szCs w:val="28"/>
        </w:rPr>
        <w:t>оставлять без надзора работающее оборудование, допускать к его эксплуатации необученных и посторонних лиц;</w:t>
      </w:r>
    </w:p>
    <w:p w14:paraId="7ECE26B8" w14:textId="77777777" w:rsidR="005D6FB7" w:rsidRPr="00223A1A" w:rsidRDefault="005D6FB7" w:rsidP="00223A1A">
      <w:pPr>
        <w:pStyle w:val="a3"/>
        <w:numPr>
          <w:ilvl w:val="0"/>
          <w:numId w:val="134"/>
        </w:numPr>
        <w:tabs>
          <w:tab w:val="clear" w:pos="1440"/>
          <w:tab w:val="num" w:pos="900"/>
        </w:tabs>
        <w:spacing w:before="0" w:beforeAutospacing="0" w:after="0" w:afterAutospacing="0"/>
        <w:ind w:left="900"/>
        <w:jc w:val="both"/>
        <w:rPr>
          <w:sz w:val="28"/>
          <w:szCs w:val="28"/>
        </w:rPr>
      </w:pPr>
      <w:r w:rsidRPr="00223A1A">
        <w:rPr>
          <w:sz w:val="28"/>
          <w:szCs w:val="28"/>
        </w:rPr>
        <w:t>складывать на оборудование инструмент, продукцию, тару.</w:t>
      </w:r>
    </w:p>
    <w:p w14:paraId="45B04FE3" w14:textId="77777777" w:rsidR="005D6FB7" w:rsidRPr="00223A1A" w:rsidRDefault="005D6FB7" w:rsidP="00223A1A">
      <w:pPr>
        <w:spacing w:after="0" w:line="240" w:lineRule="auto"/>
        <w:jc w:val="both"/>
        <w:rPr>
          <w:rFonts w:ascii="Times New Roman" w:hAnsi="Times New Roman" w:cs="Times New Roman"/>
          <w:sz w:val="28"/>
          <w:szCs w:val="28"/>
          <w:shd w:val="clear" w:color="auto" w:fill="FFFFFF"/>
        </w:rPr>
      </w:pPr>
      <w:r w:rsidRPr="00223A1A">
        <w:rPr>
          <w:rFonts w:ascii="Times New Roman" w:hAnsi="Times New Roman" w:cs="Times New Roman"/>
          <w:sz w:val="28"/>
          <w:szCs w:val="28"/>
          <w:shd w:val="clear" w:color="auto" w:fill="FFFFFF"/>
        </w:rPr>
        <w:t xml:space="preserve">3.9. Во время работы с </w:t>
      </w:r>
      <w:proofErr w:type="spellStart"/>
      <w:r w:rsidRPr="00223A1A">
        <w:rPr>
          <w:rFonts w:ascii="Times New Roman" w:hAnsi="Times New Roman" w:cs="Times New Roman"/>
          <w:sz w:val="28"/>
          <w:szCs w:val="28"/>
          <w:shd w:val="clear" w:color="auto" w:fill="FFFFFF"/>
        </w:rPr>
        <w:t>расстоечным</w:t>
      </w:r>
      <w:proofErr w:type="spellEnd"/>
      <w:r w:rsidRPr="00223A1A">
        <w:rPr>
          <w:rFonts w:ascii="Times New Roman" w:hAnsi="Times New Roman" w:cs="Times New Roman"/>
          <w:sz w:val="28"/>
          <w:szCs w:val="28"/>
          <w:shd w:val="clear" w:color="auto" w:fill="FFFFFF"/>
        </w:rPr>
        <w:t xml:space="preserve"> шкафом необходимо быть внимательным, не отвлекаться посторонними делами и разговорами и не отвлекать других.</w:t>
      </w:r>
    </w:p>
    <w:p w14:paraId="17F598CD"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3.10. Располагаться на безопасном расстоянии при открывании дверцы камеры </w:t>
      </w:r>
      <w:proofErr w:type="spellStart"/>
      <w:r w:rsidRPr="00223A1A">
        <w:rPr>
          <w:rFonts w:ascii="Times New Roman" w:hAnsi="Times New Roman" w:cs="Times New Roman"/>
          <w:sz w:val="28"/>
          <w:szCs w:val="28"/>
        </w:rPr>
        <w:t>расстоечного</w:t>
      </w:r>
      <w:proofErr w:type="spellEnd"/>
      <w:r w:rsidRPr="00223A1A">
        <w:rPr>
          <w:rFonts w:ascii="Times New Roman" w:hAnsi="Times New Roman" w:cs="Times New Roman"/>
          <w:sz w:val="28"/>
          <w:szCs w:val="28"/>
        </w:rPr>
        <w:t xml:space="preserve"> теплового шкафа в целях предохранения от ожогов.</w:t>
      </w:r>
    </w:p>
    <w:p w14:paraId="43F3A213" w14:textId="77777777" w:rsidR="005D6FB7" w:rsidRPr="00223A1A" w:rsidRDefault="005D6FB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3.11. Загрузку и выгрузку шкафов производить осторожно, не касаясь нагретых металлических поверхностей.</w:t>
      </w:r>
    </w:p>
    <w:p w14:paraId="749D962E" w14:textId="77777777" w:rsidR="005D6FB7" w:rsidRPr="00223A1A" w:rsidRDefault="005D6FB7" w:rsidP="00223A1A">
      <w:pPr>
        <w:spacing w:after="0" w:line="240" w:lineRule="auto"/>
        <w:jc w:val="both"/>
        <w:rPr>
          <w:rFonts w:ascii="Times New Roman" w:hAnsi="Times New Roman" w:cs="Times New Roman"/>
          <w:color w:val="000000"/>
          <w:sz w:val="28"/>
          <w:szCs w:val="28"/>
        </w:rPr>
      </w:pPr>
      <w:r w:rsidRPr="00223A1A">
        <w:rPr>
          <w:rFonts w:ascii="Times New Roman" w:hAnsi="Times New Roman" w:cs="Times New Roman"/>
          <w:color w:val="000000"/>
          <w:sz w:val="28"/>
          <w:szCs w:val="28"/>
        </w:rPr>
        <w:t xml:space="preserve">3.12. Своевременно выключать </w:t>
      </w:r>
      <w:proofErr w:type="spellStart"/>
      <w:r w:rsidRPr="00223A1A">
        <w:rPr>
          <w:rFonts w:ascii="Times New Roman" w:hAnsi="Times New Roman" w:cs="Times New Roman"/>
          <w:color w:val="000000"/>
          <w:sz w:val="28"/>
          <w:szCs w:val="28"/>
        </w:rPr>
        <w:t>расстоечный</w:t>
      </w:r>
      <w:proofErr w:type="spellEnd"/>
      <w:r w:rsidRPr="00223A1A">
        <w:rPr>
          <w:rFonts w:ascii="Times New Roman" w:hAnsi="Times New Roman" w:cs="Times New Roman"/>
          <w:color w:val="000000"/>
          <w:sz w:val="28"/>
          <w:szCs w:val="28"/>
        </w:rPr>
        <w:t xml:space="preserve"> тепловой шкаф, производить регулирование мощности и температуры в камере.</w:t>
      </w:r>
    </w:p>
    <w:p w14:paraId="5C975666"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3.13. При наличии напряжения (бьет током) на корпусе теплового </w:t>
      </w:r>
      <w:proofErr w:type="spellStart"/>
      <w:r w:rsidRPr="00223A1A">
        <w:rPr>
          <w:sz w:val="28"/>
          <w:szCs w:val="28"/>
        </w:rPr>
        <w:t>расстоечного</w:t>
      </w:r>
      <w:proofErr w:type="spellEnd"/>
      <w:r w:rsidRPr="00223A1A">
        <w:rPr>
          <w:sz w:val="28"/>
          <w:szCs w:val="28"/>
        </w:rPr>
        <w:t xml:space="preserve"> шкафа,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шеф-повару (заведующему производством) и до устранения неисправности не включать.</w:t>
      </w:r>
    </w:p>
    <w:p w14:paraId="34DA7247"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3.14. Не применять в качестве сиденья случайные предметы и оборудование.</w:t>
      </w:r>
    </w:p>
    <w:p w14:paraId="3B5EE4DC"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3.15. Выполнять требования безопасного перемещения в помещении и на территории пищеблока, пользоваться только установленными проходами.</w:t>
      </w:r>
    </w:p>
    <w:p w14:paraId="427EA84F"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 xml:space="preserve">3.17. В процессе работы необходимо помнить и соблюдать требования безопасности при обращении с </w:t>
      </w:r>
      <w:proofErr w:type="spellStart"/>
      <w:r w:rsidRPr="00223A1A">
        <w:rPr>
          <w:rFonts w:ascii="Times New Roman" w:hAnsi="Times New Roman" w:cs="Times New Roman"/>
          <w:sz w:val="28"/>
          <w:szCs w:val="28"/>
        </w:rPr>
        <w:t>расстоечным</w:t>
      </w:r>
      <w:proofErr w:type="spellEnd"/>
      <w:r w:rsidRPr="00223A1A">
        <w:rPr>
          <w:rFonts w:ascii="Times New Roman" w:hAnsi="Times New Roman" w:cs="Times New Roman"/>
          <w:sz w:val="28"/>
          <w:szCs w:val="28"/>
        </w:rPr>
        <w:t xml:space="preserve"> тепловым шкафом, обозначенные в данной инструкции.</w:t>
      </w:r>
    </w:p>
    <w:p w14:paraId="100BB71E"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3.16. Поддерживать на рабочем месте чистоту, своевременно убирать с пола воду, рассыпанные (разлитые) продукты, жиры и др.</w:t>
      </w:r>
    </w:p>
    <w:p w14:paraId="2C7CBA43" w14:textId="77777777" w:rsidR="005D6FB7" w:rsidRPr="00223A1A" w:rsidRDefault="005D6FB7" w:rsidP="00223A1A">
      <w:pPr>
        <w:pStyle w:val="a3"/>
        <w:spacing w:before="0" w:beforeAutospacing="0" w:after="0" w:afterAutospacing="0"/>
        <w:jc w:val="both"/>
        <w:rPr>
          <w:sz w:val="28"/>
          <w:szCs w:val="28"/>
        </w:rPr>
      </w:pPr>
    </w:p>
    <w:p w14:paraId="4802774D" w14:textId="77777777" w:rsidR="005D6FB7" w:rsidRPr="00223A1A" w:rsidRDefault="005D6FB7" w:rsidP="00223A1A">
      <w:pPr>
        <w:pStyle w:val="a3"/>
        <w:spacing w:before="0" w:beforeAutospacing="0" w:after="0" w:afterAutospacing="0"/>
        <w:jc w:val="both"/>
        <w:rPr>
          <w:b/>
          <w:sz w:val="28"/>
          <w:szCs w:val="28"/>
        </w:rPr>
      </w:pPr>
      <w:r w:rsidRPr="00223A1A">
        <w:rPr>
          <w:b/>
          <w:sz w:val="28"/>
          <w:szCs w:val="28"/>
        </w:rPr>
        <w:t>4. Требования безопасности в аварийных ситуациях</w:t>
      </w:r>
    </w:p>
    <w:p w14:paraId="21A7B272"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4.1. При обнаружении неисправности технологического оборудования на пищеблоке (кухне): немедленно прекратить его использование, а также подачу к нему электроэнергии, воды. Сообщить об этом шеф-повару, вывесить плакат «Не включать» и до устранения неисправности не допускать его включение.</w:t>
      </w:r>
    </w:p>
    <w:p w14:paraId="3975815A"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4.2. При наличии напряжения на контуре электрооборудования, кожухе пускорегулирующей аппаратуры, появлении постороннего шума, запаха горящей изоляции, самопроизвольной остановке или неправильном действии механизмов и элементов оборудования его работу необходимо остановить кнопкой выключателя «Стоп» и отключить от электросети при помощи пускового устройства. Проинформировать об этом заведующего производством (шеф-повара), вывесить плакат «Не включать» и до устранения неисправности не допускать его включение. </w:t>
      </w:r>
      <w:r w:rsidRPr="00223A1A">
        <w:rPr>
          <w:color w:val="FFFFFF"/>
          <w:sz w:val="28"/>
          <w:szCs w:val="28"/>
        </w:rPr>
        <w:t xml:space="preserve">Инструкция </w:t>
      </w:r>
      <w:hyperlink r:id="rId28" w:history="1">
        <w:r w:rsidRPr="00223A1A">
          <w:rPr>
            <w:rStyle w:val="a5"/>
            <w:color w:val="FFFFFF"/>
            <w:sz w:val="28"/>
            <w:szCs w:val="28"/>
          </w:rPr>
          <w:t>http://ohrana-tryda.com/node/3101</w:t>
        </w:r>
      </w:hyperlink>
    </w:p>
    <w:p w14:paraId="6BF02D8A"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lastRenderedPageBreak/>
        <w:t>4.3. В аварийной обстановке следует донести информацию об опасности до всех окружающих. Сообщить заведующему производством (шеф-повару) о случившемся и действовать в соответствии с планом ликвидации аварии.</w:t>
      </w:r>
    </w:p>
    <w:p w14:paraId="780FEAC9"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4.4. Прекратить работу при получении хотя бы незначительного ожога рук и обратиться за медицинской помощью.</w:t>
      </w:r>
    </w:p>
    <w:p w14:paraId="15AF1157"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4.5. При получении травмы следует оперативно оказать первую помощь пострадавшему, при необходимости, вызвать скорую медицинскую помощь, сообщить о случившемся непосредственно руководителю (при отсутствии – иному должностному лицу).</w:t>
      </w:r>
    </w:p>
    <w:p w14:paraId="7838F4DE"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4.6. В случае возникновения пожара необходимо эвакуировать людей из помещения, отключить с помощью рубильников подачу электроэнергии на электрооборудование, сообщить заведующему производством (шеф-повару), вызвать пожарную службу по телефону 101 и, при отсутствии явной угрозы жизни, осуществить тушения очага возгорания первичными средствами пожаротушения.</w:t>
      </w:r>
    </w:p>
    <w:p w14:paraId="3C16E6AE"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4.7. При аварии (прорыве) в системе отопления, водоснабжения, канализации необходимо вывести работников пищеблока из помещения, по возможности перекрыть вентили, сообщить о происшедшем заведующему производством или шеф-повару.</w:t>
      </w:r>
    </w:p>
    <w:p w14:paraId="559C68C4" w14:textId="77777777" w:rsidR="005D6FB7" w:rsidRPr="00223A1A" w:rsidRDefault="005D6FB7" w:rsidP="00223A1A">
      <w:pPr>
        <w:pStyle w:val="a3"/>
        <w:spacing w:before="0" w:beforeAutospacing="0" w:after="0" w:afterAutospacing="0"/>
        <w:jc w:val="both"/>
        <w:rPr>
          <w:sz w:val="28"/>
          <w:szCs w:val="28"/>
        </w:rPr>
      </w:pPr>
    </w:p>
    <w:p w14:paraId="6C6C12F3" w14:textId="77777777" w:rsidR="005D6FB7" w:rsidRPr="00223A1A" w:rsidRDefault="005D6FB7" w:rsidP="00223A1A">
      <w:pPr>
        <w:pStyle w:val="a3"/>
        <w:spacing w:before="0" w:beforeAutospacing="0" w:after="0" w:afterAutospacing="0"/>
        <w:jc w:val="both"/>
        <w:rPr>
          <w:b/>
          <w:sz w:val="28"/>
          <w:szCs w:val="28"/>
        </w:rPr>
      </w:pPr>
      <w:r w:rsidRPr="00223A1A">
        <w:rPr>
          <w:b/>
          <w:sz w:val="28"/>
          <w:szCs w:val="28"/>
        </w:rPr>
        <w:t>5. Требования безопасности по окончании работы</w:t>
      </w:r>
    </w:p>
    <w:p w14:paraId="091FD5C3"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5.1. Отключить </w:t>
      </w:r>
      <w:proofErr w:type="spellStart"/>
      <w:r w:rsidRPr="00223A1A">
        <w:rPr>
          <w:sz w:val="28"/>
          <w:szCs w:val="28"/>
        </w:rPr>
        <w:t>расстоечный</w:t>
      </w:r>
      <w:proofErr w:type="spellEnd"/>
      <w:r w:rsidRPr="00223A1A">
        <w:rPr>
          <w:sz w:val="28"/>
          <w:szCs w:val="28"/>
        </w:rPr>
        <w:t xml:space="preserve"> тепловой шкаф от электрической сети (отключить автоматический выключатель).</w:t>
      </w:r>
    </w:p>
    <w:p w14:paraId="25585975"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5.2. Дождаться полного охлаждения </w:t>
      </w:r>
      <w:proofErr w:type="spellStart"/>
      <w:r w:rsidRPr="00223A1A">
        <w:rPr>
          <w:sz w:val="28"/>
          <w:szCs w:val="28"/>
        </w:rPr>
        <w:t>расстоечного</w:t>
      </w:r>
      <w:proofErr w:type="spellEnd"/>
      <w:r w:rsidRPr="00223A1A">
        <w:rPr>
          <w:sz w:val="28"/>
          <w:szCs w:val="28"/>
        </w:rPr>
        <w:t xml:space="preserve"> шкафа.</w:t>
      </w:r>
    </w:p>
    <w:p w14:paraId="496C9926"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5.3. Произвести чистку рабочей камеры </w:t>
      </w:r>
      <w:proofErr w:type="spellStart"/>
      <w:r w:rsidRPr="00223A1A">
        <w:rPr>
          <w:sz w:val="28"/>
          <w:szCs w:val="28"/>
        </w:rPr>
        <w:t>расстоечного</w:t>
      </w:r>
      <w:proofErr w:type="spellEnd"/>
      <w:r w:rsidRPr="00223A1A">
        <w:rPr>
          <w:sz w:val="28"/>
          <w:szCs w:val="28"/>
        </w:rPr>
        <w:t xml:space="preserve"> теплового шкафа.</w:t>
      </w:r>
    </w:p>
    <w:p w14:paraId="663C10C2"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5.4. Убрать применяемый кухонный инвентарь и приспособления в отведенные для их хранения места.</w:t>
      </w:r>
    </w:p>
    <w:p w14:paraId="295BC708" w14:textId="77777777" w:rsidR="005D6FB7" w:rsidRPr="00223A1A" w:rsidRDefault="005D6FB7" w:rsidP="00223A1A">
      <w:pPr>
        <w:spacing w:after="0" w:line="240" w:lineRule="auto"/>
        <w:jc w:val="both"/>
        <w:rPr>
          <w:rFonts w:ascii="Times New Roman" w:hAnsi="Times New Roman" w:cs="Times New Roman"/>
          <w:sz w:val="28"/>
          <w:szCs w:val="28"/>
        </w:rPr>
      </w:pPr>
      <w:r w:rsidRPr="00223A1A">
        <w:rPr>
          <w:rFonts w:ascii="Times New Roman" w:hAnsi="Times New Roman" w:cs="Times New Roman"/>
          <w:sz w:val="28"/>
          <w:szCs w:val="28"/>
        </w:rPr>
        <w:t>5.5. Выключить вытяжную вентиляцию.</w:t>
      </w:r>
    </w:p>
    <w:p w14:paraId="40EF4E9B"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5.6. Снять спецодежду, тщательно вымыть руки с мылом.</w:t>
      </w:r>
    </w:p>
    <w:p w14:paraId="37A75BD6" w14:textId="77777777" w:rsidR="005D6FB7" w:rsidRPr="00223A1A" w:rsidRDefault="005D6FB7" w:rsidP="00223A1A">
      <w:pPr>
        <w:pStyle w:val="a3"/>
        <w:spacing w:before="0" w:beforeAutospacing="0" w:after="0" w:afterAutospacing="0"/>
        <w:jc w:val="both"/>
        <w:rPr>
          <w:sz w:val="28"/>
          <w:szCs w:val="28"/>
        </w:rPr>
      </w:pPr>
      <w:r w:rsidRPr="00223A1A">
        <w:rPr>
          <w:sz w:val="28"/>
          <w:szCs w:val="28"/>
        </w:rPr>
        <w:t xml:space="preserve">5.7. При наличии каких-либо замечаний в работе </w:t>
      </w:r>
      <w:proofErr w:type="spellStart"/>
      <w:r w:rsidRPr="00223A1A">
        <w:rPr>
          <w:sz w:val="28"/>
          <w:szCs w:val="28"/>
        </w:rPr>
        <w:t>расстоечного</w:t>
      </w:r>
      <w:proofErr w:type="spellEnd"/>
      <w:r w:rsidRPr="00223A1A">
        <w:rPr>
          <w:sz w:val="28"/>
          <w:szCs w:val="28"/>
        </w:rPr>
        <w:t xml:space="preserve"> теплового шкафа сообщить заведующему производством (шеф-повару).</w:t>
      </w:r>
    </w:p>
    <w:p w14:paraId="2A7AFE2E" w14:textId="77777777" w:rsidR="005D6FB7" w:rsidRPr="00223A1A" w:rsidRDefault="005D6FB7" w:rsidP="00223A1A">
      <w:pPr>
        <w:spacing w:after="0" w:line="240" w:lineRule="auto"/>
        <w:jc w:val="both"/>
        <w:rPr>
          <w:rFonts w:ascii="Times New Roman" w:hAnsi="Times New Roman" w:cs="Times New Roman"/>
          <w:color w:val="000000"/>
          <w:sz w:val="28"/>
          <w:szCs w:val="28"/>
        </w:rPr>
      </w:pPr>
    </w:p>
    <w:p w14:paraId="06C2279E" w14:textId="7253EF52" w:rsidR="005D6FB7" w:rsidRPr="00223A1A" w:rsidRDefault="00223A1A" w:rsidP="00223A1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Директор МБОУ СШ №9                                            Ибраева Н.С.</w:t>
      </w:r>
    </w:p>
    <w:p w14:paraId="6176923E" w14:textId="77777777" w:rsidR="005D6FB7" w:rsidRPr="00223A1A" w:rsidRDefault="005D6FB7" w:rsidP="00223A1A">
      <w:pPr>
        <w:spacing w:after="0" w:line="240" w:lineRule="auto"/>
        <w:ind w:firstLine="360"/>
        <w:jc w:val="both"/>
        <w:rPr>
          <w:rFonts w:ascii="Times New Roman" w:hAnsi="Times New Roman" w:cs="Times New Roman"/>
          <w:sz w:val="28"/>
          <w:szCs w:val="28"/>
        </w:rPr>
      </w:pPr>
    </w:p>
    <w:p w14:paraId="1CD5370E" w14:textId="77777777" w:rsidR="005D6FB7" w:rsidRPr="00223A1A" w:rsidRDefault="005D6FB7" w:rsidP="00223A1A">
      <w:pPr>
        <w:spacing w:after="0" w:line="240" w:lineRule="auto"/>
        <w:ind w:firstLine="360"/>
        <w:jc w:val="both"/>
        <w:rPr>
          <w:rFonts w:ascii="Times New Roman" w:hAnsi="Times New Roman" w:cs="Times New Roman"/>
          <w:i/>
          <w:sz w:val="28"/>
          <w:szCs w:val="28"/>
        </w:rPr>
      </w:pPr>
      <w:r w:rsidRPr="00223A1A">
        <w:rPr>
          <w:rFonts w:ascii="Times New Roman" w:hAnsi="Times New Roman" w:cs="Times New Roman"/>
          <w:i/>
          <w:sz w:val="28"/>
          <w:szCs w:val="28"/>
        </w:rPr>
        <w:t>С инструкцией ознакомлен (а)</w:t>
      </w:r>
    </w:p>
    <w:p w14:paraId="30B6380D" w14:textId="406B51D4" w:rsidR="007C3163" w:rsidRPr="00223A1A" w:rsidRDefault="005D6FB7" w:rsidP="00223A1A">
      <w:pPr>
        <w:pStyle w:val="a3"/>
        <w:spacing w:before="0" w:beforeAutospacing="0" w:after="0" w:afterAutospacing="0"/>
        <w:jc w:val="center"/>
        <w:rPr>
          <w:sz w:val="28"/>
          <w:szCs w:val="28"/>
        </w:rPr>
      </w:pPr>
      <w:r w:rsidRPr="00223A1A">
        <w:rPr>
          <w:sz w:val="28"/>
          <w:szCs w:val="28"/>
        </w:rPr>
        <w:t xml:space="preserve"> «__</w:t>
      </w:r>
      <w:proofErr w:type="gramStart"/>
      <w:r w:rsidRPr="00223A1A">
        <w:rPr>
          <w:sz w:val="28"/>
          <w:szCs w:val="28"/>
        </w:rPr>
        <w:t>_»_</w:t>
      </w:r>
      <w:proofErr w:type="gramEnd"/>
      <w:r w:rsidRPr="00223A1A">
        <w:rPr>
          <w:sz w:val="28"/>
          <w:szCs w:val="28"/>
        </w:rPr>
        <w:t xml:space="preserve">____20___г.                            </w:t>
      </w:r>
      <w:r w:rsidRPr="00223A1A">
        <w:rPr>
          <w:sz w:val="28"/>
          <w:szCs w:val="28"/>
        </w:rPr>
        <w:tab/>
      </w:r>
      <w:r w:rsidRPr="00223A1A">
        <w:rPr>
          <w:sz w:val="28"/>
          <w:szCs w:val="28"/>
        </w:rPr>
        <w:tab/>
        <w:t xml:space="preserve">  __________ /_____________</w:t>
      </w:r>
    </w:p>
    <w:p w14:paraId="702F16B7" w14:textId="59876F7A" w:rsidR="00B17111" w:rsidRPr="00223A1A" w:rsidRDefault="00B17111" w:rsidP="00223A1A">
      <w:pPr>
        <w:pStyle w:val="a3"/>
        <w:spacing w:before="0" w:beforeAutospacing="0" w:after="0" w:afterAutospacing="0"/>
        <w:jc w:val="center"/>
        <w:rPr>
          <w:sz w:val="28"/>
          <w:szCs w:val="28"/>
        </w:rPr>
      </w:pPr>
    </w:p>
    <w:p w14:paraId="3BCC850B" w14:textId="3018DC27" w:rsidR="00B17111" w:rsidRPr="00223A1A" w:rsidRDefault="00B17111" w:rsidP="00223A1A">
      <w:pPr>
        <w:pStyle w:val="a3"/>
        <w:spacing w:before="0" w:beforeAutospacing="0" w:after="0" w:afterAutospacing="0"/>
        <w:jc w:val="center"/>
        <w:rPr>
          <w:sz w:val="28"/>
          <w:szCs w:val="28"/>
        </w:rPr>
      </w:pPr>
    </w:p>
    <w:p w14:paraId="44C27FE3" w14:textId="74B0F862" w:rsidR="00B17111" w:rsidRPr="00223A1A" w:rsidRDefault="00B17111" w:rsidP="00223A1A">
      <w:pPr>
        <w:pStyle w:val="a3"/>
        <w:spacing w:before="0" w:beforeAutospacing="0" w:after="0" w:afterAutospacing="0"/>
        <w:jc w:val="center"/>
        <w:rPr>
          <w:sz w:val="28"/>
          <w:szCs w:val="28"/>
        </w:rPr>
      </w:pPr>
    </w:p>
    <w:p w14:paraId="4435CE66" w14:textId="5F3BF033" w:rsidR="00B17111" w:rsidRPr="00223A1A" w:rsidRDefault="00B17111" w:rsidP="00223A1A">
      <w:pPr>
        <w:pStyle w:val="a3"/>
        <w:spacing w:before="0" w:beforeAutospacing="0" w:after="0" w:afterAutospacing="0"/>
        <w:jc w:val="center"/>
        <w:rPr>
          <w:sz w:val="28"/>
          <w:szCs w:val="28"/>
        </w:rPr>
      </w:pPr>
    </w:p>
    <w:p w14:paraId="30B6F770" w14:textId="763F4326" w:rsidR="009759A4" w:rsidRDefault="009759A4" w:rsidP="00223A1A">
      <w:pPr>
        <w:pStyle w:val="a3"/>
        <w:spacing w:before="0" w:beforeAutospacing="0" w:after="0" w:afterAutospacing="0"/>
        <w:jc w:val="center"/>
        <w:rPr>
          <w:sz w:val="28"/>
          <w:szCs w:val="28"/>
        </w:rPr>
      </w:pPr>
    </w:p>
    <w:p w14:paraId="3F890D82" w14:textId="3329A301" w:rsidR="009759A4" w:rsidRPr="004F1AD7" w:rsidRDefault="009759A4" w:rsidP="009759A4">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Pr>
          <w:rFonts w:ascii="Times New Roman" w:hAnsi="Times New Roman" w:cs="Times New Roman"/>
          <w:iCs/>
          <w:color w:val="000000"/>
          <w:sz w:val="28"/>
          <w:szCs w:val="28"/>
        </w:rPr>
        <w:t>37</w:t>
      </w:r>
    </w:p>
    <w:p w14:paraId="07D7FFAF" w14:textId="5A1E38AD" w:rsidR="009759A4" w:rsidRDefault="009759A4" w:rsidP="009759A4">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3989B8C8" w14:textId="77777777" w:rsidR="009759A4" w:rsidRDefault="009759A4" w:rsidP="009759A4"/>
    <w:p w14:paraId="73829FC7" w14:textId="77777777" w:rsidR="009759A4" w:rsidRDefault="009759A4" w:rsidP="009759A4"/>
    <w:p w14:paraId="75388E4D" w14:textId="0B4EFFEA" w:rsidR="009759A4" w:rsidRDefault="009759A4" w:rsidP="009759A4"/>
    <w:p w14:paraId="70BC67A1" w14:textId="06E09177" w:rsidR="00481DAE" w:rsidRDefault="00481DAE" w:rsidP="009759A4"/>
    <w:p w14:paraId="70392D03" w14:textId="5C80C16D" w:rsidR="00481DAE" w:rsidRDefault="00481DAE" w:rsidP="009759A4"/>
    <w:p w14:paraId="52895DD2" w14:textId="77777777" w:rsidR="00481DAE" w:rsidRDefault="00481DAE" w:rsidP="009759A4"/>
    <w:p w14:paraId="15B8074D" w14:textId="77777777" w:rsidR="009759A4" w:rsidRPr="009759A4" w:rsidRDefault="009759A4" w:rsidP="009759A4">
      <w:pPr>
        <w:rPr>
          <w:rFonts w:ascii="Times New Roman" w:hAnsi="Times New Roman" w:cs="Times New Roman"/>
          <w:sz w:val="32"/>
          <w:szCs w:val="32"/>
        </w:rPr>
      </w:pPr>
    </w:p>
    <w:p w14:paraId="0F348E47" w14:textId="77777777" w:rsidR="009759A4" w:rsidRPr="009759A4" w:rsidRDefault="009759A4" w:rsidP="009759A4">
      <w:pPr>
        <w:jc w:val="center"/>
        <w:rPr>
          <w:rFonts w:ascii="Times New Roman" w:hAnsi="Times New Roman" w:cs="Times New Roman"/>
          <w:b/>
          <w:bCs/>
          <w:sz w:val="32"/>
          <w:szCs w:val="32"/>
        </w:rPr>
      </w:pPr>
      <w:r w:rsidRPr="009759A4">
        <w:rPr>
          <w:rFonts w:ascii="Times New Roman" w:hAnsi="Times New Roman" w:cs="Times New Roman"/>
          <w:b/>
          <w:bCs/>
          <w:sz w:val="32"/>
          <w:szCs w:val="32"/>
        </w:rPr>
        <w:t>ДЕСЯТИДНЕВНОЕ ПРИМЕРНОЕ МЕНЮ</w:t>
      </w:r>
    </w:p>
    <w:p w14:paraId="3E9304AE" w14:textId="77777777" w:rsidR="009759A4" w:rsidRPr="009759A4" w:rsidRDefault="009759A4" w:rsidP="009759A4">
      <w:pPr>
        <w:jc w:val="center"/>
        <w:rPr>
          <w:rFonts w:ascii="Times New Roman" w:hAnsi="Times New Roman" w:cs="Times New Roman"/>
          <w:b/>
          <w:bCs/>
          <w:sz w:val="32"/>
          <w:szCs w:val="32"/>
        </w:rPr>
      </w:pPr>
      <w:r w:rsidRPr="009759A4">
        <w:rPr>
          <w:rFonts w:ascii="Times New Roman" w:hAnsi="Times New Roman" w:cs="Times New Roman"/>
          <w:b/>
          <w:bCs/>
          <w:sz w:val="32"/>
          <w:szCs w:val="32"/>
        </w:rPr>
        <w:t>Для учащихся 7-10 лет МБОУ СШ № 9</w:t>
      </w:r>
    </w:p>
    <w:p w14:paraId="4FFCDB08" w14:textId="167C6DF5" w:rsidR="009759A4" w:rsidRPr="009759A4" w:rsidRDefault="009759A4" w:rsidP="009759A4">
      <w:pPr>
        <w:jc w:val="center"/>
        <w:rPr>
          <w:rFonts w:ascii="Times New Roman" w:hAnsi="Times New Roman" w:cs="Times New Roman"/>
          <w:b/>
          <w:bCs/>
          <w:sz w:val="32"/>
          <w:szCs w:val="32"/>
        </w:rPr>
      </w:pPr>
      <w:r w:rsidRPr="009759A4">
        <w:rPr>
          <w:rFonts w:ascii="Times New Roman" w:hAnsi="Times New Roman" w:cs="Times New Roman"/>
          <w:b/>
          <w:bCs/>
          <w:sz w:val="32"/>
          <w:szCs w:val="32"/>
        </w:rPr>
        <w:t xml:space="preserve"> на 2020 - 2021 учебный год</w:t>
      </w:r>
    </w:p>
    <w:p w14:paraId="326B9561" w14:textId="77777777" w:rsidR="009759A4" w:rsidRPr="009759A4" w:rsidRDefault="009759A4" w:rsidP="009759A4">
      <w:pPr>
        <w:jc w:val="center"/>
        <w:rPr>
          <w:rFonts w:ascii="Times New Roman" w:hAnsi="Times New Roman" w:cs="Times New Roman"/>
          <w:b/>
          <w:bCs/>
          <w:sz w:val="32"/>
          <w:szCs w:val="32"/>
        </w:rPr>
      </w:pPr>
    </w:p>
    <w:p w14:paraId="644E6B0D" w14:textId="77777777" w:rsidR="009759A4" w:rsidRPr="009759A4" w:rsidRDefault="009759A4" w:rsidP="009759A4">
      <w:pPr>
        <w:jc w:val="center"/>
        <w:rPr>
          <w:rFonts w:ascii="Times New Roman" w:hAnsi="Times New Roman" w:cs="Times New Roman"/>
          <w:sz w:val="32"/>
          <w:szCs w:val="32"/>
        </w:rPr>
      </w:pPr>
    </w:p>
    <w:p w14:paraId="2F6DB022" w14:textId="77777777" w:rsidR="009759A4" w:rsidRPr="009759A4" w:rsidRDefault="009759A4" w:rsidP="009759A4">
      <w:pPr>
        <w:rPr>
          <w:rFonts w:ascii="Times New Roman" w:hAnsi="Times New Roman" w:cs="Times New Roman"/>
          <w:sz w:val="32"/>
          <w:szCs w:val="32"/>
        </w:rPr>
      </w:pPr>
    </w:p>
    <w:p w14:paraId="1E0ADD19" w14:textId="77777777" w:rsidR="009759A4" w:rsidRPr="009759A4" w:rsidRDefault="009759A4" w:rsidP="009759A4">
      <w:pPr>
        <w:rPr>
          <w:rFonts w:ascii="Times New Roman" w:hAnsi="Times New Roman" w:cs="Times New Roman"/>
          <w:sz w:val="32"/>
          <w:szCs w:val="32"/>
        </w:rPr>
      </w:pPr>
    </w:p>
    <w:p w14:paraId="21D0CC45" w14:textId="77777777" w:rsidR="009759A4" w:rsidRPr="009759A4" w:rsidRDefault="009759A4" w:rsidP="009759A4">
      <w:pPr>
        <w:rPr>
          <w:rFonts w:ascii="Times New Roman" w:hAnsi="Times New Roman" w:cs="Times New Roman"/>
          <w:sz w:val="32"/>
          <w:szCs w:val="32"/>
        </w:rPr>
      </w:pPr>
    </w:p>
    <w:p w14:paraId="623931C8" w14:textId="77777777" w:rsidR="009759A4" w:rsidRPr="009759A4" w:rsidRDefault="009759A4" w:rsidP="009759A4">
      <w:pPr>
        <w:rPr>
          <w:rFonts w:ascii="Times New Roman" w:hAnsi="Times New Roman" w:cs="Times New Roman"/>
          <w:sz w:val="32"/>
          <w:szCs w:val="32"/>
        </w:rPr>
      </w:pPr>
    </w:p>
    <w:p w14:paraId="7BDCDE8C" w14:textId="77777777" w:rsidR="009759A4" w:rsidRDefault="009759A4" w:rsidP="009759A4">
      <w:pPr>
        <w:jc w:val="right"/>
        <w:rPr>
          <w:rFonts w:ascii="Times New Roman" w:hAnsi="Times New Roman" w:cs="Times New Roman"/>
          <w:sz w:val="32"/>
          <w:szCs w:val="32"/>
        </w:rPr>
      </w:pPr>
      <w:r w:rsidRPr="009759A4">
        <w:rPr>
          <w:rFonts w:ascii="Times New Roman" w:hAnsi="Times New Roman" w:cs="Times New Roman"/>
          <w:sz w:val="32"/>
          <w:szCs w:val="32"/>
        </w:rPr>
        <w:t xml:space="preserve">Меню разработано на основе </w:t>
      </w:r>
    </w:p>
    <w:p w14:paraId="732ABDDE" w14:textId="77777777" w:rsidR="009759A4" w:rsidRDefault="009759A4" w:rsidP="009759A4">
      <w:pPr>
        <w:jc w:val="right"/>
        <w:rPr>
          <w:rFonts w:ascii="Times New Roman" w:hAnsi="Times New Roman" w:cs="Times New Roman"/>
          <w:sz w:val="32"/>
          <w:szCs w:val="32"/>
        </w:rPr>
      </w:pPr>
      <w:r w:rsidRPr="009759A4">
        <w:rPr>
          <w:rFonts w:ascii="Times New Roman" w:hAnsi="Times New Roman" w:cs="Times New Roman"/>
          <w:sz w:val="32"/>
          <w:szCs w:val="32"/>
        </w:rPr>
        <w:t>Сборника рецептур 1996г.,1997 г.,2007г. 2015г.</w:t>
      </w:r>
    </w:p>
    <w:p w14:paraId="4737A0C5" w14:textId="63529BAA" w:rsidR="009759A4" w:rsidRPr="009759A4" w:rsidRDefault="009759A4" w:rsidP="009759A4">
      <w:pPr>
        <w:jc w:val="right"/>
        <w:rPr>
          <w:rFonts w:ascii="Times New Roman" w:hAnsi="Times New Roman" w:cs="Times New Roman"/>
          <w:sz w:val="32"/>
          <w:szCs w:val="32"/>
        </w:rPr>
      </w:pPr>
      <w:r w:rsidRPr="009759A4">
        <w:rPr>
          <w:rFonts w:ascii="Times New Roman" w:hAnsi="Times New Roman" w:cs="Times New Roman"/>
          <w:sz w:val="32"/>
          <w:szCs w:val="32"/>
        </w:rPr>
        <w:t xml:space="preserve"> Справочника химических составов продуктов 1987 г.</w:t>
      </w:r>
    </w:p>
    <w:p w14:paraId="54713DA2" w14:textId="17564233" w:rsidR="009759A4" w:rsidRDefault="009759A4" w:rsidP="009759A4">
      <w:pPr>
        <w:spacing w:after="0" w:line="240" w:lineRule="auto"/>
        <w:jc w:val="right"/>
        <w:rPr>
          <w:rFonts w:ascii="Times New Roman" w:hAnsi="Times New Roman" w:cs="Times New Roman"/>
          <w:iCs/>
          <w:color w:val="000000"/>
          <w:sz w:val="28"/>
          <w:szCs w:val="28"/>
        </w:rPr>
      </w:pPr>
    </w:p>
    <w:p w14:paraId="633669E7" w14:textId="18EB7DDC" w:rsidR="009759A4" w:rsidRDefault="009759A4" w:rsidP="009759A4">
      <w:pPr>
        <w:spacing w:after="0" w:line="240" w:lineRule="auto"/>
        <w:jc w:val="right"/>
        <w:rPr>
          <w:rFonts w:ascii="Times New Roman" w:hAnsi="Times New Roman" w:cs="Times New Roman"/>
          <w:iCs/>
          <w:color w:val="000000"/>
          <w:sz w:val="28"/>
          <w:szCs w:val="28"/>
        </w:rPr>
      </w:pPr>
    </w:p>
    <w:p w14:paraId="1D4831C6" w14:textId="75AA2C07" w:rsidR="009759A4" w:rsidRDefault="009759A4" w:rsidP="009759A4">
      <w:pPr>
        <w:spacing w:after="0" w:line="240" w:lineRule="auto"/>
        <w:jc w:val="right"/>
        <w:rPr>
          <w:rFonts w:ascii="Times New Roman" w:hAnsi="Times New Roman" w:cs="Times New Roman"/>
          <w:iCs/>
          <w:color w:val="000000"/>
          <w:sz w:val="28"/>
          <w:szCs w:val="28"/>
        </w:rPr>
      </w:pPr>
    </w:p>
    <w:p w14:paraId="1C68041A" w14:textId="5D722126" w:rsidR="009759A4" w:rsidRDefault="009759A4" w:rsidP="009759A4">
      <w:pPr>
        <w:spacing w:after="0" w:line="240" w:lineRule="auto"/>
        <w:jc w:val="right"/>
        <w:rPr>
          <w:rFonts w:ascii="Times New Roman" w:hAnsi="Times New Roman" w:cs="Times New Roman"/>
          <w:iCs/>
          <w:color w:val="000000"/>
          <w:sz w:val="28"/>
          <w:szCs w:val="28"/>
        </w:rPr>
      </w:pPr>
    </w:p>
    <w:p w14:paraId="7E6EA87C" w14:textId="76429CA6" w:rsidR="009759A4" w:rsidRDefault="009759A4" w:rsidP="009759A4">
      <w:pPr>
        <w:spacing w:after="0" w:line="240" w:lineRule="auto"/>
        <w:jc w:val="right"/>
        <w:rPr>
          <w:rFonts w:ascii="Times New Roman" w:hAnsi="Times New Roman" w:cs="Times New Roman"/>
          <w:iCs/>
          <w:color w:val="000000"/>
          <w:sz w:val="28"/>
          <w:szCs w:val="28"/>
        </w:rPr>
      </w:pPr>
    </w:p>
    <w:p w14:paraId="74807307" w14:textId="7EC9D4F1" w:rsidR="009759A4" w:rsidRDefault="009759A4" w:rsidP="009759A4">
      <w:pPr>
        <w:spacing w:after="0" w:line="240" w:lineRule="auto"/>
        <w:jc w:val="right"/>
        <w:rPr>
          <w:rFonts w:ascii="Times New Roman" w:hAnsi="Times New Roman" w:cs="Times New Roman"/>
          <w:iCs/>
          <w:color w:val="000000"/>
          <w:sz w:val="28"/>
          <w:szCs w:val="28"/>
        </w:rPr>
      </w:pPr>
    </w:p>
    <w:p w14:paraId="1FFB1611" w14:textId="7E8A4F08" w:rsidR="009759A4" w:rsidRDefault="009759A4" w:rsidP="009759A4">
      <w:pPr>
        <w:spacing w:after="0" w:line="240" w:lineRule="auto"/>
        <w:jc w:val="right"/>
        <w:rPr>
          <w:rFonts w:ascii="Times New Roman" w:hAnsi="Times New Roman" w:cs="Times New Roman"/>
          <w:iCs/>
          <w:color w:val="000000"/>
          <w:sz w:val="28"/>
          <w:szCs w:val="28"/>
        </w:rPr>
      </w:pPr>
    </w:p>
    <w:p w14:paraId="1B06E357" w14:textId="724C36C7" w:rsidR="009759A4" w:rsidRDefault="009759A4" w:rsidP="009759A4">
      <w:pPr>
        <w:spacing w:after="0" w:line="240" w:lineRule="auto"/>
        <w:jc w:val="right"/>
        <w:rPr>
          <w:rFonts w:ascii="Times New Roman" w:hAnsi="Times New Roman" w:cs="Times New Roman"/>
          <w:iCs/>
          <w:color w:val="000000"/>
          <w:sz w:val="28"/>
          <w:szCs w:val="28"/>
        </w:rPr>
      </w:pPr>
    </w:p>
    <w:p w14:paraId="70DE56A4" w14:textId="1CAED694" w:rsidR="009759A4" w:rsidRDefault="009759A4" w:rsidP="009759A4">
      <w:pPr>
        <w:spacing w:after="0" w:line="240" w:lineRule="auto"/>
        <w:jc w:val="right"/>
        <w:rPr>
          <w:rFonts w:ascii="Times New Roman" w:hAnsi="Times New Roman" w:cs="Times New Roman"/>
          <w:iCs/>
          <w:color w:val="000000"/>
          <w:sz w:val="28"/>
          <w:szCs w:val="28"/>
        </w:rPr>
      </w:pPr>
    </w:p>
    <w:p w14:paraId="7A6AAF1F" w14:textId="69CD43C7" w:rsidR="009759A4" w:rsidRDefault="009759A4" w:rsidP="009759A4">
      <w:pPr>
        <w:spacing w:after="0" w:line="240" w:lineRule="auto"/>
        <w:jc w:val="right"/>
        <w:rPr>
          <w:rFonts w:ascii="Times New Roman" w:hAnsi="Times New Roman" w:cs="Times New Roman"/>
          <w:iCs/>
          <w:color w:val="000000"/>
          <w:sz w:val="28"/>
          <w:szCs w:val="28"/>
        </w:rPr>
      </w:pPr>
    </w:p>
    <w:p w14:paraId="02AE0B87" w14:textId="69FCF289" w:rsidR="009759A4" w:rsidRDefault="009759A4" w:rsidP="009759A4">
      <w:pPr>
        <w:spacing w:after="0" w:line="240" w:lineRule="auto"/>
        <w:jc w:val="right"/>
        <w:rPr>
          <w:rFonts w:ascii="Times New Roman" w:hAnsi="Times New Roman" w:cs="Times New Roman"/>
          <w:iCs/>
          <w:color w:val="000000"/>
          <w:sz w:val="28"/>
          <w:szCs w:val="28"/>
        </w:rPr>
      </w:pPr>
    </w:p>
    <w:p w14:paraId="27F17054" w14:textId="746F08F9" w:rsidR="009759A4" w:rsidRDefault="009759A4" w:rsidP="009759A4">
      <w:pPr>
        <w:spacing w:after="0" w:line="240" w:lineRule="auto"/>
        <w:jc w:val="right"/>
        <w:rPr>
          <w:rFonts w:ascii="Times New Roman" w:hAnsi="Times New Roman" w:cs="Times New Roman"/>
          <w:iCs/>
          <w:color w:val="000000"/>
          <w:sz w:val="28"/>
          <w:szCs w:val="28"/>
        </w:rPr>
      </w:pPr>
    </w:p>
    <w:p w14:paraId="62B83D14" w14:textId="510C1596" w:rsidR="009759A4" w:rsidRDefault="009759A4" w:rsidP="009759A4">
      <w:pPr>
        <w:spacing w:after="0" w:line="240" w:lineRule="auto"/>
        <w:jc w:val="right"/>
        <w:rPr>
          <w:rFonts w:ascii="Times New Roman" w:hAnsi="Times New Roman" w:cs="Times New Roman"/>
          <w:iCs/>
          <w:color w:val="000000"/>
          <w:sz w:val="28"/>
          <w:szCs w:val="28"/>
        </w:rPr>
      </w:pPr>
    </w:p>
    <w:p w14:paraId="57A4F5DB" w14:textId="6E78AEA5" w:rsidR="009759A4" w:rsidRDefault="009759A4" w:rsidP="009759A4">
      <w:pPr>
        <w:spacing w:after="0" w:line="240" w:lineRule="auto"/>
        <w:jc w:val="right"/>
        <w:rPr>
          <w:rFonts w:ascii="Times New Roman" w:hAnsi="Times New Roman" w:cs="Times New Roman"/>
          <w:iCs/>
          <w:color w:val="000000"/>
          <w:sz w:val="28"/>
          <w:szCs w:val="28"/>
        </w:rPr>
      </w:pPr>
    </w:p>
    <w:p w14:paraId="26D0D2D9" w14:textId="34359FAE" w:rsidR="009759A4" w:rsidRDefault="009759A4" w:rsidP="009759A4">
      <w:pPr>
        <w:spacing w:after="0" w:line="240" w:lineRule="auto"/>
        <w:jc w:val="right"/>
        <w:rPr>
          <w:rFonts w:ascii="Times New Roman" w:hAnsi="Times New Roman" w:cs="Times New Roman"/>
          <w:iCs/>
          <w:color w:val="000000"/>
          <w:sz w:val="28"/>
          <w:szCs w:val="28"/>
        </w:rPr>
      </w:pPr>
    </w:p>
    <w:p w14:paraId="083BAFAE" w14:textId="74CF550A" w:rsidR="009759A4" w:rsidRDefault="009759A4" w:rsidP="009759A4">
      <w:pPr>
        <w:spacing w:after="0" w:line="240" w:lineRule="auto"/>
        <w:jc w:val="right"/>
        <w:rPr>
          <w:rFonts w:ascii="Times New Roman" w:hAnsi="Times New Roman" w:cs="Times New Roman"/>
          <w:iCs/>
          <w:color w:val="000000"/>
          <w:sz w:val="28"/>
          <w:szCs w:val="28"/>
        </w:rPr>
      </w:pPr>
    </w:p>
    <w:p w14:paraId="50FE4EA0" w14:textId="471B42D7" w:rsidR="009759A4" w:rsidRDefault="009759A4" w:rsidP="009759A4">
      <w:pPr>
        <w:spacing w:after="0" w:line="240" w:lineRule="auto"/>
        <w:jc w:val="right"/>
        <w:rPr>
          <w:rFonts w:ascii="Times New Roman" w:hAnsi="Times New Roman" w:cs="Times New Roman"/>
          <w:iCs/>
          <w:color w:val="000000"/>
          <w:sz w:val="28"/>
          <w:szCs w:val="28"/>
        </w:rPr>
      </w:pPr>
    </w:p>
    <w:p w14:paraId="7BE00F76" w14:textId="5DBE2E82" w:rsidR="009759A4" w:rsidRDefault="009759A4" w:rsidP="009759A4">
      <w:pPr>
        <w:spacing w:after="0" w:line="240" w:lineRule="auto"/>
        <w:jc w:val="right"/>
        <w:rPr>
          <w:rFonts w:ascii="Times New Roman" w:hAnsi="Times New Roman" w:cs="Times New Roman"/>
          <w:iCs/>
          <w:color w:val="000000"/>
          <w:sz w:val="28"/>
          <w:szCs w:val="28"/>
        </w:rPr>
      </w:pPr>
    </w:p>
    <w:tbl>
      <w:tblPr>
        <w:tblW w:w="10799" w:type="dxa"/>
        <w:tblInd w:w="-567" w:type="dxa"/>
        <w:tblLook w:val="04A0" w:firstRow="1" w:lastRow="0" w:firstColumn="1" w:lastColumn="0" w:noHBand="0" w:noVBand="1"/>
      </w:tblPr>
      <w:tblGrid>
        <w:gridCol w:w="2171"/>
        <w:gridCol w:w="2884"/>
        <w:gridCol w:w="1314"/>
        <w:gridCol w:w="16"/>
        <w:gridCol w:w="952"/>
        <w:gridCol w:w="79"/>
        <w:gridCol w:w="16"/>
        <w:gridCol w:w="927"/>
        <w:gridCol w:w="16"/>
        <w:gridCol w:w="1356"/>
        <w:gridCol w:w="120"/>
        <w:gridCol w:w="16"/>
        <w:gridCol w:w="1180"/>
        <w:gridCol w:w="9"/>
      </w:tblGrid>
      <w:tr w:rsidR="009759A4" w:rsidRPr="00BE11BB" w14:paraId="64FFB5B2"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2927554A"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bookmarkStart w:id="7" w:name="RANGE!A1:H382"/>
            <w:r w:rsidRPr="00BE11BB">
              <w:rPr>
                <w:rFonts w:ascii="Arial" w:eastAsia="Times New Roman" w:hAnsi="Arial" w:cs="Arial"/>
                <w:color w:val="800000"/>
                <w:sz w:val="44"/>
                <w:szCs w:val="44"/>
                <w:lang w:eastAsia="ru-RU"/>
              </w:rPr>
              <w:t>Первая неделя</w:t>
            </w:r>
            <w:bookmarkEnd w:id="7"/>
          </w:p>
        </w:tc>
      </w:tr>
      <w:tr w:rsidR="009759A4" w:rsidRPr="00BE11BB" w14:paraId="7BAE1904"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40EA683F" w14:textId="77777777" w:rsidR="009759A4" w:rsidRPr="00BE11BB" w:rsidRDefault="009759A4" w:rsidP="009759A4">
            <w:pPr>
              <w:spacing w:after="0" w:line="240" w:lineRule="auto"/>
              <w:jc w:val="center"/>
              <w:rPr>
                <w:rFonts w:ascii="Arial" w:eastAsia="Times New Roman" w:hAnsi="Arial" w:cs="Arial"/>
                <w:b/>
                <w:bCs/>
                <w:color w:val="0000FF"/>
                <w:sz w:val="32"/>
                <w:szCs w:val="32"/>
                <w:lang w:eastAsia="ru-RU"/>
              </w:rPr>
            </w:pPr>
            <w:r w:rsidRPr="00BE11BB">
              <w:rPr>
                <w:rFonts w:ascii="Arial" w:eastAsia="Times New Roman" w:hAnsi="Arial" w:cs="Arial"/>
                <w:b/>
                <w:bCs/>
                <w:color w:val="0000FF"/>
                <w:sz w:val="32"/>
                <w:szCs w:val="32"/>
                <w:lang w:eastAsia="ru-RU"/>
              </w:rPr>
              <w:t>Понедельник</w:t>
            </w:r>
          </w:p>
        </w:tc>
      </w:tr>
      <w:tr w:rsidR="009759A4" w:rsidRPr="00BE11BB" w14:paraId="16ECB2EF" w14:textId="77777777" w:rsidTr="009759A4">
        <w:trPr>
          <w:gridAfter w:val="1"/>
          <w:wAfter w:w="9" w:type="dxa"/>
          <w:trHeight w:val="675"/>
        </w:trPr>
        <w:tc>
          <w:tcPr>
            <w:tcW w:w="2237" w:type="dxa"/>
            <w:tcBorders>
              <w:top w:val="single" w:sz="8" w:space="0" w:color="auto"/>
              <w:left w:val="single" w:sz="8" w:space="0" w:color="auto"/>
              <w:bottom w:val="single" w:sz="4" w:space="0" w:color="auto"/>
            </w:tcBorders>
            <w:shd w:val="clear" w:color="auto" w:fill="auto"/>
            <w:vAlign w:val="center"/>
            <w:hideMark/>
          </w:tcPr>
          <w:p w14:paraId="6102B06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bottom w:val="single" w:sz="4" w:space="0" w:color="auto"/>
              <w:right w:val="nil"/>
            </w:tcBorders>
            <w:shd w:val="clear" w:color="auto" w:fill="auto"/>
            <w:vAlign w:val="center"/>
            <w:hideMark/>
          </w:tcPr>
          <w:p w14:paraId="3F3551E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92FA0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986" w:type="dxa"/>
            <w:gridSpan w:val="2"/>
            <w:tcBorders>
              <w:top w:val="single" w:sz="8" w:space="0" w:color="auto"/>
              <w:left w:val="nil"/>
              <w:bottom w:val="single" w:sz="4" w:space="0" w:color="auto"/>
              <w:right w:val="nil"/>
            </w:tcBorders>
            <w:shd w:val="clear" w:color="auto" w:fill="auto"/>
            <w:vAlign w:val="center"/>
            <w:hideMark/>
          </w:tcPr>
          <w:p w14:paraId="508DED5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103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6FD677D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403" w:type="dxa"/>
            <w:gridSpan w:val="2"/>
            <w:tcBorders>
              <w:top w:val="single" w:sz="8" w:space="0" w:color="auto"/>
              <w:left w:val="nil"/>
              <w:bottom w:val="single" w:sz="4" w:space="0" w:color="auto"/>
              <w:right w:val="nil"/>
            </w:tcBorders>
            <w:shd w:val="clear" w:color="auto" w:fill="auto"/>
            <w:vAlign w:val="center"/>
            <w:hideMark/>
          </w:tcPr>
          <w:p w14:paraId="11BF97F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338"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7E36C9E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3D3E89E3"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119932CC"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7CFA94CB"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33C91C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 </w:t>
            </w:r>
          </w:p>
        </w:tc>
        <w:tc>
          <w:tcPr>
            <w:tcW w:w="2441" w:type="dxa"/>
            <w:tcBorders>
              <w:top w:val="single" w:sz="8" w:space="0" w:color="auto"/>
              <w:left w:val="nil"/>
              <w:bottom w:val="single" w:sz="4" w:space="0" w:color="auto"/>
              <w:right w:val="nil"/>
            </w:tcBorders>
            <w:shd w:val="clear" w:color="auto" w:fill="auto"/>
            <w:vAlign w:val="center"/>
            <w:hideMark/>
          </w:tcPr>
          <w:p w14:paraId="65B1174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Масло сливочное</w:t>
            </w:r>
          </w:p>
        </w:tc>
        <w:tc>
          <w:tcPr>
            <w:tcW w:w="13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D690B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w:t>
            </w:r>
          </w:p>
        </w:tc>
        <w:tc>
          <w:tcPr>
            <w:tcW w:w="986" w:type="dxa"/>
            <w:gridSpan w:val="2"/>
            <w:tcBorders>
              <w:top w:val="single" w:sz="8" w:space="0" w:color="auto"/>
              <w:left w:val="nil"/>
              <w:bottom w:val="single" w:sz="4" w:space="0" w:color="auto"/>
              <w:right w:val="nil"/>
            </w:tcBorders>
            <w:shd w:val="clear" w:color="auto" w:fill="auto"/>
            <w:noWrap/>
            <w:vAlign w:val="center"/>
            <w:hideMark/>
          </w:tcPr>
          <w:p w14:paraId="237A0CA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10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45270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8,30</w:t>
            </w:r>
          </w:p>
        </w:tc>
        <w:tc>
          <w:tcPr>
            <w:tcW w:w="1403" w:type="dxa"/>
            <w:gridSpan w:val="2"/>
            <w:tcBorders>
              <w:top w:val="single" w:sz="8" w:space="0" w:color="auto"/>
              <w:left w:val="nil"/>
              <w:bottom w:val="single" w:sz="4" w:space="0" w:color="auto"/>
              <w:right w:val="nil"/>
            </w:tcBorders>
            <w:shd w:val="clear" w:color="auto" w:fill="auto"/>
            <w:noWrap/>
            <w:vAlign w:val="center"/>
            <w:hideMark/>
          </w:tcPr>
          <w:p w14:paraId="23F7441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1338"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FCB6B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74,90</w:t>
            </w:r>
          </w:p>
        </w:tc>
      </w:tr>
      <w:tr w:rsidR="009759A4" w:rsidRPr="00BE11BB" w14:paraId="05184700"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42B3B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257-96</w:t>
            </w:r>
          </w:p>
        </w:tc>
        <w:tc>
          <w:tcPr>
            <w:tcW w:w="2441" w:type="dxa"/>
            <w:tcBorders>
              <w:top w:val="nil"/>
              <w:left w:val="nil"/>
              <w:bottom w:val="single" w:sz="4" w:space="0" w:color="auto"/>
              <w:right w:val="nil"/>
            </w:tcBorders>
            <w:shd w:val="clear" w:color="auto" w:fill="auto"/>
            <w:vAlign w:val="center"/>
            <w:hideMark/>
          </w:tcPr>
          <w:p w14:paraId="79A17A9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Каша молочная манная с маслом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2E8D44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1/200/10</w:t>
            </w:r>
          </w:p>
        </w:tc>
        <w:tc>
          <w:tcPr>
            <w:tcW w:w="986" w:type="dxa"/>
            <w:gridSpan w:val="2"/>
            <w:tcBorders>
              <w:top w:val="nil"/>
              <w:left w:val="nil"/>
              <w:bottom w:val="single" w:sz="4" w:space="0" w:color="auto"/>
              <w:right w:val="nil"/>
            </w:tcBorders>
            <w:shd w:val="clear" w:color="auto" w:fill="auto"/>
            <w:noWrap/>
            <w:vAlign w:val="center"/>
            <w:hideMark/>
          </w:tcPr>
          <w:p w14:paraId="7923ED45"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9,44</w:t>
            </w:r>
          </w:p>
        </w:tc>
        <w:tc>
          <w:tcPr>
            <w:tcW w:w="10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72527596"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14,80</w:t>
            </w:r>
          </w:p>
        </w:tc>
        <w:tc>
          <w:tcPr>
            <w:tcW w:w="1403" w:type="dxa"/>
            <w:gridSpan w:val="2"/>
            <w:tcBorders>
              <w:top w:val="nil"/>
              <w:left w:val="nil"/>
              <w:bottom w:val="single" w:sz="4" w:space="0" w:color="auto"/>
              <w:right w:val="nil"/>
            </w:tcBorders>
            <w:shd w:val="clear" w:color="auto" w:fill="auto"/>
            <w:noWrap/>
            <w:vAlign w:val="center"/>
            <w:hideMark/>
          </w:tcPr>
          <w:p w14:paraId="6075EFB4"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48,60</w:t>
            </w:r>
          </w:p>
        </w:tc>
        <w:tc>
          <w:tcPr>
            <w:tcW w:w="1338" w:type="dxa"/>
            <w:gridSpan w:val="3"/>
            <w:tcBorders>
              <w:top w:val="nil"/>
              <w:left w:val="single" w:sz="8" w:space="0" w:color="auto"/>
              <w:bottom w:val="single" w:sz="4" w:space="0" w:color="auto"/>
              <w:right w:val="single" w:sz="8" w:space="0" w:color="auto"/>
            </w:tcBorders>
            <w:shd w:val="clear" w:color="auto" w:fill="auto"/>
            <w:noWrap/>
            <w:vAlign w:val="center"/>
            <w:hideMark/>
          </w:tcPr>
          <w:p w14:paraId="2779C21B"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363,30</w:t>
            </w:r>
          </w:p>
        </w:tc>
      </w:tr>
      <w:tr w:rsidR="009759A4" w:rsidRPr="00BE11BB" w14:paraId="3E65A85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F687F8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642-96</w:t>
            </w:r>
          </w:p>
        </w:tc>
        <w:tc>
          <w:tcPr>
            <w:tcW w:w="2441" w:type="dxa"/>
            <w:tcBorders>
              <w:top w:val="nil"/>
              <w:left w:val="nil"/>
              <w:bottom w:val="single" w:sz="4" w:space="0" w:color="auto"/>
              <w:right w:val="nil"/>
            </w:tcBorders>
            <w:shd w:val="clear" w:color="auto" w:fill="auto"/>
            <w:vAlign w:val="center"/>
            <w:hideMark/>
          </w:tcPr>
          <w:p w14:paraId="36F11E2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Какао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B1FB72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986" w:type="dxa"/>
            <w:gridSpan w:val="2"/>
            <w:tcBorders>
              <w:top w:val="nil"/>
              <w:left w:val="nil"/>
              <w:bottom w:val="single" w:sz="4" w:space="0" w:color="auto"/>
              <w:right w:val="nil"/>
            </w:tcBorders>
            <w:shd w:val="clear" w:color="auto" w:fill="auto"/>
            <w:noWrap/>
            <w:vAlign w:val="center"/>
            <w:hideMark/>
          </w:tcPr>
          <w:p w14:paraId="6AC166D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4,90</w:t>
            </w:r>
          </w:p>
        </w:tc>
        <w:tc>
          <w:tcPr>
            <w:tcW w:w="10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8926D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5,00</w:t>
            </w:r>
          </w:p>
        </w:tc>
        <w:tc>
          <w:tcPr>
            <w:tcW w:w="1403" w:type="dxa"/>
            <w:gridSpan w:val="2"/>
            <w:tcBorders>
              <w:top w:val="nil"/>
              <w:left w:val="nil"/>
              <w:bottom w:val="single" w:sz="4" w:space="0" w:color="auto"/>
              <w:right w:val="nil"/>
            </w:tcBorders>
            <w:shd w:val="clear" w:color="auto" w:fill="auto"/>
            <w:noWrap/>
            <w:vAlign w:val="center"/>
            <w:hideMark/>
          </w:tcPr>
          <w:p w14:paraId="447E4C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32,50</w:t>
            </w:r>
          </w:p>
        </w:tc>
        <w:tc>
          <w:tcPr>
            <w:tcW w:w="1338" w:type="dxa"/>
            <w:gridSpan w:val="3"/>
            <w:tcBorders>
              <w:top w:val="nil"/>
              <w:left w:val="single" w:sz="8" w:space="0" w:color="auto"/>
              <w:bottom w:val="single" w:sz="4" w:space="0" w:color="auto"/>
              <w:right w:val="single" w:sz="8" w:space="0" w:color="auto"/>
            </w:tcBorders>
            <w:shd w:val="clear" w:color="auto" w:fill="auto"/>
            <w:noWrap/>
            <w:vAlign w:val="center"/>
            <w:hideMark/>
          </w:tcPr>
          <w:p w14:paraId="3C4F045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134,00</w:t>
            </w:r>
          </w:p>
        </w:tc>
      </w:tr>
      <w:tr w:rsidR="009759A4" w:rsidRPr="00BE11BB" w14:paraId="52C4259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CF7D05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9FFB4E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1CBD6F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1/70</w:t>
            </w:r>
          </w:p>
        </w:tc>
        <w:tc>
          <w:tcPr>
            <w:tcW w:w="986" w:type="dxa"/>
            <w:gridSpan w:val="2"/>
            <w:tcBorders>
              <w:top w:val="nil"/>
              <w:left w:val="nil"/>
              <w:bottom w:val="single" w:sz="4" w:space="0" w:color="auto"/>
              <w:right w:val="nil"/>
            </w:tcBorders>
            <w:shd w:val="clear" w:color="auto" w:fill="auto"/>
            <w:noWrap/>
            <w:vAlign w:val="center"/>
            <w:hideMark/>
          </w:tcPr>
          <w:p w14:paraId="14027B6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10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3E45D93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403" w:type="dxa"/>
            <w:gridSpan w:val="2"/>
            <w:tcBorders>
              <w:top w:val="nil"/>
              <w:left w:val="nil"/>
              <w:bottom w:val="single" w:sz="4" w:space="0" w:color="auto"/>
              <w:right w:val="nil"/>
            </w:tcBorders>
            <w:shd w:val="clear" w:color="auto" w:fill="auto"/>
            <w:noWrap/>
            <w:vAlign w:val="center"/>
            <w:hideMark/>
          </w:tcPr>
          <w:p w14:paraId="18AA096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338" w:type="dxa"/>
            <w:gridSpan w:val="3"/>
            <w:tcBorders>
              <w:top w:val="nil"/>
              <w:left w:val="single" w:sz="8" w:space="0" w:color="auto"/>
              <w:bottom w:val="single" w:sz="4" w:space="0" w:color="auto"/>
              <w:right w:val="single" w:sz="8" w:space="0" w:color="auto"/>
            </w:tcBorders>
            <w:shd w:val="clear" w:color="auto" w:fill="auto"/>
            <w:noWrap/>
            <w:vAlign w:val="center"/>
            <w:hideMark/>
          </w:tcPr>
          <w:p w14:paraId="4E37EE7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36798D5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9E3144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78ED73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Йогурт</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DE4365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986" w:type="dxa"/>
            <w:gridSpan w:val="2"/>
            <w:tcBorders>
              <w:top w:val="nil"/>
              <w:left w:val="nil"/>
              <w:bottom w:val="single" w:sz="4" w:space="0" w:color="auto"/>
              <w:right w:val="nil"/>
            </w:tcBorders>
            <w:shd w:val="clear" w:color="auto" w:fill="auto"/>
            <w:noWrap/>
            <w:vAlign w:val="center"/>
            <w:hideMark/>
          </w:tcPr>
          <w:p w14:paraId="2706B3F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2,70</w:t>
            </w:r>
          </w:p>
        </w:tc>
        <w:tc>
          <w:tcPr>
            <w:tcW w:w="10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733530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2,50</w:t>
            </w:r>
          </w:p>
        </w:tc>
        <w:tc>
          <w:tcPr>
            <w:tcW w:w="1403" w:type="dxa"/>
            <w:gridSpan w:val="2"/>
            <w:tcBorders>
              <w:top w:val="nil"/>
              <w:left w:val="nil"/>
              <w:bottom w:val="single" w:sz="4" w:space="0" w:color="auto"/>
              <w:right w:val="nil"/>
            </w:tcBorders>
            <w:shd w:val="clear" w:color="auto" w:fill="auto"/>
            <w:noWrap/>
            <w:vAlign w:val="center"/>
            <w:hideMark/>
          </w:tcPr>
          <w:p w14:paraId="170488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18,10</w:t>
            </w:r>
          </w:p>
        </w:tc>
        <w:tc>
          <w:tcPr>
            <w:tcW w:w="1338" w:type="dxa"/>
            <w:gridSpan w:val="3"/>
            <w:tcBorders>
              <w:top w:val="nil"/>
              <w:left w:val="single" w:sz="8" w:space="0" w:color="auto"/>
              <w:bottom w:val="single" w:sz="4" w:space="0" w:color="auto"/>
              <w:right w:val="single" w:sz="8" w:space="0" w:color="auto"/>
            </w:tcBorders>
            <w:shd w:val="clear" w:color="auto" w:fill="auto"/>
            <w:noWrap/>
            <w:vAlign w:val="center"/>
            <w:hideMark/>
          </w:tcPr>
          <w:p w14:paraId="23E5805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92,00</w:t>
            </w:r>
          </w:p>
        </w:tc>
      </w:tr>
      <w:tr w:rsidR="009759A4" w:rsidRPr="00BE11BB" w14:paraId="36671F7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02FB5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15E044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Сыр</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ED65E2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986" w:type="dxa"/>
            <w:gridSpan w:val="2"/>
            <w:tcBorders>
              <w:top w:val="nil"/>
              <w:left w:val="nil"/>
              <w:bottom w:val="single" w:sz="4" w:space="0" w:color="auto"/>
              <w:right w:val="nil"/>
            </w:tcBorders>
            <w:shd w:val="clear" w:color="auto" w:fill="auto"/>
            <w:noWrap/>
            <w:vAlign w:val="center"/>
            <w:hideMark/>
          </w:tcPr>
          <w:p w14:paraId="40E7A41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13,40</w:t>
            </w:r>
          </w:p>
        </w:tc>
        <w:tc>
          <w:tcPr>
            <w:tcW w:w="10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18FB61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403" w:type="dxa"/>
            <w:gridSpan w:val="2"/>
            <w:tcBorders>
              <w:top w:val="nil"/>
              <w:left w:val="nil"/>
              <w:bottom w:val="single" w:sz="4" w:space="0" w:color="auto"/>
              <w:right w:val="nil"/>
            </w:tcBorders>
            <w:shd w:val="clear" w:color="auto" w:fill="auto"/>
            <w:noWrap/>
            <w:vAlign w:val="center"/>
            <w:hideMark/>
          </w:tcPr>
          <w:p w14:paraId="514A5E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338" w:type="dxa"/>
            <w:gridSpan w:val="3"/>
            <w:tcBorders>
              <w:top w:val="nil"/>
              <w:left w:val="single" w:sz="8" w:space="0" w:color="auto"/>
              <w:bottom w:val="single" w:sz="4" w:space="0" w:color="auto"/>
              <w:right w:val="single" w:sz="8" w:space="0" w:color="auto"/>
            </w:tcBorders>
            <w:shd w:val="clear" w:color="auto" w:fill="auto"/>
            <w:noWrap/>
            <w:vAlign w:val="center"/>
            <w:hideMark/>
          </w:tcPr>
          <w:p w14:paraId="2D1C6BF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176,45</w:t>
            </w:r>
          </w:p>
        </w:tc>
      </w:tr>
      <w:tr w:rsidR="009759A4" w:rsidRPr="00BE11BB" w14:paraId="32D1C195"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2D2F540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8" w:space="0" w:color="auto"/>
              <w:right w:val="nil"/>
            </w:tcBorders>
            <w:shd w:val="clear" w:color="auto" w:fill="auto"/>
            <w:vAlign w:val="center"/>
            <w:hideMark/>
          </w:tcPr>
          <w:p w14:paraId="0BB6652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14:paraId="6F5486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86" w:type="dxa"/>
            <w:gridSpan w:val="2"/>
            <w:tcBorders>
              <w:top w:val="nil"/>
              <w:left w:val="nil"/>
              <w:bottom w:val="single" w:sz="8" w:space="0" w:color="auto"/>
              <w:right w:val="nil"/>
            </w:tcBorders>
            <w:shd w:val="clear" w:color="auto" w:fill="auto"/>
            <w:noWrap/>
            <w:vAlign w:val="center"/>
            <w:hideMark/>
          </w:tcPr>
          <w:p w14:paraId="18A97EF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978BCB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403" w:type="dxa"/>
            <w:gridSpan w:val="2"/>
            <w:tcBorders>
              <w:top w:val="nil"/>
              <w:left w:val="nil"/>
              <w:bottom w:val="single" w:sz="8" w:space="0" w:color="auto"/>
              <w:right w:val="nil"/>
            </w:tcBorders>
            <w:shd w:val="clear" w:color="auto" w:fill="auto"/>
            <w:noWrap/>
            <w:vAlign w:val="center"/>
            <w:hideMark/>
          </w:tcPr>
          <w:p w14:paraId="67EDBE4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38" w:type="dxa"/>
            <w:gridSpan w:val="3"/>
            <w:tcBorders>
              <w:top w:val="nil"/>
              <w:left w:val="single" w:sz="8" w:space="0" w:color="auto"/>
              <w:bottom w:val="single" w:sz="8" w:space="0" w:color="auto"/>
              <w:right w:val="single" w:sz="8" w:space="0" w:color="auto"/>
            </w:tcBorders>
            <w:shd w:val="clear" w:color="auto" w:fill="auto"/>
            <w:noWrap/>
            <w:vAlign w:val="center"/>
            <w:hideMark/>
          </w:tcPr>
          <w:p w14:paraId="26A8BFC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08C8BF6D"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33FC42E0"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2441" w:type="dxa"/>
            <w:tcBorders>
              <w:top w:val="single" w:sz="8" w:space="0" w:color="auto"/>
              <w:left w:val="nil"/>
              <w:right w:val="nil"/>
            </w:tcBorders>
            <w:shd w:val="clear" w:color="auto" w:fill="auto"/>
            <w:noWrap/>
            <w:vAlign w:val="center"/>
            <w:hideMark/>
          </w:tcPr>
          <w:p w14:paraId="6F9E6BBB"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2B97D56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986" w:type="dxa"/>
            <w:gridSpan w:val="2"/>
            <w:tcBorders>
              <w:top w:val="single" w:sz="8" w:space="0" w:color="auto"/>
              <w:left w:val="single" w:sz="8" w:space="0" w:color="auto"/>
              <w:bottom w:val="single" w:sz="4" w:space="0" w:color="auto"/>
              <w:right w:val="nil"/>
            </w:tcBorders>
            <w:shd w:val="clear" w:color="000000" w:fill="CCFFCC"/>
            <w:noWrap/>
            <w:vAlign w:val="center"/>
            <w:hideMark/>
          </w:tcPr>
          <w:p w14:paraId="7AE29C9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34,34</w:t>
            </w:r>
          </w:p>
        </w:tc>
        <w:tc>
          <w:tcPr>
            <w:tcW w:w="1034" w:type="dxa"/>
            <w:gridSpan w:val="3"/>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629F4F2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45,80</w:t>
            </w:r>
          </w:p>
        </w:tc>
        <w:tc>
          <w:tcPr>
            <w:tcW w:w="1403" w:type="dxa"/>
            <w:gridSpan w:val="2"/>
            <w:tcBorders>
              <w:top w:val="single" w:sz="8" w:space="0" w:color="auto"/>
              <w:left w:val="nil"/>
              <w:bottom w:val="single" w:sz="4" w:space="0" w:color="auto"/>
              <w:right w:val="nil"/>
            </w:tcBorders>
            <w:shd w:val="clear" w:color="000000" w:fill="CCFFCC"/>
            <w:noWrap/>
            <w:vAlign w:val="center"/>
            <w:hideMark/>
          </w:tcPr>
          <w:p w14:paraId="14ADAC9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124,70</w:t>
            </w:r>
          </w:p>
        </w:tc>
        <w:tc>
          <w:tcPr>
            <w:tcW w:w="1338" w:type="dxa"/>
            <w:gridSpan w:val="3"/>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65C319F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972,65</w:t>
            </w:r>
          </w:p>
        </w:tc>
      </w:tr>
      <w:tr w:rsidR="009759A4" w:rsidRPr="00BE11BB" w14:paraId="61D4AC94" w14:textId="77777777" w:rsidTr="009759A4">
        <w:trPr>
          <w:trHeight w:val="600"/>
        </w:trPr>
        <w:tc>
          <w:tcPr>
            <w:tcW w:w="10799" w:type="dxa"/>
            <w:gridSpan w:val="14"/>
            <w:tcBorders>
              <w:bottom w:val="single" w:sz="4" w:space="0" w:color="auto"/>
              <w:right w:val="nil"/>
            </w:tcBorders>
            <w:shd w:val="clear" w:color="auto" w:fill="auto"/>
            <w:noWrap/>
            <w:vAlign w:val="center"/>
            <w:hideMark/>
          </w:tcPr>
          <w:p w14:paraId="18647B23"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50433DB6"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6ED92D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4" w:space="0" w:color="auto"/>
              <w:left w:val="nil"/>
              <w:bottom w:val="single" w:sz="4" w:space="0" w:color="auto"/>
              <w:right w:val="nil"/>
            </w:tcBorders>
            <w:shd w:val="clear" w:color="auto" w:fill="auto"/>
            <w:vAlign w:val="center"/>
            <w:hideMark/>
          </w:tcPr>
          <w:p w14:paraId="532628B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Икра кабачковая</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F5486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51E67E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28,00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9AE53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8,00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5B588D6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349BA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188,00</w:t>
            </w:r>
          </w:p>
        </w:tc>
      </w:tr>
      <w:tr w:rsidR="009759A4" w:rsidRPr="00BE11BB" w14:paraId="0676097C"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EA3613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138-96</w:t>
            </w:r>
          </w:p>
        </w:tc>
        <w:tc>
          <w:tcPr>
            <w:tcW w:w="2441" w:type="dxa"/>
            <w:tcBorders>
              <w:top w:val="nil"/>
              <w:left w:val="nil"/>
              <w:bottom w:val="single" w:sz="4" w:space="0" w:color="auto"/>
              <w:right w:val="nil"/>
            </w:tcBorders>
            <w:shd w:val="clear" w:color="auto" w:fill="auto"/>
            <w:vAlign w:val="center"/>
            <w:hideMark/>
          </w:tcPr>
          <w:p w14:paraId="1CD606C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Суп гороховый с тушенкой </w:t>
            </w:r>
            <w:proofErr w:type="spellStart"/>
            <w:r w:rsidRPr="00BE11BB">
              <w:rPr>
                <w:rFonts w:ascii="Arial" w:eastAsia="Times New Roman" w:hAnsi="Arial" w:cs="Arial"/>
                <w:color w:val="000000"/>
                <w:sz w:val="24"/>
                <w:szCs w:val="24"/>
                <w:lang w:eastAsia="ru-RU"/>
              </w:rPr>
              <w:t>гов</w:t>
            </w:r>
            <w:proofErr w:type="spellEnd"/>
            <w:r w:rsidRPr="00BE11BB">
              <w:rPr>
                <w:rFonts w:ascii="Arial" w:eastAsia="Times New Roman" w:hAnsi="Arial" w:cs="Arial"/>
                <w:color w:val="000000"/>
                <w:sz w:val="24"/>
                <w:szCs w:val="24"/>
                <w:lang w:eastAsia="ru-RU"/>
              </w:rPr>
              <w:t>.</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9CEBAD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25/250</w:t>
            </w:r>
          </w:p>
        </w:tc>
        <w:tc>
          <w:tcPr>
            <w:tcW w:w="1060" w:type="dxa"/>
            <w:gridSpan w:val="3"/>
            <w:tcBorders>
              <w:top w:val="nil"/>
              <w:left w:val="nil"/>
              <w:bottom w:val="single" w:sz="4" w:space="0" w:color="auto"/>
              <w:right w:val="nil"/>
            </w:tcBorders>
            <w:shd w:val="clear" w:color="auto" w:fill="auto"/>
            <w:noWrap/>
            <w:vAlign w:val="center"/>
            <w:hideMark/>
          </w:tcPr>
          <w:p w14:paraId="6AE1921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11,20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AAE05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7,10</w:t>
            </w:r>
          </w:p>
        </w:tc>
        <w:tc>
          <w:tcPr>
            <w:tcW w:w="1520" w:type="dxa"/>
            <w:gridSpan w:val="3"/>
            <w:tcBorders>
              <w:top w:val="nil"/>
              <w:left w:val="nil"/>
              <w:bottom w:val="single" w:sz="4" w:space="0" w:color="auto"/>
              <w:right w:val="nil"/>
            </w:tcBorders>
            <w:shd w:val="clear" w:color="auto" w:fill="auto"/>
            <w:noWrap/>
            <w:vAlign w:val="center"/>
            <w:hideMark/>
          </w:tcPr>
          <w:p w14:paraId="310D199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9B4A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206,00</w:t>
            </w:r>
          </w:p>
        </w:tc>
      </w:tr>
      <w:tr w:rsidR="009759A4" w:rsidRPr="00BE11BB" w14:paraId="79506BD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95685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401-96</w:t>
            </w:r>
          </w:p>
        </w:tc>
        <w:tc>
          <w:tcPr>
            <w:tcW w:w="2441" w:type="dxa"/>
            <w:tcBorders>
              <w:top w:val="nil"/>
              <w:left w:val="nil"/>
              <w:bottom w:val="single" w:sz="4" w:space="0" w:color="auto"/>
              <w:right w:val="nil"/>
            </w:tcBorders>
            <w:shd w:val="clear" w:color="auto" w:fill="auto"/>
            <w:vAlign w:val="center"/>
            <w:hideMark/>
          </w:tcPr>
          <w:p w14:paraId="07410DB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Гуляш из свинины</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5B7AF4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50/75</w:t>
            </w:r>
          </w:p>
        </w:tc>
        <w:tc>
          <w:tcPr>
            <w:tcW w:w="1060" w:type="dxa"/>
            <w:gridSpan w:val="3"/>
            <w:tcBorders>
              <w:top w:val="nil"/>
              <w:left w:val="nil"/>
              <w:bottom w:val="single" w:sz="4" w:space="0" w:color="auto"/>
              <w:right w:val="nil"/>
            </w:tcBorders>
            <w:shd w:val="clear" w:color="auto" w:fill="auto"/>
            <w:noWrap/>
            <w:vAlign w:val="center"/>
            <w:hideMark/>
          </w:tcPr>
          <w:p w14:paraId="52CCC89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37CB0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10,70</w:t>
            </w:r>
          </w:p>
        </w:tc>
        <w:tc>
          <w:tcPr>
            <w:tcW w:w="1520" w:type="dxa"/>
            <w:gridSpan w:val="3"/>
            <w:tcBorders>
              <w:top w:val="nil"/>
              <w:left w:val="nil"/>
              <w:bottom w:val="single" w:sz="4" w:space="0" w:color="auto"/>
              <w:right w:val="nil"/>
            </w:tcBorders>
            <w:shd w:val="clear" w:color="auto" w:fill="auto"/>
            <w:noWrap/>
            <w:vAlign w:val="center"/>
            <w:hideMark/>
          </w:tcPr>
          <w:p w14:paraId="1874AFA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83408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181,00</w:t>
            </w:r>
          </w:p>
        </w:tc>
      </w:tr>
      <w:tr w:rsidR="009759A4" w:rsidRPr="00BE11BB" w14:paraId="533967E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D45F24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463-96</w:t>
            </w:r>
          </w:p>
        </w:tc>
        <w:tc>
          <w:tcPr>
            <w:tcW w:w="2441" w:type="dxa"/>
            <w:tcBorders>
              <w:top w:val="nil"/>
              <w:left w:val="nil"/>
              <w:bottom w:val="single" w:sz="4" w:space="0" w:color="auto"/>
              <w:right w:val="nil"/>
            </w:tcBorders>
            <w:shd w:val="clear" w:color="auto" w:fill="auto"/>
            <w:vAlign w:val="center"/>
            <w:hideMark/>
          </w:tcPr>
          <w:p w14:paraId="1F6D035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Каша гречневая рассыпчатая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425B6C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25E20DD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10,10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C3AD71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5,90</w:t>
            </w:r>
          </w:p>
        </w:tc>
        <w:tc>
          <w:tcPr>
            <w:tcW w:w="1520" w:type="dxa"/>
            <w:gridSpan w:val="3"/>
            <w:tcBorders>
              <w:top w:val="nil"/>
              <w:left w:val="nil"/>
              <w:bottom w:val="single" w:sz="4" w:space="0" w:color="auto"/>
              <w:right w:val="nil"/>
            </w:tcBorders>
            <w:shd w:val="clear" w:color="auto" w:fill="auto"/>
            <w:noWrap/>
            <w:vAlign w:val="center"/>
            <w:hideMark/>
          </w:tcPr>
          <w:p w14:paraId="285B48B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67,30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101F5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353,30</w:t>
            </w:r>
          </w:p>
        </w:tc>
      </w:tr>
      <w:tr w:rsidR="009759A4" w:rsidRPr="00BE11BB" w14:paraId="393ACF3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C53BBC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1358416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Сок</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BD1BA0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77DB4FF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9705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43AF73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E85CB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79,00</w:t>
            </w:r>
          </w:p>
        </w:tc>
      </w:tr>
      <w:tr w:rsidR="009759A4" w:rsidRPr="00BE11BB" w14:paraId="59FAD53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02B99C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43B6BD8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492EA1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232C729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33ED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121FDD8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8149D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56159880"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6D248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695-96</w:t>
            </w:r>
          </w:p>
        </w:tc>
        <w:tc>
          <w:tcPr>
            <w:tcW w:w="2441" w:type="dxa"/>
            <w:tcBorders>
              <w:top w:val="nil"/>
              <w:left w:val="nil"/>
              <w:bottom w:val="single" w:sz="4" w:space="0" w:color="auto"/>
              <w:right w:val="nil"/>
            </w:tcBorders>
            <w:shd w:val="clear" w:color="auto" w:fill="auto"/>
            <w:vAlign w:val="center"/>
            <w:hideMark/>
          </w:tcPr>
          <w:p w14:paraId="4C2B35C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Ватрушка с творогом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0BA6A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1/75</w:t>
            </w:r>
          </w:p>
        </w:tc>
        <w:tc>
          <w:tcPr>
            <w:tcW w:w="1060" w:type="dxa"/>
            <w:gridSpan w:val="3"/>
            <w:tcBorders>
              <w:top w:val="nil"/>
              <w:left w:val="nil"/>
              <w:bottom w:val="single" w:sz="4" w:space="0" w:color="auto"/>
              <w:right w:val="nil"/>
            </w:tcBorders>
            <w:shd w:val="clear" w:color="auto" w:fill="auto"/>
            <w:noWrap/>
            <w:vAlign w:val="center"/>
            <w:hideMark/>
          </w:tcPr>
          <w:p w14:paraId="7A98A44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E4490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9,80</w:t>
            </w:r>
          </w:p>
        </w:tc>
        <w:tc>
          <w:tcPr>
            <w:tcW w:w="1520" w:type="dxa"/>
            <w:gridSpan w:val="3"/>
            <w:tcBorders>
              <w:top w:val="nil"/>
              <w:left w:val="nil"/>
              <w:bottom w:val="single" w:sz="4" w:space="0" w:color="auto"/>
              <w:right w:val="nil"/>
            </w:tcBorders>
            <w:shd w:val="clear" w:color="auto" w:fill="auto"/>
            <w:noWrap/>
            <w:vAlign w:val="center"/>
            <w:hideMark/>
          </w:tcPr>
          <w:p w14:paraId="6CD2AC1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43,10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21F0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314,10</w:t>
            </w:r>
          </w:p>
        </w:tc>
      </w:tr>
      <w:tr w:rsidR="009759A4" w:rsidRPr="00BE11BB" w14:paraId="09186CCF"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1588537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29F61A4D"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615BC64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8" w:space="0" w:color="auto"/>
              <w:left w:val="single" w:sz="8" w:space="0" w:color="auto"/>
              <w:bottom w:val="single" w:sz="8" w:space="0" w:color="auto"/>
              <w:right w:val="nil"/>
            </w:tcBorders>
            <w:shd w:val="clear" w:color="000000" w:fill="CCFFCC"/>
            <w:noWrap/>
            <w:vAlign w:val="center"/>
            <w:hideMark/>
          </w:tcPr>
          <w:p w14:paraId="18D3590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82,40</w:t>
            </w:r>
          </w:p>
        </w:tc>
        <w:tc>
          <w:tcPr>
            <w:tcW w:w="960" w:type="dxa"/>
            <w:gridSpan w:val="2"/>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7F0A5DD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42,00</w:t>
            </w:r>
          </w:p>
        </w:tc>
        <w:tc>
          <w:tcPr>
            <w:tcW w:w="1520" w:type="dxa"/>
            <w:gridSpan w:val="3"/>
            <w:tcBorders>
              <w:top w:val="single" w:sz="8" w:space="0" w:color="auto"/>
              <w:left w:val="nil"/>
              <w:bottom w:val="single" w:sz="8" w:space="0" w:color="auto"/>
              <w:right w:val="nil"/>
            </w:tcBorders>
            <w:shd w:val="clear" w:color="000000" w:fill="CCFFCC"/>
            <w:noWrap/>
            <w:vAlign w:val="center"/>
            <w:hideMark/>
          </w:tcPr>
          <w:p w14:paraId="4BBE0EB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174,30</w:t>
            </w:r>
          </w:p>
        </w:tc>
        <w:tc>
          <w:tcPr>
            <w:tcW w:w="1221" w:type="dxa"/>
            <w:gridSpan w:val="2"/>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5546683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1393,80</w:t>
            </w:r>
          </w:p>
        </w:tc>
      </w:tr>
      <w:tr w:rsidR="009759A4" w:rsidRPr="00BE11BB" w14:paraId="63C956A9" w14:textId="77777777" w:rsidTr="009759A4">
        <w:trPr>
          <w:trHeight w:val="1245"/>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912F37B" w14:textId="77777777" w:rsidR="009759A4" w:rsidRPr="00BE11BB" w:rsidRDefault="009759A4" w:rsidP="009759A4">
            <w:pPr>
              <w:spacing w:after="0" w:line="240" w:lineRule="auto"/>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nil"/>
              <w:bottom w:val="single" w:sz="8" w:space="0" w:color="auto"/>
              <w:right w:val="nil"/>
            </w:tcBorders>
            <w:shd w:val="clear" w:color="000000" w:fill="FFFF00"/>
            <w:noWrap/>
            <w:vAlign w:val="center"/>
            <w:hideMark/>
          </w:tcPr>
          <w:p w14:paraId="3713649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116,74</w:t>
            </w:r>
          </w:p>
        </w:tc>
        <w:tc>
          <w:tcPr>
            <w:tcW w:w="960"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E06C37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87,80</w:t>
            </w:r>
          </w:p>
        </w:tc>
        <w:tc>
          <w:tcPr>
            <w:tcW w:w="1520" w:type="dxa"/>
            <w:gridSpan w:val="3"/>
            <w:tcBorders>
              <w:top w:val="single" w:sz="8" w:space="0" w:color="auto"/>
              <w:left w:val="nil"/>
              <w:bottom w:val="single" w:sz="8" w:space="0" w:color="auto"/>
              <w:right w:val="nil"/>
            </w:tcBorders>
            <w:shd w:val="clear" w:color="000000" w:fill="FFFF00"/>
            <w:noWrap/>
            <w:vAlign w:val="center"/>
            <w:hideMark/>
          </w:tcPr>
          <w:p w14:paraId="648527B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299,00</w:t>
            </w:r>
          </w:p>
        </w:tc>
        <w:tc>
          <w:tcPr>
            <w:tcW w:w="1221"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352350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2366,45</w:t>
            </w:r>
          </w:p>
        </w:tc>
      </w:tr>
      <w:tr w:rsidR="009759A4" w:rsidRPr="00BE11BB" w14:paraId="4C84D3D4"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3E0E7AAB"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Первая неделя</w:t>
            </w:r>
          </w:p>
        </w:tc>
      </w:tr>
      <w:tr w:rsidR="009759A4" w:rsidRPr="00BE11BB" w14:paraId="2A18BD8B"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1EBF4076" w14:textId="77777777" w:rsidR="009759A4" w:rsidRPr="00BE11BB" w:rsidRDefault="009759A4" w:rsidP="009759A4">
            <w:pPr>
              <w:spacing w:after="0" w:line="240" w:lineRule="auto"/>
              <w:jc w:val="center"/>
              <w:rPr>
                <w:rFonts w:ascii="Arial" w:eastAsia="Times New Roman" w:hAnsi="Arial" w:cs="Arial"/>
                <w:b/>
                <w:bCs/>
                <w:color w:val="0000FF"/>
                <w:sz w:val="32"/>
                <w:szCs w:val="32"/>
                <w:lang w:eastAsia="ru-RU"/>
              </w:rPr>
            </w:pPr>
            <w:r w:rsidRPr="00BE11BB">
              <w:rPr>
                <w:rFonts w:ascii="Arial" w:eastAsia="Times New Roman" w:hAnsi="Arial" w:cs="Arial"/>
                <w:b/>
                <w:bCs/>
                <w:color w:val="0000FF"/>
                <w:sz w:val="32"/>
                <w:szCs w:val="32"/>
                <w:lang w:eastAsia="ru-RU"/>
              </w:rPr>
              <w:t>Вторник</w:t>
            </w:r>
          </w:p>
        </w:tc>
      </w:tr>
      <w:tr w:rsidR="009759A4" w:rsidRPr="00BE11BB" w14:paraId="057C11A1"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2C4CB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4887224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33AE0E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04D3A37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633BF8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4A46F1E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EBAF60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05B82B73"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03BD06BD"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494605D5"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67836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4" w:space="0" w:color="auto"/>
              <w:left w:val="nil"/>
              <w:bottom w:val="single" w:sz="4" w:space="0" w:color="auto"/>
              <w:right w:val="nil"/>
            </w:tcBorders>
            <w:shd w:val="clear" w:color="auto" w:fill="auto"/>
            <w:vAlign w:val="center"/>
            <w:hideMark/>
          </w:tcPr>
          <w:p w14:paraId="6F28580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Масло сливочное</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C640C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45AF5D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A19C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12,40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19F75D9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1CF503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112,30</w:t>
            </w:r>
          </w:p>
        </w:tc>
      </w:tr>
      <w:tr w:rsidR="009759A4" w:rsidRPr="00BE11BB" w14:paraId="1D5BBA77"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E5A95C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609-2011</w:t>
            </w:r>
          </w:p>
        </w:tc>
        <w:tc>
          <w:tcPr>
            <w:tcW w:w="2441" w:type="dxa"/>
            <w:tcBorders>
              <w:top w:val="nil"/>
              <w:left w:val="nil"/>
              <w:bottom w:val="single" w:sz="4" w:space="0" w:color="auto"/>
              <w:right w:val="nil"/>
            </w:tcBorders>
            <w:shd w:val="clear" w:color="auto" w:fill="auto"/>
            <w:vAlign w:val="center"/>
            <w:hideMark/>
          </w:tcPr>
          <w:p w14:paraId="143074C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Котлета особая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1FD5B8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0FAC097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F46E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21,20</w:t>
            </w:r>
          </w:p>
        </w:tc>
        <w:tc>
          <w:tcPr>
            <w:tcW w:w="1520" w:type="dxa"/>
            <w:gridSpan w:val="3"/>
            <w:tcBorders>
              <w:top w:val="nil"/>
              <w:left w:val="nil"/>
              <w:bottom w:val="single" w:sz="4" w:space="0" w:color="auto"/>
              <w:right w:val="nil"/>
            </w:tcBorders>
            <w:shd w:val="clear" w:color="auto" w:fill="auto"/>
            <w:noWrap/>
            <w:vAlign w:val="center"/>
            <w:hideMark/>
          </w:tcPr>
          <w:p w14:paraId="1D34956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554B2C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307,00</w:t>
            </w:r>
          </w:p>
        </w:tc>
      </w:tr>
      <w:tr w:rsidR="009759A4" w:rsidRPr="00BE11BB" w14:paraId="72E09319"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30D1AD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274-1996</w:t>
            </w:r>
          </w:p>
        </w:tc>
        <w:tc>
          <w:tcPr>
            <w:tcW w:w="2441" w:type="dxa"/>
            <w:tcBorders>
              <w:top w:val="nil"/>
              <w:left w:val="nil"/>
              <w:bottom w:val="single" w:sz="4" w:space="0" w:color="auto"/>
              <w:right w:val="nil"/>
            </w:tcBorders>
            <w:shd w:val="clear" w:color="auto" w:fill="auto"/>
            <w:vAlign w:val="center"/>
            <w:hideMark/>
          </w:tcPr>
          <w:p w14:paraId="08CC232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Макароны отварные с сыром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A6DF9C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1/150/15/9</w:t>
            </w:r>
          </w:p>
        </w:tc>
        <w:tc>
          <w:tcPr>
            <w:tcW w:w="1060" w:type="dxa"/>
            <w:gridSpan w:val="3"/>
            <w:tcBorders>
              <w:top w:val="nil"/>
              <w:left w:val="nil"/>
              <w:bottom w:val="single" w:sz="4" w:space="0" w:color="auto"/>
              <w:right w:val="nil"/>
            </w:tcBorders>
            <w:shd w:val="clear" w:color="auto" w:fill="auto"/>
            <w:noWrap/>
            <w:vAlign w:val="center"/>
            <w:hideMark/>
          </w:tcPr>
          <w:p w14:paraId="0813C98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16,30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A279E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19,10</w:t>
            </w:r>
          </w:p>
        </w:tc>
        <w:tc>
          <w:tcPr>
            <w:tcW w:w="1520" w:type="dxa"/>
            <w:gridSpan w:val="3"/>
            <w:tcBorders>
              <w:top w:val="nil"/>
              <w:left w:val="nil"/>
              <w:bottom w:val="single" w:sz="4" w:space="0" w:color="auto"/>
              <w:right w:val="nil"/>
            </w:tcBorders>
            <w:shd w:val="clear" w:color="auto" w:fill="auto"/>
            <w:noWrap/>
            <w:vAlign w:val="center"/>
            <w:hideMark/>
          </w:tcPr>
          <w:p w14:paraId="5CED206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58,00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000343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475,00</w:t>
            </w:r>
          </w:p>
        </w:tc>
      </w:tr>
      <w:tr w:rsidR="009759A4" w:rsidRPr="00BE11BB" w14:paraId="466CBDAB"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C7813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159E701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Сок</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A3E9FF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4F8B5B0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0304AC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47B26ED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23,40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3531C2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97,60</w:t>
            </w:r>
          </w:p>
        </w:tc>
      </w:tr>
      <w:tr w:rsidR="009759A4" w:rsidRPr="00BE11BB" w14:paraId="3B188E3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4B5225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43F40A1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4334EE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3F6698C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00189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44BBE37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713510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388DC26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81422C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78612F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D935BA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1/60</w:t>
            </w:r>
          </w:p>
        </w:tc>
        <w:tc>
          <w:tcPr>
            <w:tcW w:w="1060" w:type="dxa"/>
            <w:gridSpan w:val="3"/>
            <w:tcBorders>
              <w:top w:val="nil"/>
              <w:left w:val="nil"/>
              <w:bottom w:val="single" w:sz="4" w:space="0" w:color="auto"/>
              <w:right w:val="nil"/>
            </w:tcBorders>
            <w:shd w:val="clear" w:color="auto" w:fill="auto"/>
            <w:noWrap/>
            <w:vAlign w:val="center"/>
            <w:hideMark/>
          </w:tcPr>
          <w:p w14:paraId="4931387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04F283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1,80</w:t>
            </w:r>
          </w:p>
        </w:tc>
        <w:tc>
          <w:tcPr>
            <w:tcW w:w="1520" w:type="dxa"/>
            <w:gridSpan w:val="3"/>
            <w:tcBorders>
              <w:top w:val="nil"/>
              <w:left w:val="nil"/>
              <w:bottom w:val="single" w:sz="4" w:space="0" w:color="auto"/>
              <w:right w:val="nil"/>
            </w:tcBorders>
            <w:shd w:val="clear" w:color="auto" w:fill="auto"/>
            <w:noWrap/>
            <w:vAlign w:val="center"/>
            <w:hideMark/>
          </w:tcPr>
          <w:p w14:paraId="77C74FD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4E3D2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148,20</w:t>
            </w:r>
          </w:p>
        </w:tc>
      </w:tr>
      <w:tr w:rsidR="009759A4" w:rsidRPr="00BE11BB" w14:paraId="763CF428"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31671E0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right w:val="nil"/>
            </w:tcBorders>
            <w:shd w:val="clear" w:color="auto" w:fill="auto"/>
            <w:noWrap/>
            <w:vAlign w:val="center"/>
            <w:hideMark/>
          </w:tcPr>
          <w:p w14:paraId="5BF849D0"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5F3484C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4" w:space="0" w:color="auto"/>
              <w:left w:val="single" w:sz="8" w:space="0" w:color="auto"/>
              <w:bottom w:val="single" w:sz="4" w:space="0" w:color="auto"/>
              <w:right w:val="nil"/>
            </w:tcBorders>
            <w:shd w:val="clear" w:color="000000" w:fill="CCFFCC"/>
            <w:noWrap/>
            <w:vAlign w:val="center"/>
            <w:hideMark/>
          </w:tcPr>
          <w:p w14:paraId="7CD6CCC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41,50</w:t>
            </w:r>
          </w:p>
        </w:tc>
        <w:tc>
          <w:tcPr>
            <w:tcW w:w="960"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577B3CF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43,60</w:t>
            </w:r>
          </w:p>
        </w:tc>
        <w:tc>
          <w:tcPr>
            <w:tcW w:w="1520" w:type="dxa"/>
            <w:gridSpan w:val="3"/>
            <w:tcBorders>
              <w:top w:val="single" w:sz="4" w:space="0" w:color="auto"/>
              <w:left w:val="nil"/>
              <w:bottom w:val="single" w:sz="4" w:space="0" w:color="auto"/>
              <w:right w:val="nil"/>
            </w:tcBorders>
            <w:shd w:val="clear" w:color="000000" w:fill="CCFFCC"/>
            <w:noWrap/>
            <w:vAlign w:val="center"/>
            <w:hideMark/>
          </w:tcPr>
          <w:p w14:paraId="2DDDE88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148,60</w:t>
            </w:r>
          </w:p>
        </w:tc>
        <w:tc>
          <w:tcPr>
            <w:tcW w:w="1221"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352F64D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1272,10</w:t>
            </w:r>
          </w:p>
        </w:tc>
      </w:tr>
      <w:tr w:rsidR="009759A4" w:rsidRPr="00BE11BB" w14:paraId="221F565D" w14:textId="77777777" w:rsidTr="009759A4">
        <w:trPr>
          <w:trHeight w:val="600"/>
        </w:trPr>
        <w:tc>
          <w:tcPr>
            <w:tcW w:w="10799" w:type="dxa"/>
            <w:gridSpan w:val="14"/>
            <w:tcBorders>
              <w:bottom w:val="single" w:sz="8" w:space="0" w:color="auto"/>
              <w:right w:val="nil"/>
            </w:tcBorders>
            <w:shd w:val="clear" w:color="auto" w:fill="auto"/>
            <w:noWrap/>
            <w:vAlign w:val="center"/>
            <w:hideMark/>
          </w:tcPr>
          <w:p w14:paraId="1B6F9121"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51CEBD8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740EA2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75-1996</w:t>
            </w:r>
          </w:p>
        </w:tc>
        <w:tc>
          <w:tcPr>
            <w:tcW w:w="2441" w:type="dxa"/>
            <w:tcBorders>
              <w:top w:val="nil"/>
              <w:left w:val="nil"/>
              <w:bottom w:val="single" w:sz="4" w:space="0" w:color="auto"/>
              <w:right w:val="nil"/>
            </w:tcBorders>
            <w:shd w:val="clear" w:color="auto" w:fill="auto"/>
            <w:vAlign w:val="center"/>
            <w:hideMark/>
          </w:tcPr>
          <w:p w14:paraId="0064A9A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Икра свекольная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0CC1A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2120420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2,02</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9256B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7,50</w:t>
            </w:r>
          </w:p>
        </w:tc>
        <w:tc>
          <w:tcPr>
            <w:tcW w:w="1520" w:type="dxa"/>
            <w:gridSpan w:val="3"/>
            <w:tcBorders>
              <w:top w:val="nil"/>
              <w:left w:val="nil"/>
              <w:bottom w:val="single" w:sz="4" w:space="0" w:color="auto"/>
              <w:right w:val="nil"/>
            </w:tcBorders>
            <w:shd w:val="clear" w:color="auto" w:fill="auto"/>
            <w:noWrap/>
            <w:vAlign w:val="center"/>
            <w:hideMark/>
          </w:tcPr>
          <w:p w14:paraId="2214B51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9,20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73354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111,00</w:t>
            </w:r>
          </w:p>
        </w:tc>
      </w:tr>
      <w:tr w:rsidR="009759A4" w:rsidRPr="00BE11BB" w14:paraId="7ED9F975" w14:textId="77777777" w:rsidTr="009759A4">
        <w:trPr>
          <w:gridAfter w:val="1"/>
          <w:wAfter w:w="9" w:type="dxa"/>
          <w:trHeight w:val="675"/>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34ABA3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139-96</w:t>
            </w:r>
          </w:p>
        </w:tc>
        <w:tc>
          <w:tcPr>
            <w:tcW w:w="2441" w:type="dxa"/>
            <w:tcBorders>
              <w:top w:val="nil"/>
              <w:left w:val="nil"/>
              <w:bottom w:val="single" w:sz="4" w:space="0" w:color="auto"/>
              <w:right w:val="nil"/>
            </w:tcBorders>
            <w:shd w:val="clear" w:color="auto" w:fill="auto"/>
            <w:vAlign w:val="center"/>
            <w:hideMark/>
          </w:tcPr>
          <w:p w14:paraId="64D7A534"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Суп картофельный с </w:t>
            </w:r>
            <w:proofErr w:type="spellStart"/>
            <w:r w:rsidRPr="00BE11BB">
              <w:rPr>
                <w:rFonts w:ascii="Arial" w:eastAsia="Times New Roman" w:hAnsi="Arial" w:cs="Arial"/>
                <w:color w:val="000000"/>
                <w:sz w:val="24"/>
                <w:szCs w:val="24"/>
                <w:lang w:eastAsia="ru-RU"/>
              </w:rPr>
              <w:t>макар</w:t>
            </w:r>
            <w:proofErr w:type="spellEnd"/>
            <w:r w:rsidRPr="00BE11B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w:t>
            </w:r>
            <w:r w:rsidRPr="00BE11BB">
              <w:rPr>
                <w:rFonts w:ascii="Arial" w:eastAsia="Times New Roman" w:hAnsi="Arial" w:cs="Arial"/>
                <w:color w:val="000000"/>
                <w:sz w:val="24"/>
                <w:szCs w:val="24"/>
                <w:lang w:eastAsia="ru-RU"/>
              </w:rPr>
              <w:t>из-ми с мясными фрикадельками</w:t>
            </w:r>
            <w:r>
              <w:rPr>
                <w:rFonts w:ascii="Arial" w:eastAsia="Times New Roman" w:hAnsi="Arial" w:cs="Arial"/>
                <w:color w:val="000000"/>
                <w:sz w:val="24"/>
                <w:szCs w:val="24"/>
                <w:lang w:eastAsia="ru-RU"/>
              </w:rPr>
              <w:t xml:space="preserve">(фарш </w:t>
            </w:r>
            <w:proofErr w:type="spellStart"/>
            <w:r>
              <w:rPr>
                <w:rFonts w:ascii="Arial" w:eastAsia="Times New Roman" w:hAnsi="Arial" w:cs="Arial"/>
                <w:color w:val="000000"/>
                <w:sz w:val="24"/>
                <w:szCs w:val="24"/>
                <w:lang w:eastAsia="ru-RU"/>
              </w:rPr>
              <w:t>гов</w:t>
            </w:r>
            <w:proofErr w:type="spellEnd"/>
            <w:r>
              <w:rPr>
                <w:rFonts w:ascii="Arial" w:eastAsia="Times New Roman" w:hAnsi="Arial" w:cs="Arial"/>
                <w:color w:val="000000"/>
                <w:sz w:val="24"/>
                <w:szCs w:val="24"/>
                <w:lang w:eastAsia="ru-RU"/>
              </w:rPr>
              <w:t>.)</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FE99D1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17,5/250</w:t>
            </w:r>
          </w:p>
        </w:tc>
        <w:tc>
          <w:tcPr>
            <w:tcW w:w="1060" w:type="dxa"/>
            <w:gridSpan w:val="3"/>
            <w:tcBorders>
              <w:top w:val="nil"/>
              <w:left w:val="nil"/>
              <w:bottom w:val="single" w:sz="4" w:space="0" w:color="auto"/>
              <w:right w:val="nil"/>
            </w:tcBorders>
            <w:shd w:val="clear" w:color="auto" w:fill="auto"/>
            <w:noWrap/>
            <w:vAlign w:val="center"/>
            <w:hideMark/>
          </w:tcPr>
          <w:p w14:paraId="003BC2F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6,50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B22D4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3,70</w:t>
            </w:r>
          </w:p>
        </w:tc>
        <w:tc>
          <w:tcPr>
            <w:tcW w:w="1520" w:type="dxa"/>
            <w:gridSpan w:val="3"/>
            <w:tcBorders>
              <w:top w:val="nil"/>
              <w:left w:val="nil"/>
              <w:bottom w:val="single" w:sz="4" w:space="0" w:color="auto"/>
              <w:right w:val="nil"/>
            </w:tcBorders>
            <w:shd w:val="clear" w:color="auto" w:fill="auto"/>
            <w:noWrap/>
            <w:vAlign w:val="center"/>
            <w:hideMark/>
          </w:tcPr>
          <w:p w14:paraId="417FF08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3C782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143,00</w:t>
            </w:r>
          </w:p>
        </w:tc>
      </w:tr>
      <w:tr w:rsidR="009759A4" w:rsidRPr="00BE11BB" w14:paraId="0972C72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B43EB6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330-96</w:t>
            </w:r>
          </w:p>
        </w:tc>
        <w:tc>
          <w:tcPr>
            <w:tcW w:w="2441" w:type="dxa"/>
            <w:tcBorders>
              <w:top w:val="nil"/>
              <w:left w:val="nil"/>
              <w:bottom w:val="single" w:sz="4" w:space="0" w:color="auto"/>
              <w:right w:val="nil"/>
            </w:tcBorders>
            <w:shd w:val="clear" w:color="auto" w:fill="auto"/>
            <w:vAlign w:val="center"/>
            <w:hideMark/>
          </w:tcPr>
          <w:p w14:paraId="47AB7A0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Шницель н/р рыбный с маслом</w:t>
            </w:r>
            <w:r>
              <w:rPr>
                <w:rFonts w:ascii="Arial" w:eastAsia="Times New Roman" w:hAnsi="Arial" w:cs="Arial"/>
                <w:color w:val="000000"/>
                <w:sz w:val="24"/>
                <w:szCs w:val="24"/>
                <w:lang w:eastAsia="ru-RU"/>
              </w:rPr>
              <w:t>(минтай)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876538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1/100/10</w:t>
            </w:r>
          </w:p>
        </w:tc>
        <w:tc>
          <w:tcPr>
            <w:tcW w:w="1060" w:type="dxa"/>
            <w:gridSpan w:val="3"/>
            <w:tcBorders>
              <w:top w:val="nil"/>
              <w:left w:val="nil"/>
              <w:bottom w:val="single" w:sz="4" w:space="0" w:color="auto"/>
              <w:right w:val="nil"/>
            </w:tcBorders>
            <w:shd w:val="clear" w:color="auto" w:fill="auto"/>
            <w:noWrap/>
            <w:vAlign w:val="center"/>
            <w:hideMark/>
          </w:tcPr>
          <w:p w14:paraId="0E6F908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094CA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18,90</w:t>
            </w:r>
          </w:p>
        </w:tc>
        <w:tc>
          <w:tcPr>
            <w:tcW w:w="1520" w:type="dxa"/>
            <w:gridSpan w:val="3"/>
            <w:tcBorders>
              <w:top w:val="nil"/>
              <w:left w:val="nil"/>
              <w:bottom w:val="single" w:sz="4" w:space="0" w:color="auto"/>
              <w:right w:val="nil"/>
            </w:tcBorders>
            <w:shd w:val="clear" w:color="auto" w:fill="auto"/>
            <w:noWrap/>
            <w:vAlign w:val="center"/>
            <w:hideMark/>
          </w:tcPr>
          <w:p w14:paraId="24CDD3C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41FC2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315,60</w:t>
            </w:r>
          </w:p>
        </w:tc>
      </w:tr>
      <w:tr w:rsidR="009759A4" w:rsidRPr="00BE11BB" w14:paraId="06427711"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34FB18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472-96</w:t>
            </w:r>
          </w:p>
        </w:tc>
        <w:tc>
          <w:tcPr>
            <w:tcW w:w="2441" w:type="dxa"/>
            <w:tcBorders>
              <w:top w:val="nil"/>
              <w:left w:val="nil"/>
              <w:bottom w:val="single" w:sz="4" w:space="0" w:color="auto"/>
              <w:right w:val="nil"/>
            </w:tcBorders>
            <w:shd w:val="clear" w:color="auto" w:fill="auto"/>
            <w:vAlign w:val="center"/>
            <w:hideMark/>
          </w:tcPr>
          <w:p w14:paraId="7359AFD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Картофельное пюре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2BC200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1626754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4,13</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C6D12F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6,20</w:t>
            </w:r>
          </w:p>
        </w:tc>
        <w:tc>
          <w:tcPr>
            <w:tcW w:w="1520" w:type="dxa"/>
            <w:gridSpan w:val="3"/>
            <w:tcBorders>
              <w:top w:val="nil"/>
              <w:left w:val="nil"/>
              <w:bottom w:val="single" w:sz="4" w:space="0" w:color="auto"/>
              <w:right w:val="nil"/>
            </w:tcBorders>
            <w:shd w:val="clear" w:color="auto" w:fill="auto"/>
            <w:noWrap/>
            <w:vAlign w:val="center"/>
            <w:hideMark/>
          </w:tcPr>
          <w:p w14:paraId="5F7E154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0231F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197,30</w:t>
            </w:r>
          </w:p>
        </w:tc>
      </w:tr>
      <w:tr w:rsidR="009759A4" w:rsidRPr="00BE11BB" w14:paraId="35FC9DA2"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EDE87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867-3-96</w:t>
            </w:r>
          </w:p>
        </w:tc>
        <w:tc>
          <w:tcPr>
            <w:tcW w:w="2441" w:type="dxa"/>
            <w:tcBorders>
              <w:top w:val="nil"/>
              <w:left w:val="nil"/>
              <w:bottom w:val="single" w:sz="4" w:space="0" w:color="auto"/>
              <w:right w:val="nil"/>
            </w:tcBorders>
            <w:shd w:val="clear" w:color="auto" w:fill="auto"/>
            <w:vAlign w:val="center"/>
            <w:hideMark/>
          </w:tcPr>
          <w:p w14:paraId="79FFCB3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Компот из </w:t>
            </w:r>
            <w:proofErr w:type="spellStart"/>
            <w:r w:rsidRPr="00BE11BB">
              <w:rPr>
                <w:rFonts w:ascii="Arial" w:eastAsia="Times New Roman" w:hAnsi="Arial" w:cs="Arial"/>
                <w:color w:val="000000"/>
                <w:sz w:val="24"/>
                <w:szCs w:val="24"/>
                <w:lang w:eastAsia="ru-RU"/>
              </w:rPr>
              <w:t>кураги+С</w:t>
            </w:r>
            <w:proofErr w:type="spellEnd"/>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523FC9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309DC6D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E29A8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234ECD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31,60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139805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126,00</w:t>
            </w:r>
          </w:p>
        </w:tc>
      </w:tr>
      <w:tr w:rsidR="009759A4" w:rsidRPr="00BE11BB" w14:paraId="4572E31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738338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021CCC0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5CC258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23C85EA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E2DB8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120D3EE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1333B3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7190623C"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637F32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8" w:space="0" w:color="auto"/>
              <w:right w:val="nil"/>
            </w:tcBorders>
            <w:shd w:val="clear" w:color="auto" w:fill="auto"/>
            <w:vAlign w:val="center"/>
            <w:hideMark/>
          </w:tcPr>
          <w:p w14:paraId="21C2A6A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пшеничный</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14:paraId="438062A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8" w:space="0" w:color="auto"/>
              <w:right w:val="nil"/>
            </w:tcBorders>
            <w:shd w:val="clear" w:color="auto" w:fill="auto"/>
            <w:noWrap/>
            <w:vAlign w:val="center"/>
            <w:hideMark/>
          </w:tcPr>
          <w:p w14:paraId="2F55A8E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4,00</w:t>
            </w:r>
          </w:p>
        </w:tc>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3CEE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w:t>
            </w:r>
          </w:p>
        </w:tc>
        <w:tc>
          <w:tcPr>
            <w:tcW w:w="1520" w:type="dxa"/>
            <w:gridSpan w:val="3"/>
            <w:tcBorders>
              <w:top w:val="nil"/>
              <w:left w:val="nil"/>
              <w:bottom w:val="single" w:sz="8" w:space="0" w:color="auto"/>
              <w:right w:val="nil"/>
            </w:tcBorders>
            <w:shd w:val="clear" w:color="auto" w:fill="auto"/>
            <w:noWrap/>
            <w:vAlign w:val="center"/>
            <w:hideMark/>
          </w:tcPr>
          <w:p w14:paraId="30A3C1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17,20</w:t>
            </w:r>
          </w:p>
        </w:tc>
        <w:tc>
          <w:tcPr>
            <w:tcW w:w="12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153A1DA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95,60</w:t>
            </w:r>
          </w:p>
        </w:tc>
      </w:tr>
      <w:tr w:rsidR="009759A4" w:rsidRPr="00BE11BB" w14:paraId="3B8350BB"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4B159E7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176C3EA1"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2EAB575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7E428EE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42,25</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5A7210A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38,00</w:t>
            </w:r>
          </w:p>
        </w:tc>
        <w:tc>
          <w:tcPr>
            <w:tcW w:w="1520" w:type="dxa"/>
            <w:gridSpan w:val="3"/>
            <w:tcBorders>
              <w:top w:val="nil"/>
              <w:left w:val="nil"/>
              <w:bottom w:val="single" w:sz="8" w:space="0" w:color="auto"/>
              <w:right w:val="nil"/>
            </w:tcBorders>
            <w:shd w:val="clear" w:color="000000" w:fill="CCFFCC"/>
            <w:noWrap/>
            <w:vAlign w:val="center"/>
            <w:hideMark/>
          </w:tcPr>
          <w:p w14:paraId="64F4FE7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139,10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25D3702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1060,90</w:t>
            </w:r>
          </w:p>
        </w:tc>
      </w:tr>
      <w:tr w:rsidR="009759A4" w:rsidRPr="00BE11BB" w14:paraId="3679A68B" w14:textId="77777777" w:rsidTr="009759A4">
        <w:trPr>
          <w:trHeight w:val="1155"/>
        </w:trPr>
        <w:tc>
          <w:tcPr>
            <w:tcW w:w="6038" w:type="dxa"/>
            <w:gridSpan w:val="4"/>
            <w:tcBorders>
              <w:top w:val="single" w:sz="8" w:space="0" w:color="auto"/>
              <w:left w:val="single" w:sz="8" w:space="0" w:color="auto"/>
              <w:right w:val="single" w:sz="8" w:space="0" w:color="000000"/>
            </w:tcBorders>
            <w:shd w:val="clear" w:color="auto" w:fill="auto"/>
            <w:noWrap/>
            <w:vAlign w:val="center"/>
            <w:hideMark/>
          </w:tcPr>
          <w:p w14:paraId="37BCDC5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nil"/>
              <w:right w:val="nil"/>
            </w:tcBorders>
            <w:shd w:val="clear" w:color="000000" w:fill="FFFF00"/>
            <w:noWrap/>
            <w:vAlign w:val="center"/>
            <w:hideMark/>
          </w:tcPr>
          <w:p w14:paraId="635ED21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83,75</w:t>
            </w:r>
          </w:p>
        </w:tc>
        <w:tc>
          <w:tcPr>
            <w:tcW w:w="960" w:type="dxa"/>
            <w:gridSpan w:val="2"/>
            <w:tcBorders>
              <w:top w:val="single" w:sz="8" w:space="0" w:color="auto"/>
              <w:left w:val="single" w:sz="8" w:space="0" w:color="auto"/>
              <w:right w:val="single" w:sz="8" w:space="0" w:color="auto"/>
            </w:tcBorders>
            <w:shd w:val="clear" w:color="000000" w:fill="FFFF00"/>
            <w:noWrap/>
            <w:vAlign w:val="center"/>
            <w:hideMark/>
          </w:tcPr>
          <w:p w14:paraId="47AEDBA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81,60</w:t>
            </w:r>
          </w:p>
        </w:tc>
        <w:tc>
          <w:tcPr>
            <w:tcW w:w="1520" w:type="dxa"/>
            <w:gridSpan w:val="3"/>
            <w:tcBorders>
              <w:top w:val="single" w:sz="8" w:space="0" w:color="auto"/>
              <w:left w:val="nil"/>
              <w:right w:val="nil"/>
            </w:tcBorders>
            <w:shd w:val="clear" w:color="000000" w:fill="FFFF00"/>
            <w:noWrap/>
            <w:vAlign w:val="center"/>
            <w:hideMark/>
          </w:tcPr>
          <w:p w14:paraId="1A2D75F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287,70</w:t>
            </w:r>
          </w:p>
        </w:tc>
        <w:tc>
          <w:tcPr>
            <w:tcW w:w="1221" w:type="dxa"/>
            <w:gridSpan w:val="2"/>
            <w:tcBorders>
              <w:top w:val="single" w:sz="8" w:space="0" w:color="auto"/>
              <w:left w:val="single" w:sz="8" w:space="0" w:color="auto"/>
              <w:right w:val="single" w:sz="8" w:space="0" w:color="auto"/>
            </w:tcBorders>
            <w:shd w:val="clear" w:color="000000" w:fill="FFFF00"/>
            <w:noWrap/>
            <w:vAlign w:val="center"/>
            <w:hideMark/>
          </w:tcPr>
          <w:p w14:paraId="5D12D4C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2333,00</w:t>
            </w:r>
          </w:p>
        </w:tc>
      </w:tr>
      <w:tr w:rsidR="009759A4" w:rsidRPr="00BE11BB" w14:paraId="16062263" w14:textId="77777777" w:rsidTr="009759A4">
        <w:trPr>
          <w:trHeight w:val="600"/>
        </w:trPr>
        <w:tc>
          <w:tcPr>
            <w:tcW w:w="10799" w:type="dxa"/>
            <w:gridSpan w:val="14"/>
            <w:tcBorders>
              <w:left w:val="nil"/>
              <w:bottom w:val="single" w:sz="4" w:space="0" w:color="auto"/>
              <w:right w:val="nil"/>
            </w:tcBorders>
            <w:shd w:val="clear" w:color="auto" w:fill="auto"/>
            <w:noWrap/>
            <w:vAlign w:val="center"/>
            <w:hideMark/>
          </w:tcPr>
          <w:p w14:paraId="73F6EA93" w14:textId="77777777" w:rsidR="009759A4" w:rsidRDefault="009759A4" w:rsidP="009759A4">
            <w:pPr>
              <w:spacing w:after="0" w:line="240" w:lineRule="auto"/>
              <w:rPr>
                <w:rFonts w:ascii="Arial" w:eastAsia="Times New Roman" w:hAnsi="Arial" w:cs="Arial"/>
                <w:color w:val="800000"/>
                <w:sz w:val="44"/>
                <w:szCs w:val="44"/>
                <w:lang w:eastAsia="ru-RU"/>
              </w:rPr>
            </w:pPr>
          </w:p>
          <w:p w14:paraId="6291FF90"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Первая неделя</w:t>
            </w:r>
          </w:p>
        </w:tc>
      </w:tr>
      <w:tr w:rsidR="009759A4" w:rsidRPr="00BE11BB" w14:paraId="3D9DF259"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0461F919" w14:textId="77777777" w:rsidR="009759A4" w:rsidRPr="00BE11BB" w:rsidRDefault="009759A4" w:rsidP="009759A4">
            <w:pPr>
              <w:spacing w:after="0" w:line="240" w:lineRule="auto"/>
              <w:jc w:val="center"/>
              <w:rPr>
                <w:rFonts w:ascii="Arial" w:eastAsia="Times New Roman" w:hAnsi="Arial" w:cs="Arial"/>
                <w:b/>
                <w:bCs/>
                <w:color w:val="0000FF"/>
                <w:sz w:val="32"/>
                <w:szCs w:val="32"/>
                <w:lang w:eastAsia="ru-RU"/>
              </w:rPr>
            </w:pPr>
            <w:r w:rsidRPr="00BE11BB">
              <w:rPr>
                <w:rFonts w:ascii="Arial" w:eastAsia="Times New Roman" w:hAnsi="Arial" w:cs="Arial"/>
                <w:b/>
                <w:bCs/>
                <w:color w:val="0000FF"/>
                <w:sz w:val="32"/>
                <w:szCs w:val="32"/>
                <w:lang w:eastAsia="ru-RU"/>
              </w:rPr>
              <w:t>Среда</w:t>
            </w:r>
          </w:p>
        </w:tc>
      </w:tr>
      <w:tr w:rsidR="009759A4" w:rsidRPr="00BE11BB" w14:paraId="3818933A"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6717F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61107F6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F496A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5244E87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389664C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7CA63BA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04B696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01542931"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21D4F1FD"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17E67821"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4BCEBB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284-96</w:t>
            </w:r>
          </w:p>
        </w:tc>
        <w:tc>
          <w:tcPr>
            <w:tcW w:w="2441" w:type="dxa"/>
            <w:tcBorders>
              <w:top w:val="single" w:sz="4" w:space="0" w:color="auto"/>
              <w:left w:val="nil"/>
              <w:bottom w:val="single" w:sz="4" w:space="0" w:color="auto"/>
              <w:right w:val="nil"/>
            </w:tcBorders>
            <w:shd w:val="clear" w:color="auto" w:fill="auto"/>
            <w:vAlign w:val="center"/>
            <w:hideMark/>
          </w:tcPr>
          <w:p w14:paraId="2EAB4D5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Омлет натуральный</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C36F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1/105/10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70A484C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10,90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86367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18,00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21E5007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4F07A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283,90</w:t>
            </w:r>
          </w:p>
        </w:tc>
      </w:tr>
      <w:tr w:rsidR="009759A4" w:rsidRPr="00BE11BB" w14:paraId="5FDDE770"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F9B3C4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637-96</w:t>
            </w:r>
          </w:p>
        </w:tc>
        <w:tc>
          <w:tcPr>
            <w:tcW w:w="2441" w:type="dxa"/>
            <w:tcBorders>
              <w:top w:val="nil"/>
              <w:left w:val="nil"/>
              <w:bottom w:val="single" w:sz="4" w:space="0" w:color="auto"/>
              <w:right w:val="nil"/>
            </w:tcBorders>
            <w:shd w:val="clear" w:color="auto" w:fill="auto"/>
            <w:vAlign w:val="center"/>
            <w:hideMark/>
          </w:tcPr>
          <w:p w14:paraId="0163D1F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Кофейный напиток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D7B0C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2490236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8ABC7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1,60</w:t>
            </w:r>
          </w:p>
        </w:tc>
        <w:tc>
          <w:tcPr>
            <w:tcW w:w="1520" w:type="dxa"/>
            <w:gridSpan w:val="3"/>
            <w:tcBorders>
              <w:top w:val="nil"/>
              <w:left w:val="nil"/>
              <w:bottom w:val="single" w:sz="4" w:space="0" w:color="auto"/>
              <w:right w:val="nil"/>
            </w:tcBorders>
            <w:shd w:val="clear" w:color="auto" w:fill="auto"/>
            <w:noWrap/>
            <w:vAlign w:val="center"/>
            <w:hideMark/>
          </w:tcPr>
          <w:p w14:paraId="01085E2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22,30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11184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105,00</w:t>
            </w:r>
          </w:p>
        </w:tc>
      </w:tr>
      <w:tr w:rsidR="009759A4" w:rsidRPr="00BE11BB" w14:paraId="55AB1F1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F04921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4D659DD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E64923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034993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8B07C6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65A2104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576AD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206D581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0D46C6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10507ED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Йогурт</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B1EF7D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1/125</w:t>
            </w:r>
          </w:p>
        </w:tc>
        <w:tc>
          <w:tcPr>
            <w:tcW w:w="1060" w:type="dxa"/>
            <w:gridSpan w:val="3"/>
            <w:tcBorders>
              <w:top w:val="nil"/>
              <w:left w:val="nil"/>
              <w:bottom w:val="single" w:sz="4" w:space="0" w:color="auto"/>
              <w:right w:val="nil"/>
            </w:tcBorders>
            <w:shd w:val="clear" w:color="auto" w:fill="auto"/>
            <w:noWrap/>
            <w:vAlign w:val="center"/>
            <w:hideMark/>
          </w:tcPr>
          <w:p w14:paraId="6E17B97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F33F94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2,50</w:t>
            </w:r>
          </w:p>
        </w:tc>
        <w:tc>
          <w:tcPr>
            <w:tcW w:w="1520" w:type="dxa"/>
            <w:gridSpan w:val="3"/>
            <w:tcBorders>
              <w:top w:val="nil"/>
              <w:left w:val="nil"/>
              <w:bottom w:val="single" w:sz="4" w:space="0" w:color="auto"/>
              <w:right w:val="nil"/>
            </w:tcBorders>
            <w:shd w:val="clear" w:color="auto" w:fill="auto"/>
            <w:noWrap/>
            <w:vAlign w:val="center"/>
            <w:hideMark/>
          </w:tcPr>
          <w:p w14:paraId="27EFF9C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4E3C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192,00</w:t>
            </w:r>
          </w:p>
        </w:tc>
      </w:tr>
      <w:tr w:rsidR="009759A4" w:rsidRPr="00BE11BB" w14:paraId="3491A2D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DD8D0E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 </w:t>
            </w:r>
          </w:p>
        </w:tc>
        <w:tc>
          <w:tcPr>
            <w:tcW w:w="2441" w:type="dxa"/>
            <w:tcBorders>
              <w:top w:val="nil"/>
              <w:left w:val="nil"/>
              <w:bottom w:val="single" w:sz="4" w:space="0" w:color="auto"/>
              <w:right w:val="nil"/>
            </w:tcBorders>
            <w:shd w:val="clear" w:color="auto" w:fill="auto"/>
            <w:vAlign w:val="center"/>
            <w:hideMark/>
          </w:tcPr>
          <w:p w14:paraId="21D22AD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6C36C6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6222788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F765CA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5ACC964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5AE236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46,80</w:t>
            </w:r>
          </w:p>
        </w:tc>
      </w:tr>
      <w:tr w:rsidR="009759A4" w:rsidRPr="00BE11BB" w14:paraId="272F9A09"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52215D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right w:val="nil"/>
            </w:tcBorders>
            <w:shd w:val="clear" w:color="auto" w:fill="auto"/>
            <w:noWrap/>
            <w:vAlign w:val="center"/>
            <w:hideMark/>
          </w:tcPr>
          <w:p w14:paraId="64FCF14D"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56C20EC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4" w:space="0" w:color="auto"/>
              <w:left w:val="single" w:sz="8" w:space="0" w:color="auto"/>
              <w:bottom w:val="single" w:sz="4" w:space="0" w:color="auto"/>
              <w:right w:val="nil"/>
            </w:tcBorders>
            <w:shd w:val="clear" w:color="000000" w:fill="CCFFCC"/>
            <w:noWrap/>
            <w:vAlign w:val="center"/>
            <w:hideMark/>
          </w:tcPr>
          <w:p w14:paraId="6DBDF98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19,20</w:t>
            </w:r>
          </w:p>
        </w:tc>
        <w:tc>
          <w:tcPr>
            <w:tcW w:w="960"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2C19A47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23,60</w:t>
            </w:r>
          </w:p>
        </w:tc>
        <w:tc>
          <w:tcPr>
            <w:tcW w:w="1520" w:type="dxa"/>
            <w:gridSpan w:val="3"/>
            <w:tcBorders>
              <w:top w:val="single" w:sz="4" w:space="0" w:color="auto"/>
              <w:left w:val="nil"/>
              <w:bottom w:val="single" w:sz="4" w:space="0" w:color="auto"/>
              <w:right w:val="nil"/>
            </w:tcBorders>
            <w:shd w:val="clear" w:color="000000" w:fill="CCFFCC"/>
            <w:noWrap/>
            <w:vAlign w:val="center"/>
            <w:hideMark/>
          </w:tcPr>
          <w:p w14:paraId="6EC6C0D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79,10</w:t>
            </w:r>
          </w:p>
        </w:tc>
        <w:tc>
          <w:tcPr>
            <w:tcW w:w="1221"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59E0FBF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759,70</w:t>
            </w:r>
          </w:p>
        </w:tc>
      </w:tr>
      <w:tr w:rsidR="009759A4" w:rsidRPr="00BE11BB" w14:paraId="58482714" w14:textId="77777777" w:rsidTr="009759A4">
        <w:trPr>
          <w:trHeight w:val="600"/>
        </w:trPr>
        <w:tc>
          <w:tcPr>
            <w:tcW w:w="10799" w:type="dxa"/>
            <w:gridSpan w:val="14"/>
            <w:tcBorders>
              <w:bottom w:val="single" w:sz="8" w:space="0" w:color="auto"/>
              <w:right w:val="nil"/>
            </w:tcBorders>
            <w:shd w:val="clear" w:color="auto" w:fill="auto"/>
            <w:noWrap/>
            <w:vAlign w:val="center"/>
            <w:hideMark/>
          </w:tcPr>
          <w:p w14:paraId="68351A8B"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1480230E"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310094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940A88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Огурцы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08F3F8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28506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44E51F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5BAA725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F0C9F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7,60</w:t>
            </w:r>
          </w:p>
        </w:tc>
      </w:tr>
      <w:tr w:rsidR="009759A4" w:rsidRPr="00BE11BB" w14:paraId="45800EF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2CD97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430FAF8"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Помидоры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618F22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60FB2B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0,30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348E94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0F2B3DB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8EB49E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9,60</w:t>
            </w:r>
          </w:p>
        </w:tc>
      </w:tr>
      <w:tr w:rsidR="009759A4" w:rsidRPr="00BE11BB" w14:paraId="790F1EA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CCC16D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138-2004</w:t>
            </w:r>
          </w:p>
        </w:tc>
        <w:tc>
          <w:tcPr>
            <w:tcW w:w="2441" w:type="dxa"/>
            <w:tcBorders>
              <w:top w:val="nil"/>
              <w:left w:val="nil"/>
              <w:bottom w:val="single" w:sz="4" w:space="0" w:color="auto"/>
              <w:right w:val="nil"/>
            </w:tcBorders>
            <w:shd w:val="clear" w:color="auto" w:fill="auto"/>
            <w:vAlign w:val="center"/>
            <w:hideMark/>
          </w:tcPr>
          <w:p w14:paraId="1C94230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Суп картофельный с крупой(рис) и цыпленком</w:t>
            </w:r>
            <w:r>
              <w:rPr>
                <w:rFonts w:ascii="Arial" w:eastAsia="Times New Roman" w:hAnsi="Arial" w:cs="Arial"/>
                <w:color w:val="000000"/>
                <w:sz w:val="24"/>
                <w:szCs w:val="24"/>
                <w:lang w:eastAsia="ru-RU"/>
              </w:rPr>
              <w:t>(грудка кур.)</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A10618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14/250</w:t>
            </w:r>
          </w:p>
        </w:tc>
        <w:tc>
          <w:tcPr>
            <w:tcW w:w="1060" w:type="dxa"/>
            <w:gridSpan w:val="3"/>
            <w:tcBorders>
              <w:top w:val="nil"/>
              <w:left w:val="nil"/>
              <w:bottom w:val="single" w:sz="4" w:space="0" w:color="auto"/>
              <w:right w:val="nil"/>
            </w:tcBorders>
            <w:shd w:val="clear" w:color="auto" w:fill="auto"/>
            <w:noWrap/>
            <w:vAlign w:val="center"/>
            <w:hideMark/>
          </w:tcPr>
          <w:p w14:paraId="6179D19A"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8,40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6AFA42"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9,50</w:t>
            </w:r>
          </w:p>
        </w:tc>
        <w:tc>
          <w:tcPr>
            <w:tcW w:w="1520" w:type="dxa"/>
            <w:gridSpan w:val="3"/>
            <w:tcBorders>
              <w:top w:val="nil"/>
              <w:left w:val="nil"/>
              <w:bottom w:val="single" w:sz="4" w:space="0" w:color="auto"/>
              <w:right w:val="nil"/>
            </w:tcBorders>
            <w:shd w:val="clear" w:color="auto" w:fill="auto"/>
            <w:noWrap/>
            <w:vAlign w:val="center"/>
            <w:hideMark/>
          </w:tcPr>
          <w:p w14:paraId="380F6C60"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17,00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2BD73C5"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187,50</w:t>
            </w:r>
          </w:p>
        </w:tc>
      </w:tr>
      <w:tr w:rsidR="009759A4" w:rsidRPr="00BE11BB" w14:paraId="78D8D6A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41922C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482-96</w:t>
            </w:r>
          </w:p>
        </w:tc>
        <w:tc>
          <w:tcPr>
            <w:tcW w:w="2441" w:type="dxa"/>
            <w:tcBorders>
              <w:top w:val="nil"/>
              <w:left w:val="nil"/>
              <w:bottom w:val="single" w:sz="4" w:space="0" w:color="auto"/>
              <w:right w:val="nil"/>
            </w:tcBorders>
            <w:shd w:val="clear" w:color="auto" w:fill="auto"/>
            <w:vAlign w:val="center"/>
            <w:hideMark/>
          </w:tcPr>
          <w:p w14:paraId="6357E1D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Капуста тушеная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D80D69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1/180</w:t>
            </w:r>
          </w:p>
        </w:tc>
        <w:tc>
          <w:tcPr>
            <w:tcW w:w="1060" w:type="dxa"/>
            <w:gridSpan w:val="3"/>
            <w:tcBorders>
              <w:top w:val="nil"/>
              <w:left w:val="nil"/>
              <w:bottom w:val="single" w:sz="4" w:space="0" w:color="auto"/>
              <w:right w:val="nil"/>
            </w:tcBorders>
            <w:shd w:val="clear" w:color="auto" w:fill="auto"/>
            <w:noWrap/>
            <w:vAlign w:val="center"/>
            <w:hideMark/>
          </w:tcPr>
          <w:p w14:paraId="12B6447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56E481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6,20</w:t>
            </w:r>
          </w:p>
        </w:tc>
        <w:tc>
          <w:tcPr>
            <w:tcW w:w="1520" w:type="dxa"/>
            <w:gridSpan w:val="3"/>
            <w:tcBorders>
              <w:top w:val="nil"/>
              <w:left w:val="nil"/>
              <w:bottom w:val="single" w:sz="4" w:space="0" w:color="auto"/>
              <w:right w:val="nil"/>
            </w:tcBorders>
            <w:shd w:val="clear" w:color="auto" w:fill="auto"/>
            <w:noWrap/>
            <w:vAlign w:val="center"/>
            <w:hideMark/>
          </w:tcPr>
          <w:p w14:paraId="22D1CFD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24,80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6201BD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270,10</w:t>
            </w:r>
          </w:p>
        </w:tc>
      </w:tr>
      <w:tr w:rsidR="009759A4" w:rsidRPr="00BE11BB" w14:paraId="5FBC327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1B0A74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420-96</w:t>
            </w:r>
          </w:p>
        </w:tc>
        <w:tc>
          <w:tcPr>
            <w:tcW w:w="2441" w:type="dxa"/>
            <w:tcBorders>
              <w:top w:val="nil"/>
              <w:left w:val="nil"/>
              <w:bottom w:val="single" w:sz="4" w:space="0" w:color="auto"/>
              <w:right w:val="nil"/>
            </w:tcBorders>
            <w:shd w:val="clear" w:color="auto" w:fill="auto"/>
            <w:vAlign w:val="center"/>
            <w:hideMark/>
          </w:tcPr>
          <w:p w14:paraId="610F29E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Рулет с луком с яйцом с маслом</w:t>
            </w:r>
            <w:r>
              <w:rPr>
                <w:rFonts w:ascii="Arial" w:eastAsia="Times New Roman" w:hAnsi="Arial" w:cs="Arial"/>
                <w:color w:val="000000"/>
                <w:sz w:val="24"/>
                <w:szCs w:val="24"/>
                <w:lang w:eastAsia="ru-RU"/>
              </w:rPr>
              <w:t>(грудка кур.)</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DC8A46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1/106,5/10</w:t>
            </w:r>
          </w:p>
        </w:tc>
        <w:tc>
          <w:tcPr>
            <w:tcW w:w="1060" w:type="dxa"/>
            <w:gridSpan w:val="3"/>
            <w:tcBorders>
              <w:top w:val="nil"/>
              <w:left w:val="nil"/>
              <w:bottom w:val="single" w:sz="4" w:space="0" w:color="auto"/>
              <w:right w:val="nil"/>
            </w:tcBorders>
            <w:shd w:val="clear" w:color="auto" w:fill="auto"/>
            <w:noWrap/>
            <w:vAlign w:val="center"/>
            <w:hideMark/>
          </w:tcPr>
          <w:p w14:paraId="35587A9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15,50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646F1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21,20</w:t>
            </w:r>
          </w:p>
        </w:tc>
        <w:tc>
          <w:tcPr>
            <w:tcW w:w="1520" w:type="dxa"/>
            <w:gridSpan w:val="3"/>
            <w:tcBorders>
              <w:top w:val="nil"/>
              <w:left w:val="nil"/>
              <w:bottom w:val="single" w:sz="4" w:space="0" w:color="auto"/>
              <w:right w:val="nil"/>
            </w:tcBorders>
            <w:shd w:val="clear" w:color="auto" w:fill="auto"/>
            <w:noWrap/>
            <w:vAlign w:val="center"/>
            <w:hideMark/>
          </w:tcPr>
          <w:p w14:paraId="0E05A21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92807B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397,30</w:t>
            </w:r>
          </w:p>
        </w:tc>
      </w:tr>
      <w:tr w:rsidR="009759A4" w:rsidRPr="00BE11BB" w14:paraId="669A9599"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1E91AA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588-96</w:t>
            </w:r>
          </w:p>
        </w:tc>
        <w:tc>
          <w:tcPr>
            <w:tcW w:w="2441" w:type="dxa"/>
            <w:tcBorders>
              <w:top w:val="nil"/>
              <w:left w:val="nil"/>
              <w:bottom w:val="single" w:sz="4" w:space="0" w:color="auto"/>
              <w:right w:val="nil"/>
            </w:tcBorders>
            <w:shd w:val="clear" w:color="auto" w:fill="auto"/>
            <w:vAlign w:val="center"/>
            <w:hideMark/>
          </w:tcPr>
          <w:p w14:paraId="76AF880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Компот из с/фруктов +С</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703345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60FBAA5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1C3E4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4318D1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35A22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82,90</w:t>
            </w:r>
          </w:p>
        </w:tc>
      </w:tr>
      <w:tr w:rsidR="009759A4" w:rsidRPr="00BE11BB" w14:paraId="748367C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369E9D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13CE674"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861A19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1481199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7BE7EE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2216683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0A8BDB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15E5A51F"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70321E8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4DC91E98"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7A77E1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2F9C2B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54307C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478DFE9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22,60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D6BA6A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92,00</w:t>
            </w:r>
          </w:p>
        </w:tc>
      </w:tr>
      <w:tr w:rsidR="009759A4" w:rsidRPr="00BE11BB" w14:paraId="1054180A"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25FC562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5C82D3DD"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2206A51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8" w:space="0" w:color="auto"/>
              <w:left w:val="single" w:sz="8" w:space="0" w:color="auto"/>
              <w:bottom w:val="single" w:sz="8" w:space="0" w:color="auto"/>
              <w:right w:val="nil"/>
            </w:tcBorders>
            <w:shd w:val="clear" w:color="000000" w:fill="CCFFCC"/>
            <w:noWrap/>
            <w:vAlign w:val="center"/>
            <w:hideMark/>
          </w:tcPr>
          <w:p w14:paraId="73F955F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32,70</w:t>
            </w:r>
          </w:p>
        </w:tc>
        <w:tc>
          <w:tcPr>
            <w:tcW w:w="960" w:type="dxa"/>
            <w:gridSpan w:val="2"/>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3F63344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37,40</w:t>
            </w:r>
          </w:p>
        </w:tc>
        <w:tc>
          <w:tcPr>
            <w:tcW w:w="1520" w:type="dxa"/>
            <w:gridSpan w:val="3"/>
            <w:tcBorders>
              <w:top w:val="single" w:sz="8" w:space="0" w:color="auto"/>
              <w:left w:val="nil"/>
              <w:bottom w:val="single" w:sz="8" w:space="0" w:color="auto"/>
              <w:right w:val="nil"/>
            </w:tcBorders>
            <w:shd w:val="clear" w:color="000000" w:fill="CCFFCC"/>
            <w:noWrap/>
            <w:vAlign w:val="center"/>
            <w:hideMark/>
          </w:tcPr>
          <w:p w14:paraId="5BD8678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114,50</w:t>
            </w:r>
          </w:p>
        </w:tc>
        <w:tc>
          <w:tcPr>
            <w:tcW w:w="1221" w:type="dxa"/>
            <w:gridSpan w:val="2"/>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1808453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1119,40</w:t>
            </w:r>
          </w:p>
        </w:tc>
      </w:tr>
      <w:tr w:rsidR="009759A4" w:rsidRPr="00BE11BB" w14:paraId="0027992A" w14:textId="77777777" w:rsidTr="009759A4">
        <w:trPr>
          <w:trHeight w:val="177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52AEEE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nil"/>
              <w:bottom w:val="single" w:sz="8" w:space="0" w:color="auto"/>
              <w:right w:val="nil"/>
            </w:tcBorders>
            <w:shd w:val="clear" w:color="000000" w:fill="FFFF00"/>
            <w:noWrap/>
            <w:vAlign w:val="center"/>
            <w:hideMark/>
          </w:tcPr>
          <w:p w14:paraId="5B1CFC3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51,90</w:t>
            </w:r>
          </w:p>
        </w:tc>
        <w:tc>
          <w:tcPr>
            <w:tcW w:w="960"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205EA4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61,00</w:t>
            </w:r>
          </w:p>
        </w:tc>
        <w:tc>
          <w:tcPr>
            <w:tcW w:w="1520" w:type="dxa"/>
            <w:gridSpan w:val="3"/>
            <w:tcBorders>
              <w:top w:val="single" w:sz="8" w:space="0" w:color="auto"/>
              <w:left w:val="nil"/>
              <w:bottom w:val="single" w:sz="8" w:space="0" w:color="auto"/>
              <w:right w:val="nil"/>
            </w:tcBorders>
            <w:shd w:val="clear" w:color="000000" w:fill="FFFF00"/>
            <w:noWrap/>
            <w:vAlign w:val="center"/>
            <w:hideMark/>
          </w:tcPr>
          <w:p w14:paraId="37F9AD7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193,60</w:t>
            </w:r>
          </w:p>
        </w:tc>
        <w:tc>
          <w:tcPr>
            <w:tcW w:w="1221" w:type="dxa"/>
            <w:gridSpan w:val="2"/>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0816C6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1879,10</w:t>
            </w:r>
          </w:p>
        </w:tc>
      </w:tr>
      <w:tr w:rsidR="009759A4" w:rsidRPr="00BE11BB" w14:paraId="419395B7"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0A2B7E29"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Первая неделя</w:t>
            </w:r>
          </w:p>
        </w:tc>
      </w:tr>
      <w:tr w:rsidR="009759A4" w:rsidRPr="00BE11BB" w14:paraId="0EC074D2"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55E35F00" w14:textId="77777777" w:rsidR="009759A4" w:rsidRPr="00BE11BB" w:rsidRDefault="009759A4" w:rsidP="009759A4">
            <w:pPr>
              <w:spacing w:after="0" w:line="240" w:lineRule="auto"/>
              <w:jc w:val="center"/>
              <w:rPr>
                <w:rFonts w:ascii="Arial" w:eastAsia="Times New Roman" w:hAnsi="Arial" w:cs="Arial"/>
                <w:b/>
                <w:bCs/>
                <w:color w:val="0000FF"/>
                <w:sz w:val="32"/>
                <w:szCs w:val="32"/>
                <w:lang w:eastAsia="ru-RU"/>
              </w:rPr>
            </w:pPr>
            <w:r w:rsidRPr="00BE11BB">
              <w:rPr>
                <w:rFonts w:ascii="Arial" w:eastAsia="Times New Roman" w:hAnsi="Arial" w:cs="Arial"/>
                <w:b/>
                <w:bCs/>
                <w:color w:val="0000FF"/>
                <w:sz w:val="32"/>
                <w:szCs w:val="32"/>
                <w:lang w:eastAsia="ru-RU"/>
              </w:rPr>
              <w:t>Четверг</w:t>
            </w:r>
          </w:p>
        </w:tc>
      </w:tr>
      <w:tr w:rsidR="009759A4" w:rsidRPr="00BE11BB" w14:paraId="473BAED1"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84E4C6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3ED589B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1044B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0827D14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7A956E1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51ADFAA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A764B8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55CD0630"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57AE53AD"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63EAFF67"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573405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297-96</w:t>
            </w:r>
          </w:p>
        </w:tc>
        <w:tc>
          <w:tcPr>
            <w:tcW w:w="2441" w:type="dxa"/>
            <w:tcBorders>
              <w:top w:val="single" w:sz="4" w:space="0" w:color="auto"/>
              <w:left w:val="nil"/>
              <w:bottom w:val="single" w:sz="4" w:space="0" w:color="auto"/>
              <w:right w:val="nil"/>
            </w:tcBorders>
            <w:shd w:val="clear" w:color="auto" w:fill="auto"/>
            <w:vAlign w:val="center"/>
            <w:hideMark/>
          </w:tcPr>
          <w:p w14:paraId="21775E4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Запеканка творожная со сгущенным молоком</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B69D25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1/150/30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25B7450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36,90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2E0B78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31,30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01EC70B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37,00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6ABB27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558,70</w:t>
            </w:r>
          </w:p>
        </w:tc>
      </w:tr>
      <w:tr w:rsidR="009759A4" w:rsidRPr="00BE11BB" w14:paraId="62D6012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9550C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628-96</w:t>
            </w:r>
          </w:p>
        </w:tc>
        <w:tc>
          <w:tcPr>
            <w:tcW w:w="2441" w:type="dxa"/>
            <w:tcBorders>
              <w:top w:val="nil"/>
              <w:left w:val="nil"/>
              <w:bottom w:val="single" w:sz="4" w:space="0" w:color="auto"/>
              <w:right w:val="nil"/>
            </w:tcBorders>
            <w:shd w:val="clear" w:color="auto" w:fill="auto"/>
            <w:vAlign w:val="center"/>
            <w:hideMark/>
          </w:tcPr>
          <w:p w14:paraId="5EBE1AA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Чай с сахаром с лимоном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E12923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1/200/7</w:t>
            </w:r>
          </w:p>
        </w:tc>
        <w:tc>
          <w:tcPr>
            <w:tcW w:w="1060" w:type="dxa"/>
            <w:gridSpan w:val="3"/>
            <w:tcBorders>
              <w:top w:val="nil"/>
              <w:left w:val="nil"/>
              <w:bottom w:val="single" w:sz="4" w:space="0" w:color="auto"/>
              <w:right w:val="nil"/>
            </w:tcBorders>
            <w:shd w:val="clear" w:color="auto" w:fill="auto"/>
            <w:noWrap/>
            <w:vAlign w:val="center"/>
            <w:hideMark/>
          </w:tcPr>
          <w:p w14:paraId="69808F1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3FD4A6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271C395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0D0BC5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60,00</w:t>
            </w:r>
          </w:p>
        </w:tc>
      </w:tr>
      <w:tr w:rsidR="009759A4" w:rsidRPr="00BE11BB" w14:paraId="612DBB10"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6F68A0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B19626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7E167B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3D55481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BBAE44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1BD38C4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B91A2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4013C21B"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26E2DA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47DB300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ECE186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038B8A3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42A63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66F063D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16,95</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32848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70,20</w:t>
            </w:r>
          </w:p>
        </w:tc>
      </w:tr>
      <w:tr w:rsidR="009759A4" w:rsidRPr="00BE11BB" w14:paraId="7F1F06C9"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510A581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8" w:space="0" w:color="auto"/>
              <w:right w:val="nil"/>
            </w:tcBorders>
            <w:shd w:val="clear" w:color="auto" w:fill="auto"/>
            <w:vAlign w:val="center"/>
            <w:hideMark/>
          </w:tcPr>
          <w:p w14:paraId="14E1E20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14:paraId="38A96D4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nil"/>
              <w:bottom w:val="single" w:sz="8" w:space="0" w:color="auto"/>
              <w:right w:val="nil"/>
            </w:tcBorders>
            <w:shd w:val="clear" w:color="auto" w:fill="auto"/>
            <w:noWrap/>
            <w:vAlign w:val="center"/>
            <w:hideMark/>
          </w:tcPr>
          <w:p w14:paraId="56D1255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9336F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nil"/>
              <w:left w:val="nil"/>
              <w:bottom w:val="single" w:sz="8" w:space="0" w:color="auto"/>
              <w:right w:val="nil"/>
            </w:tcBorders>
            <w:shd w:val="clear" w:color="auto" w:fill="auto"/>
            <w:noWrap/>
            <w:vAlign w:val="center"/>
            <w:hideMark/>
          </w:tcPr>
          <w:p w14:paraId="1AB0042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D9B6FD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416DC902"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6454525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right w:val="nil"/>
            </w:tcBorders>
            <w:shd w:val="clear" w:color="auto" w:fill="auto"/>
            <w:noWrap/>
            <w:vAlign w:val="center"/>
            <w:hideMark/>
          </w:tcPr>
          <w:p w14:paraId="11E6CCAA"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5E46441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8" w:space="0" w:color="auto"/>
              <w:left w:val="single" w:sz="8" w:space="0" w:color="auto"/>
              <w:bottom w:val="single" w:sz="4" w:space="0" w:color="auto"/>
              <w:right w:val="nil"/>
            </w:tcBorders>
            <w:shd w:val="clear" w:color="000000" w:fill="CCFFCC"/>
            <w:noWrap/>
            <w:vAlign w:val="center"/>
            <w:hideMark/>
          </w:tcPr>
          <w:p w14:paraId="48ADFD6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41,30</w:t>
            </w:r>
          </w:p>
        </w:tc>
        <w:tc>
          <w:tcPr>
            <w:tcW w:w="960" w:type="dxa"/>
            <w:gridSpan w:val="2"/>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55DECE8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32,80</w:t>
            </w:r>
          </w:p>
        </w:tc>
        <w:tc>
          <w:tcPr>
            <w:tcW w:w="1520" w:type="dxa"/>
            <w:gridSpan w:val="3"/>
            <w:tcBorders>
              <w:top w:val="single" w:sz="8" w:space="0" w:color="auto"/>
              <w:left w:val="nil"/>
              <w:bottom w:val="single" w:sz="4" w:space="0" w:color="auto"/>
              <w:right w:val="nil"/>
            </w:tcBorders>
            <w:shd w:val="clear" w:color="000000" w:fill="CCFFCC"/>
            <w:noWrap/>
            <w:vAlign w:val="center"/>
            <w:hideMark/>
          </w:tcPr>
          <w:p w14:paraId="5FA5EBC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95,05</w:t>
            </w:r>
          </w:p>
        </w:tc>
        <w:tc>
          <w:tcPr>
            <w:tcW w:w="1221" w:type="dxa"/>
            <w:gridSpan w:val="2"/>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7B53303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820,90</w:t>
            </w:r>
          </w:p>
        </w:tc>
      </w:tr>
      <w:tr w:rsidR="009759A4" w:rsidRPr="00BE11BB" w14:paraId="4516F781" w14:textId="77777777" w:rsidTr="009759A4">
        <w:trPr>
          <w:trHeight w:val="600"/>
        </w:trPr>
        <w:tc>
          <w:tcPr>
            <w:tcW w:w="10799" w:type="dxa"/>
            <w:gridSpan w:val="14"/>
            <w:tcBorders>
              <w:bottom w:val="single" w:sz="8" w:space="0" w:color="auto"/>
              <w:right w:val="nil"/>
            </w:tcBorders>
            <w:shd w:val="clear" w:color="auto" w:fill="auto"/>
            <w:noWrap/>
            <w:vAlign w:val="center"/>
            <w:hideMark/>
          </w:tcPr>
          <w:p w14:paraId="2BC52486"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lastRenderedPageBreak/>
              <w:t>Обед</w:t>
            </w:r>
          </w:p>
        </w:tc>
      </w:tr>
      <w:tr w:rsidR="009759A4" w:rsidRPr="00BE11BB" w14:paraId="49889DC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D21ED0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40-2015</w:t>
            </w:r>
          </w:p>
        </w:tc>
        <w:tc>
          <w:tcPr>
            <w:tcW w:w="2441" w:type="dxa"/>
            <w:tcBorders>
              <w:top w:val="nil"/>
              <w:left w:val="nil"/>
              <w:bottom w:val="single" w:sz="4" w:space="0" w:color="auto"/>
              <w:right w:val="nil"/>
            </w:tcBorders>
            <w:shd w:val="clear" w:color="auto" w:fill="auto"/>
            <w:vAlign w:val="center"/>
            <w:hideMark/>
          </w:tcPr>
          <w:p w14:paraId="398DEA5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Салат картофельный с морковью и </w:t>
            </w:r>
            <w:proofErr w:type="spellStart"/>
            <w:r w:rsidRPr="00BE11BB">
              <w:rPr>
                <w:rFonts w:ascii="Arial" w:eastAsia="Times New Roman" w:hAnsi="Arial" w:cs="Arial"/>
                <w:color w:val="000000"/>
                <w:sz w:val="24"/>
                <w:szCs w:val="24"/>
                <w:lang w:eastAsia="ru-RU"/>
              </w:rPr>
              <w:t>зел.горошком</w:t>
            </w:r>
            <w:proofErr w:type="spellEnd"/>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465226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06E5350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2,73</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308AE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6,16</w:t>
            </w:r>
          </w:p>
        </w:tc>
        <w:tc>
          <w:tcPr>
            <w:tcW w:w="1520" w:type="dxa"/>
            <w:gridSpan w:val="3"/>
            <w:tcBorders>
              <w:top w:val="nil"/>
              <w:left w:val="nil"/>
              <w:bottom w:val="single" w:sz="4" w:space="0" w:color="auto"/>
              <w:right w:val="nil"/>
            </w:tcBorders>
            <w:shd w:val="clear" w:color="auto" w:fill="auto"/>
            <w:noWrap/>
            <w:vAlign w:val="center"/>
            <w:hideMark/>
          </w:tcPr>
          <w:p w14:paraId="3B4D008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9,55</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41A219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112,70</w:t>
            </w:r>
          </w:p>
        </w:tc>
      </w:tr>
      <w:tr w:rsidR="009759A4" w:rsidRPr="00BE11BB" w14:paraId="2C6C8B5A" w14:textId="77777777" w:rsidTr="009759A4">
        <w:trPr>
          <w:gridAfter w:val="1"/>
          <w:wAfter w:w="9" w:type="dxa"/>
          <w:trHeight w:val="600"/>
        </w:trPr>
        <w:tc>
          <w:tcPr>
            <w:tcW w:w="2237" w:type="dxa"/>
            <w:tcBorders>
              <w:top w:val="nil"/>
              <w:left w:val="single" w:sz="8" w:space="0" w:color="auto"/>
              <w:bottom w:val="single" w:sz="4" w:space="0" w:color="auto"/>
              <w:right w:val="nil"/>
            </w:tcBorders>
            <w:shd w:val="clear" w:color="auto" w:fill="auto"/>
            <w:noWrap/>
            <w:vAlign w:val="center"/>
            <w:hideMark/>
          </w:tcPr>
          <w:p w14:paraId="191A1DB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132-96</w:t>
            </w:r>
          </w:p>
        </w:tc>
        <w:tc>
          <w:tcPr>
            <w:tcW w:w="2441" w:type="dxa"/>
            <w:tcBorders>
              <w:top w:val="nil"/>
              <w:left w:val="single" w:sz="8" w:space="0" w:color="auto"/>
              <w:bottom w:val="single" w:sz="4" w:space="0" w:color="auto"/>
              <w:right w:val="nil"/>
            </w:tcBorders>
            <w:shd w:val="clear" w:color="auto" w:fill="auto"/>
            <w:vAlign w:val="center"/>
            <w:hideMark/>
          </w:tcPr>
          <w:p w14:paraId="19F3767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Суп из овощей с курицей и сметаной(грудка куриная)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C154DF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14/250/15</w:t>
            </w:r>
          </w:p>
        </w:tc>
        <w:tc>
          <w:tcPr>
            <w:tcW w:w="1060" w:type="dxa"/>
            <w:gridSpan w:val="3"/>
            <w:tcBorders>
              <w:top w:val="nil"/>
              <w:left w:val="nil"/>
              <w:bottom w:val="single" w:sz="4" w:space="0" w:color="auto"/>
              <w:right w:val="nil"/>
            </w:tcBorders>
            <w:shd w:val="clear" w:color="auto" w:fill="auto"/>
            <w:noWrap/>
            <w:vAlign w:val="center"/>
            <w:hideMark/>
          </w:tcPr>
          <w:p w14:paraId="485BB05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7,10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0884C9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8,80</w:t>
            </w:r>
          </w:p>
        </w:tc>
        <w:tc>
          <w:tcPr>
            <w:tcW w:w="1520" w:type="dxa"/>
            <w:gridSpan w:val="3"/>
            <w:tcBorders>
              <w:top w:val="nil"/>
              <w:left w:val="nil"/>
              <w:bottom w:val="single" w:sz="4" w:space="0" w:color="auto"/>
              <w:right w:val="nil"/>
            </w:tcBorders>
            <w:shd w:val="clear" w:color="auto" w:fill="auto"/>
            <w:noWrap/>
            <w:vAlign w:val="center"/>
            <w:hideMark/>
          </w:tcPr>
          <w:p w14:paraId="07EE76E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13,00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53303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155,60</w:t>
            </w:r>
          </w:p>
        </w:tc>
      </w:tr>
      <w:tr w:rsidR="009759A4" w:rsidRPr="00BE11BB" w14:paraId="5F45E93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B2AB8B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401-3-96</w:t>
            </w:r>
          </w:p>
        </w:tc>
        <w:tc>
          <w:tcPr>
            <w:tcW w:w="2441" w:type="dxa"/>
            <w:tcBorders>
              <w:top w:val="nil"/>
              <w:left w:val="nil"/>
              <w:bottom w:val="single" w:sz="4" w:space="0" w:color="auto"/>
              <w:right w:val="nil"/>
            </w:tcBorders>
            <w:shd w:val="clear" w:color="auto" w:fill="auto"/>
            <w:vAlign w:val="center"/>
            <w:hideMark/>
          </w:tcPr>
          <w:p w14:paraId="10FC0C3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Гуляш из птицы(грудка куриная)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06E1A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1/50/75</w:t>
            </w:r>
          </w:p>
        </w:tc>
        <w:tc>
          <w:tcPr>
            <w:tcW w:w="1060" w:type="dxa"/>
            <w:gridSpan w:val="3"/>
            <w:tcBorders>
              <w:top w:val="nil"/>
              <w:left w:val="nil"/>
              <w:bottom w:val="single" w:sz="4" w:space="0" w:color="auto"/>
              <w:right w:val="nil"/>
            </w:tcBorders>
            <w:shd w:val="clear" w:color="auto" w:fill="auto"/>
            <w:noWrap/>
            <w:vAlign w:val="center"/>
            <w:hideMark/>
          </w:tcPr>
          <w:p w14:paraId="0AFCD13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FF2DD7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21,20</w:t>
            </w:r>
          </w:p>
        </w:tc>
        <w:tc>
          <w:tcPr>
            <w:tcW w:w="1520" w:type="dxa"/>
            <w:gridSpan w:val="3"/>
            <w:tcBorders>
              <w:top w:val="nil"/>
              <w:left w:val="nil"/>
              <w:bottom w:val="single" w:sz="4" w:space="0" w:color="auto"/>
              <w:right w:val="nil"/>
            </w:tcBorders>
            <w:shd w:val="clear" w:color="auto" w:fill="auto"/>
            <w:noWrap/>
            <w:vAlign w:val="center"/>
            <w:hideMark/>
          </w:tcPr>
          <w:p w14:paraId="4327A1D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279372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307,00</w:t>
            </w:r>
          </w:p>
        </w:tc>
      </w:tr>
      <w:tr w:rsidR="009759A4" w:rsidRPr="00BE11BB" w14:paraId="0A49F82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8120F6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469-96</w:t>
            </w:r>
          </w:p>
        </w:tc>
        <w:tc>
          <w:tcPr>
            <w:tcW w:w="2441" w:type="dxa"/>
            <w:tcBorders>
              <w:top w:val="nil"/>
              <w:left w:val="nil"/>
              <w:bottom w:val="single" w:sz="4" w:space="0" w:color="auto"/>
              <w:right w:val="nil"/>
            </w:tcBorders>
            <w:shd w:val="clear" w:color="auto" w:fill="auto"/>
            <w:vAlign w:val="center"/>
            <w:hideMark/>
          </w:tcPr>
          <w:p w14:paraId="07E66D8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Макароны отварные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E050FA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1336C00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70B8A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5,40</w:t>
            </w:r>
          </w:p>
        </w:tc>
        <w:tc>
          <w:tcPr>
            <w:tcW w:w="1520" w:type="dxa"/>
            <w:gridSpan w:val="3"/>
            <w:tcBorders>
              <w:top w:val="nil"/>
              <w:left w:val="nil"/>
              <w:bottom w:val="single" w:sz="4" w:space="0" w:color="auto"/>
              <w:right w:val="nil"/>
            </w:tcBorders>
            <w:shd w:val="clear" w:color="auto" w:fill="auto"/>
            <w:noWrap/>
            <w:vAlign w:val="center"/>
            <w:hideMark/>
          </w:tcPr>
          <w:p w14:paraId="1D6809A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33,80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B4612B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212,00</w:t>
            </w:r>
          </w:p>
        </w:tc>
      </w:tr>
      <w:tr w:rsidR="009759A4" w:rsidRPr="00BE11BB" w14:paraId="4551B59B"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2C12CE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642-96</w:t>
            </w:r>
          </w:p>
        </w:tc>
        <w:tc>
          <w:tcPr>
            <w:tcW w:w="2441" w:type="dxa"/>
            <w:tcBorders>
              <w:top w:val="nil"/>
              <w:left w:val="nil"/>
              <w:bottom w:val="single" w:sz="4" w:space="0" w:color="auto"/>
              <w:right w:val="nil"/>
            </w:tcBorders>
            <w:shd w:val="clear" w:color="auto" w:fill="auto"/>
            <w:vAlign w:val="center"/>
            <w:hideMark/>
          </w:tcPr>
          <w:p w14:paraId="57E3AF98"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Какао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4D43DB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6D50C47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8CDB8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3,20</w:t>
            </w:r>
          </w:p>
        </w:tc>
        <w:tc>
          <w:tcPr>
            <w:tcW w:w="1520" w:type="dxa"/>
            <w:gridSpan w:val="3"/>
            <w:tcBorders>
              <w:top w:val="nil"/>
              <w:left w:val="nil"/>
              <w:bottom w:val="single" w:sz="4" w:space="0" w:color="auto"/>
              <w:right w:val="nil"/>
            </w:tcBorders>
            <w:shd w:val="clear" w:color="auto" w:fill="auto"/>
            <w:noWrap/>
            <w:vAlign w:val="center"/>
            <w:hideMark/>
          </w:tcPr>
          <w:p w14:paraId="0CCF62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24,70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F71E4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134,00</w:t>
            </w:r>
          </w:p>
        </w:tc>
      </w:tr>
      <w:tr w:rsidR="009759A4" w:rsidRPr="00BE11BB" w14:paraId="109B242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AB0C20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1A10E57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53F7B9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3F7531A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FE15A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67908C0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59519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2358CF0A"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2AC5FAE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08364B01"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Йогурт</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5E820D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1/125</w:t>
            </w:r>
          </w:p>
        </w:tc>
        <w:tc>
          <w:tcPr>
            <w:tcW w:w="1060" w:type="dxa"/>
            <w:gridSpan w:val="3"/>
            <w:tcBorders>
              <w:top w:val="nil"/>
              <w:left w:val="nil"/>
              <w:bottom w:val="single" w:sz="4" w:space="0" w:color="auto"/>
              <w:right w:val="nil"/>
            </w:tcBorders>
            <w:shd w:val="clear" w:color="auto" w:fill="auto"/>
            <w:noWrap/>
            <w:vAlign w:val="center"/>
            <w:hideMark/>
          </w:tcPr>
          <w:p w14:paraId="554153F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3E0AF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5538357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44,80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8691BB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191,20</w:t>
            </w:r>
          </w:p>
        </w:tc>
      </w:tr>
      <w:tr w:rsidR="009759A4" w:rsidRPr="00BE11BB" w14:paraId="697AAEE8"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210B75C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4FB1D6D0"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748AD80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0D8D948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39,43</w:t>
            </w:r>
          </w:p>
        </w:tc>
        <w:tc>
          <w:tcPr>
            <w:tcW w:w="960" w:type="dxa"/>
            <w:gridSpan w:val="2"/>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0B87C3C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45,26</w:t>
            </w:r>
          </w:p>
        </w:tc>
        <w:tc>
          <w:tcPr>
            <w:tcW w:w="1520" w:type="dxa"/>
            <w:gridSpan w:val="3"/>
            <w:tcBorders>
              <w:top w:val="nil"/>
              <w:left w:val="nil"/>
              <w:bottom w:val="single" w:sz="8" w:space="0" w:color="auto"/>
              <w:right w:val="nil"/>
            </w:tcBorders>
            <w:shd w:val="clear" w:color="000000" w:fill="CCFFCC"/>
            <w:noWrap/>
            <w:vAlign w:val="center"/>
            <w:hideMark/>
          </w:tcPr>
          <w:p w14:paraId="726D8C3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153,35</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6FAA0B2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1184,90</w:t>
            </w:r>
          </w:p>
        </w:tc>
      </w:tr>
      <w:tr w:rsidR="009759A4" w:rsidRPr="00BE11BB" w14:paraId="32265144"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2294EF19"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46A54C60"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4E6FE4DA"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35AB6134"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0ABCD1D9"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08CB3007"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75FE26E0"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44D8AA67"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03087B25"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7768DAF5"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0CA4E2C5"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2C9C4A0D"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02D1AE31"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41143CA2"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4066DA7C"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5F33EBEB" w14:textId="77777777" w:rsidTr="009759A4">
        <w:trPr>
          <w:trHeight w:val="1305"/>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E05B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FFDFE3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80,73</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4E0E81C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78,06</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D95D4F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248,40</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1817AC2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2005,80</w:t>
            </w:r>
          </w:p>
        </w:tc>
      </w:tr>
      <w:tr w:rsidR="009759A4" w:rsidRPr="00BE11BB" w14:paraId="0AA952E2" w14:textId="77777777" w:rsidTr="009759A4">
        <w:trPr>
          <w:trHeight w:val="600"/>
        </w:trPr>
        <w:tc>
          <w:tcPr>
            <w:tcW w:w="10799" w:type="dxa"/>
            <w:gridSpan w:val="14"/>
            <w:tcBorders>
              <w:top w:val="nil"/>
              <w:left w:val="nil"/>
              <w:bottom w:val="single" w:sz="8" w:space="0" w:color="auto"/>
              <w:right w:val="nil"/>
            </w:tcBorders>
            <w:shd w:val="clear" w:color="auto" w:fill="auto"/>
            <w:noWrap/>
            <w:vAlign w:val="center"/>
            <w:hideMark/>
          </w:tcPr>
          <w:p w14:paraId="65EE8676"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Первая неделя</w:t>
            </w:r>
          </w:p>
        </w:tc>
      </w:tr>
      <w:tr w:rsidR="009759A4" w:rsidRPr="00BE11BB" w14:paraId="738AA8E0" w14:textId="77777777" w:rsidTr="009759A4">
        <w:trPr>
          <w:trHeight w:val="600"/>
        </w:trPr>
        <w:tc>
          <w:tcPr>
            <w:tcW w:w="10799" w:type="dxa"/>
            <w:gridSpan w:val="14"/>
            <w:tcBorders>
              <w:top w:val="single" w:sz="8" w:space="0" w:color="auto"/>
              <w:bottom w:val="single" w:sz="4" w:space="0" w:color="auto"/>
              <w:right w:val="nil"/>
            </w:tcBorders>
            <w:shd w:val="clear" w:color="auto" w:fill="auto"/>
            <w:noWrap/>
            <w:vAlign w:val="center"/>
            <w:hideMark/>
          </w:tcPr>
          <w:p w14:paraId="1CDD5ECD" w14:textId="77777777" w:rsidR="009759A4" w:rsidRPr="00BE11BB" w:rsidRDefault="009759A4" w:rsidP="009759A4">
            <w:pPr>
              <w:spacing w:after="0" w:line="240" w:lineRule="auto"/>
              <w:jc w:val="center"/>
              <w:rPr>
                <w:rFonts w:ascii="Arial" w:eastAsia="Times New Roman" w:hAnsi="Arial" w:cs="Arial"/>
                <w:b/>
                <w:bCs/>
                <w:color w:val="0000FF"/>
                <w:sz w:val="32"/>
                <w:szCs w:val="32"/>
                <w:lang w:eastAsia="ru-RU"/>
              </w:rPr>
            </w:pPr>
            <w:r w:rsidRPr="00BE11BB">
              <w:rPr>
                <w:rFonts w:ascii="Arial" w:eastAsia="Times New Roman" w:hAnsi="Arial" w:cs="Arial"/>
                <w:b/>
                <w:bCs/>
                <w:color w:val="0000FF"/>
                <w:sz w:val="32"/>
                <w:szCs w:val="32"/>
                <w:lang w:eastAsia="ru-RU"/>
              </w:rPr>
              <w:t>Пятница</w:t>
            </w:r>
          </w:p>
        </w:tc>
      </w:tr>
      <w:tr w:rsidR="009759A4" w:rsidRPr="00BE11BB" w14:paraId="50279496"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97D816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4" w:space="0" w:color="auto"/>
              <w:left w:val="nil"/>
              <w:bottom w:val="single" w:sz="4" w:space="0" w:color="auto"/>
              <w:right w:val="nil"/>
            </w:tcBorders>
            <w:shd w:val="clear" w:color="auto" w:fill="auto"/>
            <w:vAlign w:val="center"/>
            <w:hideMark/>
          </w:tcPr>
          <w:p w14:paraId="4ED91E3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68CB6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4" w:space="0" w:color="auto"/>
              <w:left w:val="nil"/>
              <w:bottom w:val="single" w:sz="4" w:space="0" w:color="auto"/>
              <w:right w:val="nil"/>
            </w:tcBorders>
            <w:shd w:val="clear" w:color="auto" w:fill="auto"/>
            <w:vAlign w:val="center"/>
            <w:hideMark/>
          </w:tcPr>
          <w:p w14:paraId="214FAA0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0839806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4" w:space="0" w:color="auto"/>
              <w:left w:val="nil"/>
              <w:bottom w:val="single" w:sz="4" w:space="0" w:color="auto"/>
              <w:right w:val="nil"/>
            </w:tcBorders>
            <w:shd w:val="clear" w:color="auto" w:fill="auto"/>
            <w:vAlign w:val="center"/>
            <w:hideMark/>
          </w:tcPr>
          <w:p w14:paraId="2100481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22DB3FB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4A11774A"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197C212D"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0DDFEE48"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1A37B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4" w:space="0" w:color="auto"/>
              <w:left w:val="nil"/>
              <w:bottom w:val="single" w:sz="4" w:space="0" w:color="auto"/>
              <w:right w:val="nil"/>
            </w:tcBorders>
            <w:shd w:val="clear" w:color="auto" w:fill="auto"/>
            <w:vAlign w:val="center"/>
            <w:hideMark/>
          </w:tcPr>
          <w:p w14:paraId="57D8153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Яйцо отварное</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7B1A4A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1 </w:t>
            </w:r>
            <w:proofErr w:type="spellStart"/>
            <w:r w:rsidRPr="00BE11BB">
              <w:rPr>
                <w:rFonts w:ascii="Arial" w:eastAsia="Times New Roman" w:hAnsi="Arial" w:cs="Arial"/>
                <w:color w:val="000000"/>
                <w:sz w:val="24"/>
                <w:szCs w:val="24"/>
                <w:lang w:eastAsia="ru-RU"/>
              </w:rPr>
              <w:t>шт</w:t>
            </w:r>
            <w:proofErr w:type="spellEnd"/>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1505BEA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8700AC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1D5A1C4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0,30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FCB60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63,00</w:t>
            </w:r>
          </w:p>
        </w:tc>
      </w:tr>
      <w:tr w:rsidR="009759A4" w:rsidRPr="00BE11BB" w14:paraId="7CA567B2"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2C4FB6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465-96</w:t>
            </w:r>
          </w:p>
        </w:tc>
        <w:tc>
          <w:tcPr>
            <w:tcW w:w="2441" w:type="dxa"/>
            <w:tcBorders>
              <w:top w:val="nil"/>
              <w:left w:val="nil"/>
              <w:bottom w:val="single" w:sz="4" w:space="0" w:color="auto"/>
              <w:right w:val="nil"/>
            </w:tcBorders>
            <w:shd w:val="clear" w:color="auto" w:fill="auto"/>
            <w:vAlign w:val="center"/>
            <w:hideMark/>
          </w:tcPr>
          <w:p w14:paraId="39EE521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Рис отварной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6CF75B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1/180</w:t>
            </w:r>
          </w:p>
        </w:tc>
        <w:tc>
          <w:tcPr>
            <w:tcW w:w="1060" w:type="dxa"/>
            <w:gridSpan w:val="3"/>
            <w:tcBorders>
              <w:top w:val="nil"/>
              <w:left w:val="nil"/>
              <w:bottom w:val="single" w:sz="4" w:space="0" w:color="auto"/>
              <w:right w:val="nil"/>
            </w:tcBorders>
            <w:shd w:val="clear" w:color="auto" w:fill="auto"/>
            <w:noWrap/>
            <w:vAlign w:val="center"/>
            <w:hideMark/>
          </w:tcPr>
          <w:p w14:paraId="5FE322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7BCE2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7,20</w:t>
            </w:r>
          </w:p>
        </w:tc>
        <w:tc>
          <w:tcPr>
            <w:tcW w:w="1520" w:type="dxa"/>
            <w:gridSpan w:val="3"/>
            <w:tcBorders>
              <w:top w:val="nil"/>
              <w:left w:val="nil"/>
              <w:bottom w:val="single" w:sz="4" w:space="0" w:color="auto"/>
              <w:right w:val="nil"/>
            </w:tcBorders>
            <w:shd w:val="clear" w:color="auto" w:fill="auto"/>
            <w:noWrap/>
            <w:vAlign w:val="center"/>
            <w:hideMark/>
          </w:tcPr>
          <w:p w14:paraId="1443A84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52,50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29A832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298,90</w:t>
            </w:r>
          </w:p>
        </w:tc>
      </w:tr>
      <w:tr w:rsidR="009759A4" w:rsidRPr="00BE11BB" w14:paraId="654D20B2"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088084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517-2007</w:t>
            </w:r>
          </w:p>
        </w:tc>
        <w:tc>
          <w:tcPr>
            <w:tcW w:w="2441" w:type="dxa"/>
            <w:tcBorders>
              <w:top w:val="nil"/>
              <w:left w:val="nil"/>
              <w:bottom w:val="single" w:sz="4" w:space="0" w:color="auto"/>
              <w:right w:val="nil"/>
            </w:tcBorders>
            <w:shd w:val="clear" w:color="auto" w:fill="auto"/>
            <w:vAlign w:val="center"/>
            <w:hideMark/>
          </w:tcPr>
          <w:p w14:paraId="2DB2A33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Фрикадельки рыбные с соусом томатным</w:t>
            </w:r>
            <w:r>
              <w:rPr>
                <w:rFonts w:ascii="Arial" w:eastAsia="Times New Roman" w:hAnsi="Arial" w:cs="Arial"/>
                <w:color w:val="000000"/>
                <w:sz w:val="24"/>
                <w:szCs w:val="24"/>
                <w:lang w:eastAsia="ru-RU"/>
              </w:rPr>
              <w:t>(минтай)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92C9F4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1/75/50</w:t>
            </w:r>
          </w:p>
        </w:tc>
        <w:tc>
          <w:tcPr>
            <w:tcW w:w="1060" w:type="dxa"/>
            <w:gridSpan w:val="3"/>
            <w:tcBorders>
              <w:top w:val="nil"/>
              <w:left w:val="nil"/>
              <w:bottom w:val="single" w:sz="4" w:space="0" w:color="auto"/>
              <w:right w:val="nil"/>
            </w:tcBorders>
            <w:shd w:val="clear" w:color="auto" w:fill="auto"/>
            <w:noWrap/>
            <w:vAlign w:val="center"/>
            <w:hideMark/>
          </w:tcPr>
          <w:p w14:paraId="7FE7D51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16,30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BE5B85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8,80</w:t>
            </w:r>
          </w:p>
        </w:tc>
        <w:tc>
          <w:tcPr>
            <w:tcW w:w="1520" w:type="dxa"/>
            <w:gridSpan w:val="3"/>
            <w:tcBorders>
              <w:top w:val="nil"/>
              <w:left w:val="nil"/>
              <w:bottom w:val="single" w:sz="4" w:space="0" w:color="auto"/>
              <w:right w:val="nil"/>
            </w:tcBorders>
            <w:shd w:val="clear" w:color="auto" w:fill="auto"/>
            <w:noWrap/>
            <w:vAlign w:val="center"/>
            <w:hideMark/>
          </w:tcPr>
          <w:p w14:paraId="36DD4F8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41906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287,50</w:t>
            </w:r>
          </w:p>
        </w:tc>
      </w:tr>
      <w:tr w:rsidR="009759A4" w:rsidRPr="00BE11BB" w14:paraId="4339863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AEC3AB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637-96</w:t>
            </w:r>
          </w:p>
        </w:tc>
        <w:tc>
          <w:tcPr>
            <w:tcW w:w="2441" w:type="dxa"/>
            <w:tcBorders>
              <w:top w:val="nil"/>
              <w:left w:val="nil"/>
              <w:bottom w:val="single" w:sz="4" w:space="0" w:color="auto"/>
              <w:right w:val="nil"/>
            </w:tcBorders>
            <w:shd w:val="clear" w:color="auto" w:fill="auto"/>
            <w:vAlign w:val="center"/>
            <w:hideMark/>
          </w:tcPr>
          <w:p w14:paraId="3396119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Кофейный напиток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F2EB3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5DAE5AD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4E0CAA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1,60</w:t>
            </w:r>
          </w:p>
        </w:tc>
        <w:tc>
          <w:tcPr>
            <w:tcW w:w="1520" w:type="dxa"/>
            <w:gridSpan w:val="3"/>
            <w:tcBorders>
              <w:top w:val="nil"/>
              <w:left w:val="nil"/>
              <w:bottom w:val="single" w:sz="4" w:space="0" w:color="auto"/>
              <w:right w:val="nil"/>
            </w:tcBorders>
            <w:shd w:val="clear" w:color="auto" w:fill="auto"/>
            <w:noWrap/>
            <w:vAlign w:val="center"/>
            <w:hideMark/>
          </w:tcPr>
          <w:p w14:paraId="3ECAE72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22,30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913448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105,00</w:t>
            </w:r>
          </w:p>
        </w:tc>
      </w:tr>
      <w:tr w:rsidR="009759A4" w:rsidRPr="00BE11BB" w14:paraId="4FD225AB"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0DF30F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5D66620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BCB686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05712AA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17E56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46D50CA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256A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25BEE771"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BFC008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1DAD8BC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5D8C6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08453C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3A65C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526067C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77B06C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403228A4"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27C19EE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right w:val="nil"/>
            </w:tcBorders>
            <w:shd w:val="clear" w:color="auto" w:fill="auto"/>
            <w:noWrap/>
            <w:vAlign w:val="center"/>
            <w:hideMark/>
          </w:tcPr>
          <w:p w14:paraId="49FA27B6"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1CD24D8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4" w:space="0" w:color="auto"/>
              <w:left w:val="single" w:sz="8" w:space="0" w:color="auto"/>
              <w:bottom w:val="single" w:sz="4" w:space="0" w:color="auto"/>
              <w:right w:val="nil"/>
            </w:tcBorders>
            <w:shd w:val="clear" w:color="000000" w:fill="CCFFCC"/>
            <w:noWrap/>
            <w:vAlign w:val="center"/>
            <w:hideMark/>
          </w:tcPr>
          <w:p w14:paraId="4AF4264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32,00</w:t>
            </w:r>
          </w:p>
        </w:tc>
        <w:tc>
          <w:tcPr>
            <w:tcW w:w="960"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136D588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19,60</w:t>
            </w:r>
          </w:p>
        </w:tc>
        <w:tc>
          <w:tcPr>
            <w:tcW w:w="1520" w:type="dxa"/>
            <w:gridSpan w:val="3"/>
            <w:tcBorders>
              <w:top w:val="single" w:sz="4" w:space="0" w:color="auto"/>
              <w:left w:val="nil"/>
              <w:bottom w:val="single" w:sz="4" w:space="0" w:color="auto"/>
              <w:right w:val="nil"/>
            </w:tcBorders>
            <w:shd w:val="clear" w:color="000000" w:fill="CCFFCC"/>
            <w:noWrap/>
            <w:vAlign w:val="center"/>
            <w:hideMark/>
          </w:tcPr>
          <w:p w14:paraId="64E9C14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123,40</w:t>
            </w:r>
          </w:p>
        </w:tc>
        <w:tc>
          <w:tcPr>
            <w:tcW w:w="1221"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76A8AE4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895,80</w:t>
            </w:r>
          </w:p>
        </w:tc>
      </w:tr>
      <w:tr w:rsidR="009759A4" w:rsidRPr="00BE11BB" w14:paraId="4BE6E5E3" w14:textId="77777777" w:rsidTr="009759A4">
        <w:trPr>
          <w:trHeight w:val="600"/>
        </w:trPr>
        <w:tc>
          <w:tcPr>
            <w:tcW w:w="10799" w:type="dxa"/>
            <w:gridSpan w:val="14"/>
            <w:tcBorders>
              <w:bottom w:val="nil"/>
              <w:right w:val="nil"/>
            </w:tcBorders>
            <w:shd w:val="clear" w:color="auto" w:fill="auto"/>
            <w:noWrap/>
            <w:vAlign w:val="center"/>
            <w:hideMark/>
          </w:tcPr>
          <w:p w14:paraId="5F4DEF6C"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lastRenderedPageBreak/>
              <w:t>Обед</w:t>
            </w:r>
          </w:p>
        </w:tc>
      </w:tr>
      <w:tr w:rsidR="009759A4" w:rsidRPr="00BE11BB" w14:paraId="3B0FCBE4" w14:textId="77777777" w:rsidTr="009759A4">
        <w:trPr>
          <w:gridAfter w:val="1"/>
          <w:wAfter w:w="9" w:type="dxa"/>
          <w:trHeight w:val="600"/>
        </w:trPr>
        <w:tc>
          <w:tcPr>
            <w:tcW w:w="2237" w:type="dxa"/>
            <w:tcBorders>
              <w:top w:val="single" w:sz="4" w:space="0" w:color="auto"/>
              <w:left w:val="single" w:sz="4" w:space="0" w:color="auto"/>
              <w:bottom w:val="single" w:sz="4" w:space="0" w:color="auto"/>
              <w:right w:val="nil"/>
            </w:tcBorders>
            <w:shd w:val="clear" w:color="auto" w:fill="auto"/>
            <w:noWrap/>
            <w:vAlign w:val="center"/>
            <w:hideMark/>
          </w:tcPr>
          <w:p w14:paraId="740E25A1"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 </w:t>
            </w:r>
          </w:p>
        </w:tc>
        <w:tc>
          <w:tcPr>
            <w:tcW w:w="2441" w:type="dxa"/>
            <w:tcBorders>
              <w:top w:val="single" w:sz="8" w:space="0" w:color="auto"/>
              <w:left w:val="single" w:sz="8" w:space="0" w:color="auto"/>
              <w:bottom w:val="single" w:sz="4" w:space="0" w:color="auto"/>
              <w:right w:val="nil"/>
            </w:tcBorders>
            <w:shd w:val="clear" w:color="auto" w:fill="auto"/>
            <w:noWrap/>
            <w:vAlign w:val="center"/>
            <w:hideMark/>
          </w:tcPr>
          <w:p w14:paraId="5DC68E78"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Огурец свежий</w:t>
            </w:r>
          </w:p>
        </w:tc>
        <w:tc>
          <w:tcPr>
            <w:tcW w:w="13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546A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single" w:sz="8" w:space="0" w:color="auto"/>
              <w:left w:val="nil"/>
              <w:bottom w:val="single" w:sz="4" w:space="0" w:color="auto"/>
              <w:right w:val="nil"/>
            </w:tcBorders>
            <w:shd w:val="clear" w:color="auto" w:fill="auto"/>
            <w:noWrap/>
            <w:vAlign w:val="center"/>
            <w:hideMark/>
          </w:tcPr>
          <w:p w14:paraId="3287D48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0,40</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F1E35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single" w:sz="8" w:space="0" w:color="auto"/>
              <w:left w:val="nil"/>
              <w:bottom w:val="single" w:sz="4" w:space="0" w:color="auto"/>
              <w:right w:val="nil"/>
            </w:tcBorders>
            <w:shd w:val="clear" w:color="auto" w:fill="auto"/>
            <w:noWrap/>
            <w:vAlign w:val="center"/>
            <w:hideMark/>
          </w:tcPr>
          <w:p w14:paraId="1DAB4A5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4F94E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7,60</w:t>
            </w:r>
          </w:p>
        </w:tc>
      </w:tr>
      <w:tr w:rsidR="009759A4" w:rsidRPr="00BE11BB" w14:paraId="7AF6B0A4" w14:textId="77777777" w:rsidTr="009759A4">
        <w:trPr>
          <w:gridAfter w:val="1"/>
          <w:wAfter w:w="9" w:type="dxa"/>
          <w:trHeight w:val="600"/>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DB43B"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 </w:t>
            </w:r>
          </w:p>
        </w:tc>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70C8236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Помидор свежий</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437A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single" w:sz="4" w:space="0" w:color="auto"/>
              <w:bottom w:val="single" w:sz="4" w:space="0" w:color="auto"/>
              <w:right w:val="nil"/>
            </w:tcBorders>
            <w:shd w:val="clear" w:color="auto" w:fill="auto"/>
            <w:noWrap/>
            <w:vAlign w:val="center"/>
            <w:hideMark/>
          </w:tcPr>
          <w:p w14:paraId="41D81C3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0,30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C06C2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6302417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896C45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9,60</w:t>
            </w:r>
          </w:p>
        </w:tc>
      </w:tr>
      <w:tr w:rsidR="009759A4" w:rsidRPr="00BE11BB" w14:paraId="1824A0CF" w14:textId="77777777" w:rsidTr="009759A4">
        <w:trPr>
          <w:gridAfter w:val="1"/>
          <w:wAfter w:w="9" w:type="dxa"/>
          <w:trHeight w:val="600"/>
        </w:trPr>
        <w:tc>
          <w:tcPr>
            <w:tcW w:w="2237" w:type="dxa"/>
            <w:tcBorders>
              <w:top w:val="nil"/>
              <w:left w:val="single" w:sz="8" w:space="0" w:color="auto"/>
              <w:bottom w:val="single" w:sz="4" w:space="0" w:color="auto"/>
              <w:right w:val="nil"/>
            </w:tcBorders>
            <w:shd w:val="clear" w:color="auto" w:fill="auto"/>
            <w:noWrap/>
            <w:vAlign w:val="center"/>
            <w:hideMark/>
          </w:tcPr>
          <w:p w14:paraId="64E3738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110-96</w:t>
            </w:r>
          </w:p>
        </w:tc>
        <w:tc>
          <w:tcPr>
            <w:tcW w:w="2441" w:type="dxa"/>
            <w:tcBorders>
              <w:top w:val="nil"/>
              <w:left w:val="single" w:sz="8" w:space="0" w:color="auto"/>
              <w:bottom w:val="single" w:sz="4" w:space="0" w:color="auto"/>
              <w:right w:val="nil"/>
            </w:tcBorders>
            <w:shd w:val="clear" w:color="auto" w:fill="auto"/>
            <w:vAlign w:val="center"/>
            <w:hideMark/>
          </w:tcPr>
          <w:p w14:paraId="04D39D8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Борщ с тушенкой </w:t>
            </w:r>
            <w:proofErr w:type="spellStart"/>
            <w:r w:rsidRPr="00BE11BB">
              <w:rPr>
                <w:rFonts w:ascii="Arial" w:eastAsia="Times New Roman" w:hAnsi="Arial" w:cs="Arial"/>
                <w:color w:val="000000"/>
                <w:sz w:val="24"/>
                <w:szCs w:val="24"/>
                <w:lang w:eastAsia="ru-RU"/>
              </w:rPr>
              <w:t>гов</w:t>
            </w:r>
            <w:proofErr w:type="spellEnd"/>
            <w:r w:rsidRPr="00BE11BB">
              <w:rPr>
                <w:rFonts w:ascii="Arial" w:eastAsia="Times New Roman" w:hAnsi="Arial" w:cs="Arial"/>
                <w:color w:val="000000"/>
                <w:sz w:val="24"/>
                <w:szCs w:val="24"/>
                <w:lang w:eastAsia="ru-RU"/>
              </w:rPr>
              <w:t>. и сметаной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54FAA5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25/250/15</w:t>
            </w:r>
          </w:p>
        </w:tc>
        <w:tc>
          <w:tcPr>
            <w:tcW w:w="1060" w:type="dxa"/>
            <w:gridSpan w:val="3"/>
            <w:tcBorders>
              <w:top w:val="nil"/>
              <w:left w:val="nil"/>
              <w:bottom w:val="single" w:sz="4" w:space="0" w:color="auto"/>
              <w:right w:val="nil"/>
            </w:tcBorders>
            <w:shd w:val="clear" w:color="auto" w:fill="auto"/>
            <w:noWrap/>
            <w:vAlign w:val="center"/>
            <w:hideMark/>
          </w:tcPr>
          <w:p w14:paraId="1C47E64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D5A6E5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8,30</w:t>
            </w:r>
          </w:p>
        </w:tc>
        <w:tc>
          <w:tcPr>
            <w:tcW w:w="1520" w:type="dxa"/>
            <w:gridSpan w:val="3"/>
            <w:tcBorders>
              <w:top w:val="nil"/>
              <w:left w:val="nil"/>
              <w:bottom w:val="single" w:sz="4" w:space="0" w:color="auto"/>
              <w:right w:val="nil"/>
            </w:tcBorders>
            <w:shd w:val="clear" w:color="auto" w:fill="auto"/>
            <w:noWrap/>
            <w:vAlign w:val="center"/>
            <w:hideMark/>
          </w:tcPr>
          <w:p w14:paraId="6146CD3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13,60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3B0B1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294,50</w:t>
            </w:r>
          </w:p>
        </w:tc>
      </w:tr>
      <w:tr w:rsidR="009759A4" w:rsidRPr="00BE11BB" w14:paraId="2931AB8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039F4F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595-2007</w:t>
            </w:r>
          </w:p>
        </w:tc>
        <w:tc>
          <w:tcPr>
            <w:tcW w:w="2441" w:type="dxa"/>
            <w:tcBorders>
              <w:top w:val="nil"/>
              <w:left w:val="nil"/>
              <w:bottom w:val="single" w:sz="4" w:space="0" w:color="auto"/>
              <w:right w:val="nil"/>
            </w:tcBorders>
            <w:shd w:val="clear" w:color="auto" w:fill="auto"/>
            <w:vAlign w:val="center"/>
            <w:hideMark/>
          </w:tcPr>
          <w:p w14:paraId="5A78C5A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Рагу из свинины</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642C06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50/200</w:t>
            </w:r>
          </w:p>
        </w:tc>
        <w:tc>
          <w:tcPr>
            <w:tcW w:w="1060" w:type="dxa"/>
            <w:gridSpan w:val="3"/>
            <w:tcBorders>
              <w:top w:val="nil"/>
              <w:left w:val="nil"/>
              <w:bottom w:val="single" w:sz="4" w:space="0" w:color="auto"/>
              <w:right w:val="nil"/>
            </w:tcBorders>
            <w:shd w:val="clear" w:color="auto" w:fill="auto"/>
            <w:noWrap/>
            <w:vAlign w:val="center"/>
            <w:hideMark/>
          </w:tcPr>
          <w:p w14:paraId="29DB0BA0"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10,50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59D06A"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35,00</w:t>
            </w:r>
          </w:p>
        </w:tc>
        <w:tc>
          <w:tcPr>
            <w:tcW w:w="1520" w:type="dxa"/>
            <w:gridSpan w:val="3"/>
            <w:tcBorders>
              <w:top w:val="nil"/>
              <w:left w:val="nil"/>
              <w:bottom w:val="single" w:sz="4" w:space="0" w:color="auto"/>
              <w:right w:val="nil"/>
            </w:tcBorders>
            <w:shd w:val="clear" w:color="auto" w:fill="auto"/>
            <w:noWrap/>
            <w:vAlign w:val="center"/>
            <w:hideMark/>
          </w:tcPr>
          <w:p w14:paraId="379D63CD"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32,00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C0A7B87"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485,50</w:t>
            </w:r>
          </w:p>
        </w:tc>
      </w:tr>
      <w:tr w:rsidR="009759A4" w:rsidRPr="00BE11BB" w14:paraId="406D946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18E50C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628-96</w:t>
            </w:r>
          </w:p>
        </w:tc>
        <w:tc>
          <w:tcPr>
            <w:tcW w:w="2441" w:type="dxa"/>
            <w:tcBorders>
              <w:top w:val="nil"/>
              <w:left w:val="nil"/>
              <w:bottom w:val="single" w:sz="4" w:space="0" w:color="auto"/>
              <w:right w:val="nil"/>
            </w:tcBorders>
            <w:shd w:val="clear" w:color="auto" w:fill="auto"/>
            <w:vAlign w:val="center"/>
            <w:hideMark/>
          </w:tcPr>
          <w:p w14:paraId="7BBEC4D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Чай с сахаром с лимоном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092CD1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1/200/7</w:t>
            </w:r>
          </w:p>
        </w:tc>
        <w:tc>
          <w:tcPr>
            <w:tcW w:w="1060" w:type="dxa"/>
            <w:gridSpan w:val="3"/>
            <w:tcBorders>
              <w:top w:val="nil"/>
              <w:left w:val="nil"/>
              <w:bottom w:val="single" w:sz="4" w:space="0" w:color="auto"/>
              <w:right w:val="nil"/>
            </w:tcBorders>
            <w:shd w:val="clear" w:color="auto" w:fill="auto"/>
            <w:noWrap/>
            <w:vAlign w:val="center"/>
            <w:hideMark/>
          </w:tcPr>
          <w:p w14:paraId="7AD3BD5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814348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2A2F412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1E384E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60,00</w:t>
            </w:r>
          </w:p>
        </w:tc>
      </w:tr>
      <w:tr w:rsidR="009759A4" w:rsidRPr="00BE11BB" w14:paraId="5AFE0F65" w14:textId="77777777" w:rsidTr="009759A4">
        <w:trPr>
          <w:gridAfter w:val="1"/>
          <w:wAfter w:w="9" w:type="dxa"/>
          <w:trHeight w:val="600"/>
        </w:trPr>
        <w:tc>
          <w:tcPr>
            <w:tcW w:w="2237" w:type="dxa"/>
            <w:tcBorders>
              <w:top w:val="nil"/>
              <w:left w:val="single" w:sz="8" w:space="0" w:color="auto"/>
              <w:bottom w:val="single" w:sz="4" w:space="0" w:color="auto"/>
              <w:right w:val="nil"/>
            </w:tcBorders>
            <w:shd w:val="clear" w:color="auto" w:fill="auto"/>
            <w:noWrap/>
            <w:vAlign w:val="center"/>
            <w:hideMark/>
          </w:tcPr>
          <w:p w14:paraId="46E376E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single" w:sz="8" w:space="0" w:color="auto"/>
              <w:bottom w:val="single" w:sz="4" w:space="0" w:color="auto"/>
              <w:right w:val="nil"/>
            </w:tcBorders>
            <w:shd w:val="clear" w:color="auto" w:fill="auto"/>
            <w:vAlign w:val="center"/>
            <w:hideMark/>
          </w:tcPr>
          <w:p w14:paraId="1F55784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CF4E98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1/70</w:t>
            </w:r>
          </w:p>
        </w:tc>
        <w:tc>
          <w:tcPr>
            <w:tcW w:w="1060" w:type="dxa"/>
            <w:gridSpan w:val="3"/>
            <w:tcBorders>
              <w:top w:val="nil"/>
              <w:left w:val="nil"/>
              <w:bottom w:val="single" w:sz="4" w:space="0" w:color="auto"/>
              <w:right w:val="nil"/>
            </w:tcBorders>
            <w:shd w:val="clear" w:color="auto" w:fill="auto"/>
            <w:noWrap/>
            <w:vAlign w:val="center"/>
            <w:hideMark/>
          </w:tcPr>
          <w:p w14:paraId="4AAFCB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29E5D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4364353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6594D7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0A7246B1" w14:textId="77777777" w:rsidTr="009759A4">
        <w:trPr>
          <w:gridAfter w:val="1"/>
          <w:wAfter w:w="9" w:type="dxa"/>
          <w:trHeight w:val="600"/>
        </w:trPr>
        <w:tc>
          <w:tcPr>
            <w:tcW w:w="2237" w:type="dxa"/>
            <w:tcBorders>
              <w:top w:val="nil"/>
              <w:left w:val="single" w:sz="8" w:space="0" w:color="auto"/>
              <w:bottom w:val="single" w:sz="4" w:space="0" w:color="auto"/>
              <w:right w:val="nil"/>
            </w:tcBorders>
            <w:shd w:val="clear" w:color="auto" w:fill="auto"/>
            <w:noWrap/>
            <w:vAlign w:val="center"/>
            <w:hideMark/>
          </w:tcPr>
          <w:p w14:paraId="5FA17A0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701-96</w:t>
            </w:r>
          </w:p>
        </w:tc>
        <w:tc>
          <w:tcPr>
            <w:tcW w:w="2441" w:type="dxa"/>
            <w:tcBorders>
              <w:top w:val="nil"/>
              <w:left w:val="single" w:sz="8" w:space="0" w:color="auto"/>
              <w:bottom w:val="single" w:sz="4" w:space="0" w:color="auto"/>
              <w:right w:val="nil"/>
            </w:tcBorders>
            <w:shd w:val="clear" w:color="auto" w:fill="auto"/>
            <w:vAlign w:val="center"/>
            <w:hideMark/>
          </w:tcPr>
          <w:p w14:paraId="50D2F3F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Сосиска в тесте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7E66F5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6E4A85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BF5DC6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14,37</w:t>
            </w:r>
          </w:p>
        </w:tc>
        <w:tc>
          <w:tcPr>
            <w:tcW w:w="1520" w:type="dxa"/>
            <w:gridSpan w:val="3"/>
            <w:tcBorders>
              <w:top w:val="nil"/>
              <w:left w:val="nil"/>
              <w:bottom w:val="single" w:sz="4" w:space="0" w:color="auto"/>
              <w:right w:val="nil"/>
            </w:tcBorders>
            <w:shd w:val="clear" w:color="auto" w:fill="auto"/>
            <w:noWrap/>
            <w:vAlign w:val="center"/>
            <w:hideMark/>
          </w:tcPr>
          <w:p w14:paraId="6214ACE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39620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281,00</w:t>
            </w:r>
          </w:p>
        </w:tc>
      </w:tr>
      <w:tr w:rsidR="009759A4" w:rsidRPr="00BE11BB" w14:paraId="58535D65"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0EA4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8" w:space="0" w:color="auto"/>
              <w:left w:val="nil"/>
              <w:bottom w:val="single" w:sz="4" w:space="0" w:color="auto"/>
              <w:right w:val="nil"/>
            </w:tcBorders>
            <w:shd w:val="clear" w:color="auto" w:fill="auto"/>
            <w:vAlign w:val="center"/>
            <w:hideMark/>
          </w:tcPr>
          <w:p w14:paraId="15D7340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F3116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single" w:sz="8" w:space="0" w:color="auto"/>
              <w:left w:val="nil"/>
              <w:bottom w:val="single" w:sz="4" w:space="0" w:color="auto"/>
              <w:right w:val="nil"/>
            </w:tcBorders>
            <w:shd w:val="clear" w:color="auto" w:fill="auto"/>
            <w:noWrap/>
            <w:vAlign w:val="center"/>
            <w:hideMark/>
          </w:tcPr>
          <w:p w14:paraId="36EEC29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AB89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single" w:sz="8" w:space="0" w:color="auto"/>
              <w:left w:val="nil"/>
              <w:bottom w:val="single" w:sz="4" w:space="0" w:color="auto"/>
              <w:right w:val="nil"/>
            </w:tcBorders>
            <w:shd w:val="clear" w:color="auto" w:fill="auto"/>
            <w:noWrap/>
            <w:vAlign w:val="center"/>
            <w:hideMark/>
          </w:tcPr>
          <w:p w14:paraId="4FD41AC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133E8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714927B8"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1132D20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65B0CE7B"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single" w:sz="8" w:space="0" w:color="auto"/>
              <w:bottom w:val="single" w:sz="8" w:space="0" w:color="auto"/>
              <w:right w:val="nil"/>
            </w:tcBorders>
            <w:shd w:val="clear" w:color="auto" w:fill="auto"/>
            <w:noWrap/>
            <w:vAlign w:val="center"/>
            <w:hideMark/>
          </w:tcPr>
          <w:p w14:paraId="4AEE206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2C5DA91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29,10</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202DC95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58,17</w:t>
            </w:r>
          </w:p>
        </w:tc>
        <w:tc>
          <w:tcPr>
            <w:tcW w:w="1520" w:type="dxa"/>
            <w:gridSpan w:val="3"/>
            <w:tcBorders>
              <w:top w:val="nil"/>
              <w:left w:val="nil"/>
              <w:bottom w:val="single" w:sz="8" w:space="0" w:color="auto"/>
              <w:right w:val="nil"/>
            </w:tcBorders>
            <w:shd w:val="clear" w:color="000000" w:fill="CCFFCC"/>
            <w:noWrap/>
            <w:vAlign w:val="center"/>
            <w:hideMark/>
          </w:tcPr>
          <w:p w14:paraId="1792594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103,30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64782C5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1193,40</w:t>
            </w:r>
          </w:p>
        </w:tc>
      </w:tr>
      <w:tr w:rsidR="009759A4" w:rsidRPr="00BE11BB" w14:paraId="1B0AF328"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1E85A732"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086BEBA1"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2F3B3763"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0DC897C7"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6373535B"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5A51AE63"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0A9BEE20"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457093C5" w14:textId="77777777" w:rsidTr="009759A4">
        <w:trPr>
          <w:trHeight w:val="60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1EFB7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5A26F2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61,10</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538E2FD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77,77</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0CDFF5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226,70</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49C92A8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2089,20</w:t>
            </w:r>
          </w:p>
        </w:tc>
      </w:tr>
      <w:tr w:rsidR="009759A4" w:rsidRPr="00BE11BB" w14:paraId="11578309"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0AE1BE8B"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Вторая неделя</w:t>
            </w:r>
          </w:p>
        </w:tc>
      </w:tr>
      <w:tr w:rsidR="009759A4" w:rsidRPr="00BE11BB" w14:paraId="7D027656"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654AAE02" w14:textId="77777777" w:rsidR="009759A4" w:rsidRPr="00BE11BB" w:rsidRDefault="009759A4" w:rsidP="009759A4">
            <w:pPr>
              <w:spacing w:after="0" w:line="240" w:lineRule="auto"/>
              <w:jc w:val="center"/>
              <w:rPr>
                <w:rFonts w:ascii="Arial" w:eastAsia="Times New Roman" w:hAnsi="Arial" w:cs="Arial"/>
                <w:b/>
                <w:bCs/>
                <w:color w:val="008000"/>
                <w:sz w:val="32"/>
                <w:szCs w:val="32"/>
                <w:lang w:eastAsia="ru-RU"/>
              </w:rPr>
            </w:pPr>
            <w:r w:rsidRPr="00BE11BB">
              <w:rPr>
                <w:rFonts w:ascii="Arial" w:eastAsia="Times New Roman" w:hAnsi="Arial" w:cs="Arial"/>
                <w:b/>
                <w:bCs/>
                <w:color w:val="008000"/>
                <w:sz w:val="32"/>
                <w:szCs w:val="32"/>
                <w:lang w:eastAsia="ru-RU"/>
              </w:rPr>
              <w:t>Понедельник</w:t>
            </w:r>
          </w:p>
        </w:tc>
      </w:tr>
      <w:tr w:rsidR="009759A4" w:rsidRPr="00BE11BB" w14:paraId="7B089E60"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282CBD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4ED3924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59ED7E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59CE72C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6016AB7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60BCC64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450F67A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5B4A4B04"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14B0BCDE"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434FEC0B"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2CC56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ТТК</w:t>
            </w:r>
          </w:p>
        </w:tc>
        <w:tc>
          <w:tcPr>
            <w:tcW w:w="2441" w:type="dxa"/>
            <w:tcBorders>
              <w:top w:val="single" w:sz="4" w:space="0" w:color="auto"/>
              <w:left w:val="nil"/>
              <w:bottom w:val="single" w:sz="4" w:space="0" w:color="auto"/>
              <w:right w:val="nil"/>
            </w:tcBorders>
            <w:shd w:val="clear" w:color="auto" w:fill="auto"/>
            <w:vAlign w:val="center"/>
            <w:hideMark/>
          </w:tcPr>
          <w:p w14:paraId="6C9DB7F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Горячий бутерброд с сосиской</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A662E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7F2C32C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6,67</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DA4921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8,47</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0D859D8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14,98</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9F912B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163,00</w:t>
            </w:r>
          </w:p>
        </w:tc>
      </w:tr>
      <w:tr w:rsidR="009759A4" w:rsidRPr="00BE11BB" w14:paraId="742E5C1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C1F3B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257-96</w:t>
            </w:r>
          </w:p>
        </w:tc>
        <w:tc>
          <w:tcPr>
            <w:tcW w:w="2441" w:type="dxa"/>
            <w:tcBorders>
              <w:top w:val="nil"/>
              <w:left w:val="nil"/>
              <w:bottom w:val="single" w:sz="4" w:space="0" w:color="auto"/>
              <w:right w:val="nil"/>
            </w:tcBorders>
            <w:shd w:val="clear" w:color="auto" w:fill="auto"/>
            <w:vAlign w:val="center"/>
            <w:hideMark/>
          </w:tcPr>
          <w:p w14:paraId="053EB2C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Каша молочная геркулесовая с маслом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15E484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1/200/10</w:t>
            </w:r>
          </w:p>
        </w:tc>
        <w:tc>
          <w:tcPr>
            <w:tcW w:w="1060" w:type="dxa"/>
            <w:gridSpan w:val="3"/>
            <w:tcBorders>
              <w:top w:val="nil"/>
              <w:left w:val="nil"/>
              <w:bottom w:val="single" w:sz="4" w:space="0" w:color="auto"/>
              <w:right w:val="nil"/>
            </w:tcBorders>
            <w:shd w:val="clear" w:color="auto" w:fill="auto"/>
            <w:noWrap/>
            <w:vAlign w:val="center"/>
            <w:hideMark/>
          </w:tcPr>
          <w:p w14:paraId="2908860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6,50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70B263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14,67</w:t>
            </w:r>
          </w:p>
        </w:tc>
        <w:tc>
          <w:tcPr>
            <w:tcW w:w="1520" w:type="dxa"/>
            <w:gridSpan w:val="3"/>
            <w:tcBorders>
              <w:top w:val="nil"/>
              <w:left w:val="nil"/>
              <w:bottom w:val="single" w:sz="4" w:space="0" w:color="auto"/>
              <w:right w:val="nil"/>
            </w:tcBorders>
            <w:shd w:val="clear" w:color="auto" w:fill="auto"/>
            <w:noWrap/>
            <w:vAlign w:val="center"/>
            <w:hideMark/>
          </w:tcPr>
          <w:p w14:paraId="11C509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44,00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F0E570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334,10</w:t>
            </w:r>
          </w:p>
        </w:tc>
      </w:tr>
      <w:tr w:rsidR="009759A4" w:rsidRPr="00BE11BB" w14:paraId="06871F4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19004C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637-96</w:t>
            </w:r>
          </w:p>
        </w:tc>
        <w:tc>
          <w:tcPr>
            <w:tcW w:w="2441" w:type="dxa"/>
            <w:tcBorders>
              <w:top w:val="nil"/>
              <w:left w:val="nil"/>
              <w:bottom w:val="single" w:sz="4" w:space="0" w:color="auto"/>
              <w:right w:val="nil"/>
            </w:tcBorders>
            <w:shd w:val="clear" w:color="auto" w:fill="auto"/>
            <w:vAlign w:val="center"/>
            <w:hideMark/>
          </w:tcPr>
          <w:p w14:paraId="7D13E3B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Кофейный напиток на с/молоке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F14B24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58077DB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26DE8E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1,60</w:t>
            </w:r>
          </w:p>
        </w:tc>
        <w:tc>
          <w:tcPr>
            <w:tcW w:w="1520" w:type="dxa"/>
            <w:gridSpan w:val="3"/>
            <w:tcBorders>
              <w:top w:val="nil"/>
              <w:left w:val="nil"/>
              <w:bottom w:val="single" w:sz="4" w:space="0" w:color="auto"/>
              <w:right w:val="nil"/>
            </w:tcBorders>
            <w:shd w:val="clear" w:color="auto" w:fill="auto"/>
            <w:noWrap/>
            <w:vAlign w:val="center"/>
            <w:hideMark/>
          </w:tcPr>
          <w:p w14:paraId="3D8D04E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22,30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6026FC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105,00</w:t>
            </w:r>
          </w:p>
        </w:tc>
      </w:tr>
      <w:tr w:rsidR="009759A4" w:rsidRPr="00BE11BB" w14:paraId="1B55D772"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8C7B58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08C6BA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60B2E4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05FA30D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A301E3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5303FEB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B4FB16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5E0A73F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737032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4801D9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Йогурт</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1FB4B4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008473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453E8B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2,50</w:t>
            </w:r>
          </w:p>
        </w:tc>
        <w:tc>
          <w:tcPr>
            <w:tcW w:w="1520" w:type="dxa"/>
            <w:gridSpan w:val="3"/>
            <w:tcBorders>
              <w:top w:val="nil"/>
              <w:left w:val="nil"/>
              <w:bottom w:val="single" w:sz="4" w:space="0" w:color="auto"/>
              <w:right w:val="nil"/>
            </w:tcBorders>
            <w:shd w:val="clear" w:color="auto" w:fill="auto"/>
            <w:noWrap/>
            <w:vAlign w:val="center"/>
            <w:hideMark/>
          </w:tcPr>
          <w:p w14:paraId="52135B1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B9995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94,00</w:t>
            </w:r>
          </w:p>
        </w:tc>
      </w:tr>
      <w:tr w:rsidR="009759A4" w:rsidRPr="00BE11BB" w14:paraId="34F4555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210E59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6D439CA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5DE911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nil"/>
              <w:bottom w:val="single" w:sz="4" w:space="0" w:color="auto"/>
              <w:right w:val="nil"/>
            </w:tcBorders>
            <w:shd w:val="clear" w:color="auto" w:fill="auto"/>
            <w:noWrap/>
            <w:vAlign w:val="center"/>
            <w:hideMark/>
          </w:tcPr>
          <w:p w14:paraId="5671A72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127588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nil"/>
              <w:left w:val="nil"/>
              <w:bottom w:val="single" w:sz="4" w:space="0" w:color="auto"/>
              <w:right w:val="nil"/>
            </w:tcBorders>
            <w:shd w:val="clear" w:color="auto" w:fill="auto"/>
            <w:noWrap/>
            <w:vAlign w:val="center"/>
            <w:hideMark/>
          </w:tcPr>
          <w:p w14:paraId="3D7C954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F76A06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050B8DA3"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1C7A3D2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8" w:space="0" w:color="auto"/>
              <w:right w:val="nil"/>
            </w:tcBorders>
            <w:shd w:val="clear" w:color="auto" w:fill="auto"/>
            <w:vAlign w:val="center"/>
            <w:hideMark/>
          </w:tcPr>
          <w:p w14:paraId="1887C4A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14:paraId="2B8FEDD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nil"/>
              <w:bottom w:val="single" w:sz="8" w:space="0" w:color="auto"/>
              <w:right w:val="nil"/>
            </w:tcBorders>
            <w:shd w:val="clear" w:color="auto" w:fill="auto"/>
            <w:noWrap/>
            <w:vAlign w:val="center"/>
            <w:hideMark/>
          </w:tcPr>
          <w:p w14:paraId="4BA453A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A29315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nil"/>
              <w:left w:val="nil"/>
              <w:bottom w:val="single" w:sz="8" w:space="0" w:color="auto"/>
              <w:right w:val="nil"/>
            </w:tcBorders>
            <w:shd w:val="clear" w:color="auto" w:fill="auto"/>
            <w:noWrap/>
            <w:vAlign w:val="center"/>
            <w:hideMark/>
          </w:tcPr>
          <w:p w14:paraId="1957898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4E43406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56B68447"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2745593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right w:val="nil"/>
            </w:tcBorders>
            <w:shd w:val="clear" w:color="auto" w:fill="auto"/>
            <w:noWrap/>
            <w:vAlign w:val="center"/>
            <w:hideMark/>
          </w:tcPr>
          <w:p w14:paraId="2A7D6DC0"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28E82A8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8" w:space="0" w:color="auto"/>
              <w:left w:val="single" w:sz="8" w:space="0" w:color="auto"/>
              <w:bottom w:val="single" w:sz="4" w:space="0" w:color="auto"/>
              <w:right w:val="nil"/>
            </w:tcBorders>
            <w:shd w:val="clear" w:color="000000" w:fill="CCFFCC"/>
            <w:noWrap/>
            <w:vAlign w:val="center"/>
            <w:hideMark/>
          </w:tcPr>
          <w:p w14:paraId="6DB362D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21,07</w:t>
            </w:r>
          </w:p>
        </w:tc>
        <w:tc>
          <w:tcPr>
            <w:tcW w:w="960" w:type="dxa"/>
            <w:gridSpan w:val="2"/>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15E3B2F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28,74</w:t>
            </w:r>
          </w:p>
        </w:tc>
        <w:tc>
          <w:tcPr>
            <w:tcW w:w="1520" w:type="dxa"/>
            <w:gridSpan w:val="3"/>
            <w:tcBorders>
              <w:top w:val="single" w:sz="8" w:space="0" w:color="auto"/>
              <w:left w:val="nil"/>
              <w:bottom w:val="single" w:sz="4" w:space="0" w:color="auto"/>
              <w:right w:val="nil"/>
            </w:tcBorders>
            <w:shd w:val="clear" w:color="000000" w:fill="CCFFCC"/>
            <w:noWrap/>
            <w:vAlign w:val="center"/>
            <w:hideMark/>
          </w:tcPr>
          <w:p w14:paraId="5B56688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124,78</w:t>
            </w:r>
          </w:p>
        </w:tc>
        <w:tc>
          <w:tcPr>
            <w:tcW w:w="1221" w:type="dxa"/>
            <w:gridSpan w:val="2"/>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1CF3F97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828,10</w:t>
            </w:r>
          </w:p>
        </w:tc>
      </w:tr>
      <w:tr w:rsidR="009759A4" w:rsidRPr="00BE11BB" w14:paraId="4011449E" w14:textId="77777777" w:rsidTr="009759A4">
        <w:trPr>
          <w:trHeight w:val="600"/>
        </w:trPr>
        <w:tc>
          <w:tcPr>
            <w:tcW w:w="10799" w:type="dxa"/>
            <w:gridSpan w:val="14"/>
            <w:tcBorders>
              <w:bottom w:val="single" w:sz="8" w:space="0" w:color="auto"/>
              <w:right w:val="nil"/>
            </w:tcBorders>
            <w:shd w:val="clear" w:color="auto" w:fill="auto"/>
            <w:noWrap/>
            <w:vAlign w:val="center"/>
            <w:hideMark/>
          </w:tcPr>
          <w:p w14:paraId="32FD7228"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0035DB0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182444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 </w:t>
            </w:r>
          </w:p>
        </w:tc>
        <w:tc>
          <w:tcPr>
            <w:tcW w:w="2441" w:type="dxa"/>
            <w:tcBorders>
              <w:top w:val="nil"/>
              <w:left w:val="nil"/>
              <w:bottom w:val="single" w:sz="4" w:space="0" w:color="auto"/>
              <w:right w:val="nil"/>
            </w:tcBorders>
            <w:shd w:val="clear" w:color="auto" w:fill="auto"/>
            <w:vAlign w:val="center"/>
            <w:hideMark/>
          </w:tcPr>
          <w:p w14:paraId="2D83352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Яйцо отварное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D9C259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1шт.</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0A5BD43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FE86C0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1285885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0,30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CD0B4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63,00</w:t>
            </w:r>
          </w:p>
        </w:tc>
      </w:tr>
      <w:tr w:rsidR="009759A4" w:rsidRPr="00BE11BB" w14:paraId="769ED4B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D1FDB7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131-96</w:t>
            </w:r>
          </w:p>
        </w:tc>
        <w:tc>
          <w:tcPr>
            <w:tcW w:w="2441" w:type="dxa"/>
            <w:tcBorders>
              <w:top w:val="nil"/>
              <w:left w:val="nil"/>
              <w:bottom w:val="single" w:sz="4" w:space="0" w:color="auto"/>
              <w:right w:val="nil"/>
            </w:tcBorders>
            <w:shd w:val="clear" w:color="auto" w:fill="auto"/>
            <w:vAlign w:val="center"/>
            <w:hideMark/>
          </w:tcPr>
          <w:p w14:paraId="3A33CBE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Суп картофельный с рыбными консервами</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02283C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35/250</w:t>
            </w:r>
          </w:p>
        </w:tc>
        <w:tc>
          <w:tcPr>
            <w:tcW w:w="1060" w:type="dxa"/>
            <w:gridSpan w:val="3"/>
            <w:tcBorders>
              <w:top w:val="nil"/>
              <w:left w:val="nil"/>
              <w:bottom w:val="single" w:sz="4" w:space="0" w:color="auto"/>
              <w:right w:val="nil"/>
            </w:tcBorders>
            <w:shd w:val="clear" w:color="auto" w:fill="auto"/>
            <w:noWrap/>
            <w:vAlign w:val="center"/>
            <w:hideMark/>
          </w:tcPr>
          <w:p w14:paraId="77267D3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9DFCF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2,80</w:t>
            </w:r>
          </w:p>
        </w:tc>
        <w:tc>
          <w:tcPr>
            <w:tcW w:w="1520" w:type="dxa"/>
            <w:gridSpan w:val="3"/>
            <w:tcBorders>
              <w:top w:val="nil"/>
              <w:left w:val="nil"/>
              <w:bottom w:val="single" w:sz="4" w:space="0" w:color="auto"/>
              <w:right w:val="nil"/>
            </w:tcBorders>
            <w:shd w:val="clear" w:color="auto" w:fill="auto"/>
            <w:noWrap/>
            <w:vAlign w:val="center"/>
            <w:hideMark/>
          </w:tcPr>
          <w:p w14:paraId="39FDADA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3FB9C0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175,80</w:t>
            </w:r>
          </w:p>
        </w:tc>
      </w:tr>
      <w:tr w:rsidR="009759A4" w:rsidRPr="00BE11BB" w14:paraId="176BCC48" w14:textId="77777777" w:rsidTr="009759A4">
        <w:trPr>
          <w:gridAfter w:val="1"/>
          <w:wAfter w:w="9" w:type="dxa"/>
          <w:trHeight w:val="600"/>
        </w:trPr>
        <w:tc>
          <w:tcPr>
            <w:tcW w:w="2237" w:type="dxa"/>
            <w:tcBorders>
              <w:top w:val="nil"/>
              <w:left w:val="single" w:sz="8" w:space="0" w:color="auto"/>
              <w:bottom w:val="single" w:sz="4" w:space="0" w:color="auto"/>
              <w:right w:val="nil"/>
            </w:tcBorders>
            <w:shd w:val="clear" w:color="auto" w:fill="auto"/>
            <w:noWrap/>
            <w:vAlign w:val="center"/>
            <w:hideMark/>
          </w:tcPr>
          <w:p w14:paraId="46539EE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403-96</w:t>
            </w:r>
          </w:p>
        </w:tc>
        <w:tc>
          <w:tcPr>
            <w:tcW w:w="2441" w:type="dxa"/>
            <w:tcBorders>
              <w:top w:val="nil"/>
              <w:left w:val="single" w:sz="8" w:space="0" w:color="auto"/>
              <w:bottom w:val="single" w:sz="4" w:space="0" w:color="auto"/>
              <w:right w:val="nil"/>
            </w:tcBorders>
            <w:shd w:val="clear" w:color="auto" w:fill="auto"/>
            <w:vAlign w:val="center"/>
            <w:hideMark/>
          </w:tcPr>
          <w:p w14:paraId="11044B7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Плов из свинины</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CCF6FD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50/200</w:t>
            </w:r>
          </w:p>
        </w:tc>
        <w:tc>
          <w:tcPr>
            <w:tcW w:w="1060" w:type="dxa"/>
            <w:gridSpan w:val="3"/>
            <w:tcBorders>
              <w:top w:val="nil"/>
              <w:left w:val="nil"/>
              <w:bottom w:val="single" w:sz="4" w:space="0" w:color="auto"/>
              <w:right w:val="nil"/>
            </w:tcBorders>
            <w:shd w:val="clear" w:color="auto" w:fill="auto"/>
            <w:noWrap/>
            <w:vAlign w:val="center"/>
            <w:hideMark/>
          </w:tcPr>
          <w:p w14:paraId="6D01741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20,70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D0C95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520" w:type="dxa"/>
            <w:gridSpan w:val="3"/>
            <w:tcBorders>
              <w:top w:val="nil"/>
              <w:left w:val="nil"/>
              <w:bottom w:val="single" w:sz="4" w:space="0" w:color="auto"/>
              <w:right w:val="nil"/>
            </w:tcBorders>
            <w:shd w:val="clear" w:color="auto" w:fill="auto"/>
            <w:noWrap/>
            <w:vAlign w:val="center"/>
            <w:hideMark/>
          </w:tcPr>
          <w:p w14:paraId="43C7EC3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51,20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BEA2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402,30</w:t>
            </w:r>
          </w:p>
        </w:tc>
      </w:tr>
      <w:tr w:rsidR="009759A4" w:rsidRPr="00BE11BB" w14:paraId="171C192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D88B53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628-96</w:t>
            </w:r>
          </w:p>
        </w:tc>
        <w:tc>
          <w:tcPr>
            <w:tcW w:w="2441" w:type="dxa"/>
            <w:tcBorders>
              <w:top w:val="nil"/>
              <w:left w:val="nil"/>
              <w:bottom w:val="single" w:sz="4" w:space="0" w:color="auto"/>
              <w:right w:val="nil"/>
            </w:tcBorders>
            <w:shd w:val="clear" w:color="auto" w:fill="auto"/>
            <w:vAlign w:val="center"/>
            <w:hideMark/>
          </w:tcPr>
          <w:p w14:paraId="209C7DE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Чай с сахаром и молоком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E97FED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1818166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F1F81B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26C1558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1FBE20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60,00</w:t>
            </w:r>
          </w:p>
        </w:tc>
      </w:tr>
      <w:tr w:rsidR="009759A4" w:rsidRPr="00BE11BB" w14:paraId="56222E8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BFD3CB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D0E182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0C0B54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4BF758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B04922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2968349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DB57A5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408FB88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85F8DE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2-14</w:t>
            </w:r>
          </w:p>
        </w:tc>
        <w:tc>
          <w:tcPr>
            <w:tcW w:w="2441" w:type="dxa"/>
            <w:tcBorders>
              <w:top w:val="nil"/>
              <w:left w:val="nil"/>
              <w:bottom w:val="single" w:sz="4" w:space="0" w:color="auto"/>
              <w:right w:val="nil"/>
            </w:tcBorders>
            <w:shd w:val="clear" w:color="auto" w:fill="auto"/>
            <w:vAlign w:val="center"/>
            <w:hideMark/>
          </w:tcPr>
          <w:p w14:paraId="04D33B0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Плюшка "Московская"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68CFF5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A2BBCF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4,15</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AFD10D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3,85</w:t>
            </w:r>
          </w:p>
        </w:tc>
        <w:tc>
          <w:tcPr>
            <w:tcW w:w="1520" w:type="dxa"/>
            <w:gridSpan w:val="3"/>
            <w:tcBorders>
              <w:top w:val="nil"/>
              <w:left w:val="nil"/>
              <w:bottom w:val="single" w:sz="4" w:space="0" w:color="auto"/>
              <w:right w:val="nil"/>
            </w:tcBorders>
            <w:shd w:val="clear" w:color="auto" w:fill="auto"/>
            <w:noWrap/>
            <w:vAlign w:val="center"/>
            <w:hideMark/>
          </w:tcPr>
          <w:p w14:paraId="397C026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33,20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5747A9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183,75</w:t>
            </w:r>
          </w:p>
        </w:tc>
      </w:tr>
      <w:tr w:rsidR="009759A4" w:rsidRPr="00BE11BB" w14:paraId="7B7538C0"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64A75D1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03AC6A0C"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086D04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5953BBC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43,85</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7C56DFF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22,75</w:t>
            </w:r>
          </w:p>
        </w:tc>
        <w:tc>
          <w:tcPr>
            <w:tcW w:w="1520" w:type="dxa"/>
            <w:gridSpan w:val="3"/>
            <w:tcBorders>
              <w:top w:val="nil"/>
              <w:left w:val="nil"/>
              <w:bottom w:val="single" w:sz="8" w:space="0" w:color="auto"/>
              <w:right w:val="nil"/>
            </w:tcBorders>
            <w:shd w:val="clear" w:color="000000" w:fill="CCFFCC"/>
            <w:noWrap/>
            <w:vAlign w:val="center"/>
            <w:hideMark/>
          </w:tcPr>
          <w:p w14:paraId="2BDABC1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141,40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016E31B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957,25</w:t>
            </w:r>
          </w:p>
        </w:tc>
      </w:tr>
      <w:tr w:rsidR="009759A4" w:rsidRPr="00BE11BB" w14:paraId="2DF48557" w14:textId="77777777" w:rsidTr="009759A4">
        <w:trPr>
          <w:gridAfter w:val="1"/>
          <w:wAfter w:w="9" w:type="dxa"/>
          <w:trHeight w:val="600"/>
        </w:trPr>
        <w:tc>
          <w:tcPr>
            <w:tcW w:w="2237" w:type="dxa"/>
            <w:tcBorders>
              <w:top w:val="nil"/>
              <w:left w:val="nil"/>
              <w:bottom w:val="single" w:sz="8" w:space="0" w:color="auto"/>
              <w:right w:val="nil"/>
            </w:tcBorders>
            <w:shd w:val="clear" w:color="auto" w:fill="auto"/>
            <w:noWrap/>
            <w:vAlign w:val="center"/>
            <w:hideMark/>
          </w:tcPr>
          <w:p w14:paraId="5B0F1BB4"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single" w:sz="8" w:space="0" w:color="auto"/>
              <w:right w:val="nil"/>
            </w:tcBorders>
            <w:shd w:val="clear" w:color="auto" w:fill="auto"/>
            <w:noWrap/>
            <w:vAlign w:val="center"/>
            <w:hideMark/>
          </w:tcPr>
          <w:p w14:paraId="6DA6BACE"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single" w:sz="8" w:space="0" w:color="auto"/>
              <w:right w:val="nil"/>
            </w:tcBorders>
            <w:shd w:val="clear" w:color="auto" w:fill="auto"/>
            <w:noWrap/>
            <w:vAlign w:val="center"/>
            <w:hideMark/>
          </w:tcPr>
          <w:p w14:paraId="305958B0"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single" w:sz="8" w:space="0" w:color="auto"/>
              <w:right w:val="nil"/>
            </w:tcBorders>
            <w:shd w:val="clear" w:color="auto" w:fill="auto"/>
            <w:noWrap/>
            <w:vAlign w:val="center"/>
            <w:hideMark/>
          </w:tcPr>
          <w:p w14:paraId="6EAC287C"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single" w:sz="8" w:space="0" w:color="auto"/>
              <w:right w:val="nil"/>
            </w:tcBorders>
            <w:shd w:val="clear" w:color="auto" w:fill="auto"/>
            <w:noWrap/>
            <w:vAlign w:val="center"/>
            <w:hideMark/>
          </w:tcPr>
          <w:p w14:paraId="5D9A0100"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single" w:sz="8" w:space="0" w:color="auto"/>
              <w:right w:val="nil"/>
            </w:tcBorders>
            <w:shd w:val="clear" w:color="auto" w:fill="auto"/>
            <w:noWrap/>
            <w:vAlign w:val="center"/>
            <w:hideMark/>
          </w:tcPr>
          <w:p w14:paraId="782542D3"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single" w:sz="8" w:space="0" w:color="auto"/>
              <w:right w:val="nil"/>
            </w:tcBorders>
            <w:shd w:val="clear" w:color="auto" w:fill="auto"/>
            <w:noWrap/>
            <w:vAlign w:val="center"/>
            <w:hideMark/>
          </w:tcPr>
          <w:p w14:paraId="48819316"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2DAFC9C0" w14:textId="77777777" w:rsidTr="009759A4">
        <w:trPr>
          <w:trHeight w:val="1200"/>
        </w:trPr>
        <w:tc>
          <w:tcPr>
            <w:tcW w:w="6038"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8AC25F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1F3A040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64,92</w:t>
            </w:r>
          </w:p>
        </w:tc>
        <w:tc>
          <w:tcPr>
            <w:tcW w:w="960" w:type="dxa"/>
            <w:gridSpan w:val="2"/>
            <w:tcBorders>
              <w:top w:val="single" w:sz="8" w:space="0" w:color="auto"/>
              <w:left w:val="nil"/>
              <w:bottom w:val="single" w:sz="4" w:space="0" w:color="auto"/>
              <w:right w:val="nil"/>
            </w:tcBorders>
            <w:shd w:val="clear" w:color="000000" w:fill="FFFF00"/>
            <w:noWrap/>
            <w:vAlign w:val="center"/>
            <w:hideMark/>
          </w:tcPr>
          <w:p w14:paraId="0FBA0F7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51,49</w:t>
            </w:r>
          </w:p>
        </w:tc>
        <w:tc>
          <w:tcPr>
            <w:tcW w:w="1520" w:type="dxa"/>
            <w:gridSpan w:val="3"/>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6FF0DAB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266,18</w:t>
            </w:r>
          </w:p>
        </w:tc>
        <w:tc>
          <w:tcPr>
            <w:tcW w:w="1221" w:type="dxa"/>
            <w:gridSpan w:val="2"/>
            <w:tcBorders>
              <w:top w:val="single" w:sz="8" w:space="0" w:color="auto"/>
              <w:left w:val="nil"/>
              <w:bottom w:val="single" w:sz="4" w:space="0" w:color="auto"/>
              <w:right w:val="single" w:sz="8" w:space="0" w:color="auto"/>
            </w:tcBorders>
            <w:shd w:val="clear" w:color="000000" w:fill="FFFF00"/>
            <w:noWrap/>
            <w:vAlign w:val="center"/>
            <w:hideMark/>
          </w:tcPr>
          <w:p w14:paraId="06029F8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1785,35</w:t>
            </w:r>
          </w:p>
        </w:tc>
      </w:tr>
      <w:tr w:rsidR="009759A4" w:rsidRPr="00BE11BB" w14:paraId="44FB1E61" w14:textId="77777777" w:rsidTr="009759A4">
        <w:trPr>
          <w:trHeight w:val="600"/>
        </w:trPr>
        <w:tc>
          <w:tcPr>
            <w:tcW w:w="10799" w:type="dxa"/>
            <w:gridSpan w:val="14"/>
            <w:tcBorders>
              <w:left w:val="nil"/>
              <w:bottom w:val="single" w:sz="4" w:space="0" w:color="auto"/>
              <w:right w:val="nil"/>
            </w:tcBorders>
            <w:shd w:val="clear" w:color="auto" w:fill="auto"/>
            <w:noWrap/>
            <w:vAlign w:val="center"/>
            <w:hideMark/>
          </w:tcPr>
          <w:p w14:paraId="4BDBA94F"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Вторая неделя</w:t>
            </w:r>
          </w:p>
        </w:tc>
      </w:tr>
      <w:tr w:rsidR="009759A4" w:rsidRPr="00BE11BB" w14:paraId="764A2752" w14:textId="77777777" w:rsidTr="009759A4">
        <w:trPr>
          <w:trHeight w:val="600"/>
        </w:trPr>
        <w:tc>
          <w:tcPr>
            <w:tcW w:w="10799" w:type="dxa"/>
            <w:gridSpan w:val="14"/>
            <w:tcBorders>
              <w:top w:val="single" w:sz="4" w:space="0" w:color="auto"/>
              <w:bottom w:val="single" w:sz="4" w:space="0" w:color="auto"/>
              <w:right w:val="nil"/>
            </w:tcBorders>
            <w:shd w:val="clear" w:color="auto" w:fill="auto"/>
            <w:noWrap/>
            <w:vAlign w:val="center"/>
            <w:hideMark/>
          </w:tcPr>
          <w:p w14:paraId="70C9518B" w14:textId="77777777" w:rsidR="009759A4" w:rsidRPr="00BE11BB" w:rsidRDefault="009759A4" w:rsidP="009759A4">
            <w:pPr>
              <w:spacing w:after="0" w:line="240" w:lineRule="auto"/>
              <w:jc w:val="center"/>
              <w:rPr>
                <w:rFonts w:ascii="Arial" w:eastAsia="Times New Roman" w:hAnsi="Arial" w:cs="Arial"/>
                <w:b/>
                <w:bCs/>
                <w:color w:val="008000"/>
                <w:sz w:val="32"/>
                <w:szCs w:val="32"/>
                <w:lang w:eastAsia="ru-RU"/>
              </w:rPr>
            </w:pPr>
            <w:r w:rsidRPr="00BE11BB">
              <w:rPr>
                <w:rFonts w:ascii="Arial" w:eastAsia="Times New Roman" w:hAnsi="Arial" w:cs="Arial"/>
                <w:b/>
                <w:bCs/>
                <w:color w:val="008000"/>
                <w:sz w:val="32"/>
                <w:szCs w:val="32"/>
                <w:lang w:eastAsia="ru-RU"/>
              </w:rPr>
              <w:t>Вторник</w:t>
            </w:r>
          </w:p>
        </w:tc>
      </w:tr>
      <w:tr w:rsidR="009759A4" w:rsidRPr="00BE11BB" w14:paraId="52124F5D" w14:textId="77777777" w:rsidTr="009759A4">
        <w:trPr>
          <w:gridAfter w:val="1"/>
          <w:wAfter w:w="9" w:type="dxa"/>
          <w:trHeight w:val="600"/>
        </w:trPr>
        <w:tc>
          <w:tcPr>
            <w:tcW w:w="22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36F4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8" w:space="0" w:color="auto"/>
              <w:right w:val="nil"/>
            </w:tcBorders>
            <w:shd w:val="clear" w:color="auto" w:fill="auto"/>
            <w:vAlign w:val="center"/>
            <w:hideMark/>
          </w:tcPr>
          <w:p w14:paraId="6B618FD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D85E7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8" w:space="0" w:color="auto"/>
              <w:right w:val="nil"/>
            </w:tcBorders>
            <w:shd w:val="clear" w:color="auto" w:fill="auto"/>
            <w:vAlign w:val="center"/>
            <w:hideMark/>
          </w:tcPr>
          <w:p w14:paraId="3FAD8F3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5B23F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8" w:space="0" w:color="auto"/>
              <w:right w:val="nil"/>
            </w:tcBorders>
            <w:shd w:val="clear" w:color="auto" w:fill="auto"/>
            <w:vAlign w:val="center"/>
            <w:hideMark/>
          </w:tcPr>
          <w:p w14:paraId="437F9A6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153ACA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555461AE" w14:textId="77777777" w:rsidTr="009759A4">
        <w:trPr>
          <w:trHeight w:val="600"/>
        </w:trPr>
        <w:tc>
          <w:tcPr>
            <w:tcW w:w="10799" w:type="dxa"/>
            <w:gridSpan w:val="14"/>
            <w:tcBorders>
              <w:top w:val="nil"/>
              <w:left w:val="single" w:sz="4" w:space="0" w:color="auto"/>
              <w:bottom w:val="nil"/>
              <w:right w:val="nil"/>
            </w:tcBorders>
            <w:shd w:val="clear" w:color="auto" w:fill="auto"/>
            <w:noWrap/>
            <w:vAlign w:val="center"/>
            <w:hideMark/>
          </w:tcPr>
          <w:p w14:paraId="237B8970"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475F52B4"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13441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4" w:space="0" w:color="auto"/>
              <w:left w:val="nil"/>
              <w:bottom w:val="single" w:sz="4" w:space="0" w:color="auto"/>
              <w:right w:val="nil"/>
            </w:tcBorders>
            <w:shd w:val="clear" w:color="auto" w:fill="auto"/>
            <w:vAlign w:val="center"/>
            <w:hideMark/>
          </w:tcPr>
          <w:p w14:paraId="6CCD3D6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Масло сливочное</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8B9496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1742864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264E0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8,30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4E8C1C2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02144F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174,50</w:t>
            </w:r>
          </w:p>
        </w:tc>
      </w:tr>
      <w:tr w:rsidR="009759A4" w:rsidRPr="00BE11BB" w14:paraId="6BE6383C"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EF4AC3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79-2010</w:t>
            </w:r>
          </w:p>
        </w:tc>
        <w:tc>
          <w:tcPr>
            <w:tcW w:w="2441" w:type="dxa"/>
            <w:tcBorders>
              <w:top w:val="nil"/>
              <w:left w:val="nil"/>
              <w:bottom w:val="single" w:sz="4" w:space="0" w:color="auto"/>
              <w:right w:val="nil"/>
            </w:tcBorders>
            <w:shd w:val="clear" w:color="auto" w:fill="auto"/>
            <w:vAlign w:val="center"/>
            <w:hideMark/>
          </w:tcPr>
          <w:p w14:paraId="7B7F983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Рыба в омлете</w:t>
            </w:r>
            <w:r>
              <w:rPr>
                <w:rFonts w:ascii="Arial" w:eastAsia="Times New Roman" w:hAnsi="Arial" w:cs="Arial"/>
                <w:color w:val="000000"/>
                <w:sz w:val="24"/>
                <w:szCs w:val="24"/>
                <w:lang w:eastAsia="ru-RU"/>
              </w:rPr>
              <w:t>(минтай)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900495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4B0A0E6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BD68A8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10,20</w:t>
            </w:r>
          </w:p>
        </w:tc>
        <w:tc>
          <w:tcPr>
            <w:tcW w:w="1520" w:type="dxa"/>
            <w:gridSpan w:val="3"/>
            <w:tcBorders>
              <w:top w:val="nil"/>
              <w:left w:val="nil"/>
              <w:bottom w:val="single" w:sz="4" w:space="0" w:color="auto"/>
              <w:right w:val="nil"/>
            </w:tcBorders>
            <w:shd w:val="clear" w:color="auto" w:fill="auto"/>
            <w:noWrap/>
            <w:vAlign w:val="center"/>
            <w:hideMark/>
          </w:tcPr>
          <w:p w14:paraId="508D87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9FC2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180,80</w:t>
            </w:r>
          </w:p>
        </w:tc>
      </w:tr>
      <w:tr w:rsidR="009759A4" w:rsidRPr="00BE11BB" w14:paraId="3EDD152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A08390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642-3-96</w:t>
            </w:r>
          </w:p>
        </w:tc>
        <w:tc>
          <w:tcPr>
            <w:tcW w:w="2441" w:type="dxa"/>
            <w:tcBorders>
              <w:top w:val="nil"/>
              <w:left w:val="nil"/>
              <w:bottom w:val="single" w:sz="4" w:space="0" w:color="auto"/>
              <w:right w:val="nil"/>
            </w:tcBorders>
            <w:shd w:val="clear" w:color="auto" w:fill="auto"/>
            <w:vAlign w:val="center"/>
            <w:hideMark/>
          </w:tcPr>
          <w:p w14:paraId="287FA1B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Какао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36BFF4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212C8B01"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4,90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4DD5ACA"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5,00</w:t>
            </w:r>
          </w:p>
        </w:tc>
        <w:tc>
          <w:tcPr>
            <w:tcW w:w="1520" w:type="dxa"/>
            <w:gridSpan w:val="3"/>
            <w:tcBorders>
              <w:top w:val="nil"/>
              <w:left w:val="nil"/>
              <w:bottom w:val="single" w:sz="4" w:space="0" w:color="auto"/>
              <w:right w:val="nil"/>
            </w:tcBorders>
            <w:shd w:val="clear" w:color="auto" w:fill="auto"/>
            <w:noWrap/>
            <w:vAlign w:val="center"/>
            <w:hideMark/>
          </w:tcPr>
          <w:p w14:paraId="7AF0BE69"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32,50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0C5C9D8"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190,00</w:t>
            </w:r>
          </w:p>
        </w:tc>
      </w:tr>
      <w:tr w:rsidR="009759A4" w:rsidRPr="00BE11BB" w14:paraId="17E6867A"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28116B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6D5058F8"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E7205A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375080C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668742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103E038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619D3F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6C8D260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1C1A99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D93292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19F3C6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1/30</w:t>
            </w:r>
          </w:p>
        </w:tc>
        <w:tc>
          <w:tcPr>
            <w:tcW w:w="1060" w:type="dxa"/>
            <w:gridSpan w:val="3"/>
            <w:tcBorders>
              <w:top w:val="nil"/>
              <w:left w:val="nil"/>
              <w:bottom w:val="single" w:sz="4" w:space="0" w:color="auto"/>
              <w:right w:val="nil"/>
            </w:tcBorders>
            <w:shd w:val="clear" w:color="auto" w:fill="auto"/>
            <w:noWrap/>
            <w:vAlign w:val="center"/>
            <w:hideMark/>
          </w:tcPr>
          <w:p w14:paraId="24DC130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D3D44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3E8494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F409B2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551236CB"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7DF87B9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40AA0761"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55E9DE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080F219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30,20</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4788091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17,20</w:t>
            </w:r>
          </w:p>
        </w:tc>
        <w:tc>
          <w:tcPr>
            <w:tcW w:w="1520" w:type="dxa"/>
            <w:gridSpan w:val="3"/>
            <w:tcBorders>
              <w:top w:val="nil"/>
              <w:left w:val="nil"/>
              <w:bottom w:val="single" w:sz="8" w:space="0" w:color="auto"/>
              <w:right w:val="nil"/>
            </w:tcBorders>
            <w:shd w:val="clear" w:color="000000" w:fill="CCFFCC"/>
            <w:noWrap/>
            <w:vAlign w:val="center"/>
            <w:hideMark/>
          </w:tcPr>
          <w:p w14:paraId="48D1F83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74,80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3A2C6B0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575,20</w:t>
            </w:r>
          </w:p>
        </w:tc>
      </w:tr>
      <w:tr w:rsidR="009759A4" w:rsidRPr="00BE11BB" w14:paraId="31D2855D"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36CCE862"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right w:val="nil"/>
            </w:tcBorders>
            <w:shd w:val="clear" w:color="auto" w:fill="auto"/>
            <w:noWrap/>
            <w:vAlign w:val="center"/>
            <w:hideMark/>
          </w:tcPr>
          <w:p w14:paraId="6DFBBAE2"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right w:val="nil"/>
            </w:tcBorders>
            <w:shd w:val="clear" w:color="auto" w:fill="auto"/>
            <w:noWrap/>
            <w:vAlign w:val="center"/>
            <w:hideMark/>
          </w:tcPr>
          <w:p w14:paraId="6D3D74A6"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right w:val="nil"/>
            </w:tcBorders>
            <w:shd w:val="clear" w:color="auto" w:fill="auto"/>
            <w:noWrap/>
            <w:vAlign w:val="center"/>
            <w:hideMark/>
          </w:tcPr>
          <w:p w14:paraId="69B0EA94"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right w:val="nil"/>
            </w:tcBorders>
            <w:shd w:val="clear" w:color="auto" w:fill="auto"/>
            <w:noWrap/>
            <w:vAlign w:val="center"/>
            <w:hideMark/>
          </w:tcPr>
          <w:p w14:paraId="43242DB8"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right w:val="nil"/>
            </w:tcBorders>
            <w:shd w:val="clear" w:color="auto" w:fill="auto"/>
            <w:noWrap/>
            <w:vAlign w:val="center"/>
            <w:hideMark/>
          </w:tcPr>
          <w:p w14:paraId="5DFAD2A5"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right w:val="nil"/>
            </w:tcBorders>
            <w:shd w:val="clear" w:color="auto" w:fill="auto"/>
            <w:noWrap/>
            <w:vAlign w:val="center"/>
            <w:hideMark/>
          </w:tcPr>
          <w:p w14:paraId="7A6FE5DF"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2FB06626" w14:textId="77777777" w:rsidTr="009759A4">
        <w:trPr>
          <w:trHeight w:val="600"/>
        </w:trPr>
        <w:tc>
          <w:tcPr>
            <w:tcW w:w="10799" w:type="dxa"/>
            <w:gridSpan w:val="14"/>
            <w:tcBorders>
              <w:bottom w:val="single" w:sz="8" w:space="0" w:color="auto"/>
              <w:right w:val="nil"/>
            </w:tcBorders>
            <w:shd w:val="clear" w:color="auto" w:fill="auto"/>
            <w:noWrap/>
            <w:vAlign w:val="center"/>
            <w:hideMark/>
          </w:tcPr>
          <w:p w14:paraId="7453033E"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7B8CA1F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D4B86C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53-96</w:t>
            </w:r>
          </w:p>
        </w:tc>
        <w:tc>
          <w:tcPr>
            <w:tcW w:w="2441" w:type="dxa"/>
            <w:tcBorders>
              <w:top w:val="nil"/>
              <w:left w:val="nil"/>
              <w:bottom w:val="single" w:sz="4" w:space="0" w:color="auto"/>
              <w:right w:val="nil"/>
            </w:tcBorders>
            <w:shd w:val="clear" w:color="auto" w:fill="auto"/>
            <w:vAlign w:val="center"/>
            <w:hideMark/>
          </w:tcPr>
          <w:p w14:paraId="757DC13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Салат "Острый"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469C3F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189030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3,10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AD005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18,10</w:t>
            </w:r>
          </w:p>
        </w:tc>
        <w:tc>
          <w:tcPr>
            <w:tcW w:w="1520" w:type="dxa"/>
            <w:gridSpan w:val="3"/>
            <w:tcBorders>
              <w:top w:val="nil"/>
              <w:left w:val="nil"/>
              <w:bottom w:val="single" w:sz="4" w:space="0" w:color="auto"/>
              <w:right w:val="nil"/>
            </w:tcBorders>
            <w:shd w:val="clear" w:color="auto" w:fill="auto"/>
            <w:noWrap/>
            <w:vAlign w:val="center"/>
            <w:hideMark/>
          </w:tcPr>
          <w:p w14:paraId="7DF3CC1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CE9AC8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215,00</w:t>
            </w:r>
          </w:p>
        </w:tc>
      </w:tr>
      <w:tr w:rsidR="009759A4" w:rsidRPr="00BE11BB" w14:paraId="2128BCEC"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D2E624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120-96</w:t>
            </w:r>
          </w:p>
        </w:tc>
        <w:tc>
          <w:tcPr>
            <w:tcW w:w="2441" w:type="dxa"/>
            <w:tcBorders>
              <w:top w:val="nil"/>
              <w:left w:val="nil"/>
              <w:bottom w:val="single" w:sz="4" w:space="0" w:color="auto"/>
              <w:right w:val="nil"/>
            </w:tcBorders>
            <w:shd w:val="clear" w:color="auto" w:fill="auto"/>
            <w:vAlign w:val="center"/>
            <w:hideMark/>
          </w:tcPr>
          <w:p w14:paraId="577D778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Щи из </w:t>
            </w:r>
            <w:proofErr w:type="spellStart"/>
            <w:r w:rsidRPr="00BE11BB">
              <w:rPr>
                <w:rFonts w:ascii="Arial" w:eastAsia="Times New Roman" w:hAnsi="Arial" w:cs="Arial"/>
                <w:color w:val="000000"/>
                <w:sz w:val="24"/>
                <w:szCs w:val="24"/>
                <w:lang w:eastAsia="ru-RU"/>
              </w:rPr>
              <w:t>св</w:t>
            </w:r>
            <w:proofErr w:type="spellEnd"/>
            <w:r w:rsidRPr="00BE11BB">
              <w:rPr>
                <w:rFonts w:ascii="Arial" w:eastAsia="Times New Roman" w:hAnsi="Arial" w:cs="Arial"/>
                <w:color w:val="000000"/>
                <w:sz w:val="24"/>
                <w:szCs w:val="24"/>
                <w:lang w:eastAsia="ru-RU"/>
              </w:rPr>
              <w:t xml:space="preserve"> капусты  с тушенкой </w:t>
            </w:r>
            <w:proofErr w:type="spellStart"/>
            <w:r w:rsidRPr="00BE11BB">
              <w:rPr>
                <w:rFonts w:ascii="Arial" w:eastAsia="Times New Roman" w:hAnsi="Arial" w:cs="Arial"/>
                <w:color w:val="000000"/>
                <w:sz w:val="24"/>
                <w:szCs w:val="24"/>
                <w:lang w:eastAsia="ru-RU"/>
              </w:rPr>
              <w:t>гов.и</w:t>
            </w:r>
            <w:proofErr w:type="spellEnd"/>
            <w:r w:rsidRPr="00BE11BB">
              <w:rPr>
                <w:rFonts w:ascii="Arial" w:eastAsia="Times New Roman" w:hAnsi="Arial" w:cs="Arial"/>
                <w:color w:val="000000"/>
                <w:sz w:val="24"/>
                <w:szCs w:val="24"/>
                <w:lang w:eastAsia="ru-RU"/>
              </w:rPr>
              <w:t xml:space="preserve"> сметаной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35FCDF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25/250/15</w:t>
            </w:r>
          </w:p>
        </w:tc>
        <w:tc>
          <w:tcPr>
            <w:tcW w:w="1060" w:type="dxa"/>
            <w:gridSpan w:val="3"/>
            <w:tcBorders>
              <w:top w:val="nil"/>
              <w:left w:val="nil"/>
              <w:bottom w:val="single" w:sz="4" w:space="0" w:color="auto"/>
              <w:right w:val="nil"/>
            </w:tcBorders>
            <w:shd w:val="clear" w:color="auto" w:fill="auto"/>
            <w:noWrap/>
            <w:vAlign w:val="center"/>
            <w:hideMark/>
          </w:tcPr>
          <w:p w14:paraId="0D6E291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62C454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8,80</w:t>
            </w:r>
          </w:p>
        </w:tc>
        <w:tc>
          <w:tcPr>
            <w:tcW w:w="1520" w:type="dxa"/>
            <w:gridSpan w:val="3"/>
            <w:tcBorders>
              <w:top w:val="nil"/>
              <w:left w:val="nil"/>
              <w:bottom w:val="single" w:sz="4" w:space="0" w:color="auto"/>
              <w:right w:val="nil"/>
            </w:tcBorders>
            <w:shd w:val="clear" w:color="auto" w:fill="auto"/>
            <w:noWrap/>
            <w:vAlign w:val="center"/>
            <w:hideMark/>
          </w:tcPr>
          <w:p w14:paraId="7B6BA0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AF0563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346,90</w:t>
            </w:r>
          </w:p>
        </w:tc>
      </w:tr>
      <w:tr w:rsidR="009759A4" w:rsidRPr="00BE11BB" w14:paraId="47BB098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2E479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422-96</w:t>
            </w:r>
          </w:p>
        </w:tc>
        <w:tc>
          <w:tcPr>
            <w:tcW w:w="2441" w:type="dxa"/>
            <w:tcBorders>
              <w:top w:val="nil"/>
              <w:left w:val="nil"/>
              <w:bottom w:val="single" w:sz="4" w:space="0" w:color="auto"/>
              <w:right w:val="nil"/>
            </w:tcBorders>
            <w:shd w:val="clear" w:color="auto" w:fill="auto"/>
            <w:vAlign w:val="center"/>
            <w:hideMark/>
          </w:tcPr>
          <w:p w14:paraId="0206022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Тефтели в соусе(</w:t>
            </w:r>
            <w:proofErr w:type="spellStart"/>
            <w:r w:rsidRPr="00BE11BB">
              <w:rPr>
                <w:rFonts w:ascii="Arial" w:eastAsia="Times New Roman" w:hAnsi="Arial" w:cs="Arial"/>
                <w:color w:val="000000"/>
                <w:sz w:val="24"/>
                <w:szCs w:val="24"/>
                <w:lang w:eastAsia="ru-RU"/>
              </w:rPr>
              <w:t>ф.гов</w:t>
            </w:r>
            <w:proofErr w:type="spellEnd"/>
            <w:r w:rsidRPr="00BE11BB">
              <w:rPr>
                <w:rFonts w:ascii="Arial" w:eastAsia="Times New Roman" w:hAnsi="Arial" w:cs="Arial"/>
                <w:color w:val="000000"/>
                <w:sz w:val="24"/>
                <w:szCs w:val="24"/>
                <w:lang w:eastAsia="ru-RU"/>
              </w:rPr>
              <w:t>.)</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B8E799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115/75</w:t>
            </w:r>
          </w:p>
        </w:tc>
        <w:tc>
          <w:tcPr>
            <w:tcW w:w="1060" w:type="dxa"/>
            <w:gridSpan w:val="3"/>
            <w:tcBorders>
              <w:top w:val="nil"/>
              <w:left w:val="nil"/>
              <w:bottom w:val="single" w:sz="4" w:space="0" w:color="auto"/>
              <w:right w:val="nil"/>
            </w:tcBorders>
            <w:shd w:val="clear" w:color="auto" w:fill="auto"/>
            <w:noWrap/>
            <w:vAlign w:val="center"/>
            <w:hideMark/>
          </w:tcPr>
          <w:p w14:paraId="63DBC9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1BE2E0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17,80</w:t>
            </w:r>
          </w:p>
        </w:tc>
        <w:tc>
          <w:tcPr>
            <w:tcW w:w="1520" w:type="dxa"/>
            <w:gridSpan w:val="3"/>
            <w:tcBorders>
              <w:top w:val="nil"/>
              <w:left w:val="nil"/>
              <w:bottom w:val="single" w:sz="4" w:space="0" w:color="auto"/>
              <w:right w:val="nil"/>
            </w:tcBorders>
            <w:shd w:val="clear" w:color="auto" w:fill="auto"/>
            <w:noWrap/>
            <w:vAlign w:val="center"/>
            <w:hideMark/>
          </w:tcPr>
          <w:p w14:paraId="77F9997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D82386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299,00</w:t>
            </w:r>
          </w:p>
        </w:tc>
      </w:tr>
      <w:tr w:rsidR="009759A4" w:rsidRPr="00BE11BB" w14:paraId="51F3A87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D6A7EA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469-96</w:t>
            </w:r>
          </w:p>
        </w:tc>
        <w:tc>
          <w:tcPr>
            <w:tcW w:w="2441" w:type="dxa"/>
            <w:tcBorders>
              <w:top w:val="nil"/>
              <w:left w:val="nil"/>
              <w:bottom w:val="single" w:sz="4" w:space="0" w:color="auto"/>
              <w:right w:val="nil"/>
            </w:tcBorders>
            <w:shd w:val="clear" w:color="auto" w:fill="auto"/>
            <w:vAlign w:val="center"/>
            <w:hideMark/>
          </w:tcPr>
          <w:p w14:paraId="2988AB8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Макароны отварные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B280C3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4A697518"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8,40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ABDEEC3"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7,20</w:t>
            </w:r>
          </w:p>
        </w:tc>
        <w:tc>
          <w:tcPr>
            <w:tcW w:w="1520" w:type="dxa"/>
            <w:gridSpan w:val="3"/>
            <w:tcBorders>
              <w:top w:val="nil"/>
              <w:left w:val="nil"/>
              <w:bottom w:val="single" w:sz="4" w:space="0" w:color="auto"/>
              <w:right w:val="nil"/>
            </w:tcBorders>
            <w:shd w:val="clear" w:color="auto" w:fill="auto"/>
            <w:noWrap/>
            <w:vAlign w:val="center"/>
            <w:hideMark/>
          </w:tcPr>
          <w:p w14:paraId="737D8EE5"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45,00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2DFE226"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283,00</w:t>
            </w:r>
          </w:p>
        </w:tc>
      </w:tr>
      <w:tr w:rsidR="009759A4" w:rsidRPr="00BE11BB" w14:paraId="3B3045A9"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B93B7B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3CFB2445"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Сок</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9AB478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0AE3E56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3E569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7301CB3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6DE5A0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79,00</w:t>
            </w:r>
          </w:p>
        </w:tc>
      </w:tr>
      <w:tr w:rsidR="009759A4" w:rsidRPr="00BE11BB" w14:paraId="72EC997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5ED480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3AF1E48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пшеничный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CD8E5A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57EF5D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4DC771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68D1BF2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19F9A3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67E7EEFE"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79C7F70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8" w:space="0" w:color="auto"/>
              <w:right w:val="nil"/>
            </w:tcBorders>
            <w:shd w:val="clear" w:color="auto" w:fill="auto"/>
            <w:vAlign w:val="center"/>
            <w:hideMark/>
          </w:tcPr>
          <w:p w14:paraId="075D3D3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14:paraId="1F02F15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nil"/>
              <w:bottom w:val="single" w:sz="8" w:space="0" w:color="auto"/>
              <w:right w:val="nil"/>
            </w:tcBorders>
            <w:shd w:val="clear" w:color="auto" w:fill="auto"/>
            <w:noWrap/>
            <w:vAlign w:val="center"/>
            <w:hideMark/>
          </w:tcPr>
          <w:p w14:paraId="4EF1D9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F29022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nil"/>
              <w:left w:val="nil"/>
              <w:bottom w:val="single" w:sz="8" w:space="0" w:color="auto"/>
              <w:right w:val="nil"/>
            </w:tcBorders>
            <w:shd w:val="clear" w:color="auto" w:fill="auto"/>
            <w:noWrap/>
            <w:vAlign w:val="center"/>
            <w:hideMark/>
          </w:tcPr>
          <w:p w14:paraId="5344AD6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BDC98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7895D7D1"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47C868A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6E63BB76"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031B942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54107B5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40,30</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1759395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52,40</w:t>
            </w:r>
          </w:p>
        </w:tc>
        <w:tc>
          <w:tcPr>
            <w:tcW w:w="1520" w:type="dxa"/>
            <w:gridSpan w:val="3"/>
            <w:tcBorders>
              <w:top w:val="nil"/>
              <w:left w:val="nil"/>
              <w:bottom w:val="single" w:sz="8" w:space="0" w:color="auto"/>
              <w:right w:val="nil"/>
            </w:tcBorders>
            <w:shd w:val="clear" w:color="000000" w:fill="CCFFCC"/>
            <w:noWrap/>
            <w:vAlign w:val="center"/>
            <w:hideMark/>
          </w:tcPr>
          <w:p w14:paraId="54F8881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115,60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5D89552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1295,30</w:t>
            </w:r>
          </w:p>
        </w:tc>
      </w:tr>
      <w:tr w:rsidR="009759A4" w:rsidRPr="00BE11BB" w14:paraId="0162F66E"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278574C6"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45DD8F8B"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5FD8A980"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15EB83D2"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072CCD7C"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5CD3B861"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41555321"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46B35F47" w14:textId="77777777" w:rsidTr="009759A4">
        <w:trPr>
          <w:trHeight w:val="1215"/>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947A7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72B941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70,50</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5DDCAEF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69,60</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63007C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190,40</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2BA727E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1870,50</w:t>
            </w:r>
          </w:p>
        </w:tc>
      </w:tr>
      <w:tr w:rsidR="009759A4" w:rsidRPr="00BE11BB" w14:paraId="3F06461A"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6A5AF8C3"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Вторая неделя</w:t>
            </w:r>
          </w:p>
        </w:tc>
      </w:tr>
      <w:tr w:rsidR="009759A4" w:rsidRPr="00BE11BB" w14:paraId="45ABE979"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6EBC378C" w14:textId="77777777" w:rsidR="009759A4" w:rsidRPr="00BE11BB" w:rsidRDefault="009759A4" w:rsidP="009759A4">
            <w:pPr>
              <w:spacing w:after="0" w:line="240" w:lineRule="auto"/>
              <w:jc w:val="center"/>
              <w:rPr>
                <w:rFonts w:ascii="Arial" w:eastAsia="Times New Roman" w:hAnsi="Arial" w:cs="Arial"/>
                <w:b/>
                <w:bCs/>
                <w:color w:val="008000"/>
                <w:sz w:val="32"/>
                <w:szCs w:val="32"/>
                <w:lang w:eastAsia="ru-RU"/>
              </w:rPr>
            </w:pPr>
            <w:r w:rsidRPr="00BE11BB">
              <w:rPr>
                <w:rFonts w:ascii="Arial" w:eastAsia="Times New Roman" w:hAnsi="Arial" w:cs="Arial"/>
                <w:b/>
                <w:bCs/>
                <w:color w:val="008000"/>
                <w:sz w:val="32"/>
                <w:szCs w:val="32"/>
                <w:lang w:eastAsia="ru-RU"/>
              </w:rPr>
              <w:t>Среда</w:t>
            </w:r>
          </w:p>
        </w:tc>
      </w:tr>
      <w:tr w:rsidR="009759A4" w:rsidRPr="00BE11BB" w14:paraId="31436930"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F28AB4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063FF1A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E2751E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257D5BB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53444A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513BD92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0007408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34853254"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022730BB"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294B8C22"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E8836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8" w:space="0" w:color="auto"/>
              <w:left w:val="nil"/>
              <w:bottom w:val="single" w:sz="4" w:space="0" w:color="auto"/>
              <w:right w:val="nil"/>
            </w:tcBorders>
            <w:shd w:val="clear" w:color="auto" w:fill="auto"/>
            <w:vAlign w:val="center"/>
            <w:hideMark/>
          </w:tcPr>
          <w:p w14:paraId="1706E54F"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Огурец свежий</w:t>
            </w:r>
          </w:p>
        </w:tc>
        <w:tc>
          <w:tcPr>
            <w:tcW w:w="13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E97D32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1/70</w:t>
            </w:r>
          </w:p>
        </w:tc>
        <w:tc>
          <w:tcPr>
            <w:tcW w:w="1060" w:type="dxa"/>
            <w:gridSpan w:val="3"/>
            <w:tcBorders>
              <w:top w:val="single" w:sz="8" w:space="0" w:color="auto"/>
              <w:left w:val="nil"/>
              <w:bottom w:val="single" w:sz="4" w:space="0" w:color="auto"/>
              <w:right w:val="nil"/>
            </w:tcBorders>
            <w:shd w:val="clear" w:color="auto" w:fill="auto"/>
            <w:noWrap/>
            <w:vAlign w:val="center"/>
            <w:hideMark/>
          </w:tcPr>
          <w:p w14:paraId="218C55A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1,30</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BE195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single" w:sz="8" w:space="0" w:color="auto"/>
              <w:left w:val="nil"/>
              <w:bottom w:val="single" w:sz="4" w:space="0" w:color="auto"/>
              <w:right w:val="nil"/>
            </w:tcBorders>
            <w:shd w:val="clear" w:color="auto" w:fill="auto"/>
            <w:noWrap/>
            <w:vAlign w:val="center"/>
            <w:hideMark/>
          </w:tcPr>
          <w:p w14:paraId="5AE00C1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03D434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29,00</w:t>
            </w:r>
          </w:p>
        </w:tc>
      </w:tr>
      <w:tr w:rsidR="009759A4" w:rsidRPr="00BE11BB" w14:paraId="6929A23E"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24BBF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460-3-96</w:t>
            </w:r>
          </w:p>
        </w:tc>
        <w:tc>
          <w:tcPr>
            <w:tcW w:w="2441" w:type="dxa"/>
            <w:tcBorders>
              <w:top w:val="nil"/>
              <w:left w:val="nil"/>
              <w:bottom w:val="single" w:sz="4" w:space="0" w:color="auto"/>
              <w:right w:val="nil"/>
            </w:tcBorders>
            <w:shd w:val="clear" w:color="auto" w:fill="auto"/>
            <w:vAlign w:val="center"/>
            <w:hideMark/>
          </w:tcPr>
          <w:p w14:paraId="3F0A184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Котлета куриная</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153335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6FE563A0"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14,90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2BD4DB"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21,20</w:t>
            </w:r>
          </w:p>
        </w:tc>
        <w:tc>
          <w:tcPr>
            <w:tcW w:w="1520" w:type="dxa"/>
            <w:gridSpan w:val="3"/>
            <w:tcBorders>
              <w:top w:val="nil"/>
              <w:left w:val="nil"/>
              <w:bottom w:val="single" w:sz="4" w:space="0" w:color="auto"/>
              <w:right w:val="nil"/>
            </w:tcBorders>
            <w:shd w:val="clear" w:color="auto" w:fill="auto"/>
            <w:noWrap/>
            <w:vAlign w:val="center"/>
            <w:hideMark/>
          </w:tcPr>
          <w:p w14:paraId="0291B1F3"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13,80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A646955"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307,00</w:t>
            </w:r>
          </w:p>
        </w:tc>
      </w:tr>
      <w:tr w:rsidR="009759A4" w:rsidRPr="00BE11BB" w14:paraId="5E40CA4B"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D42167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465-96</w:t>
            </w:r>
          </w:p>
        </w:tc>
        <w:tc>
          <w:tcPr>
            <w:tcW w:w="2441" w:type="dxa"/>
            <w:tcBorders>
              <w:top w:val="nil"/>
              <w:left w:val="nil"/>
              <w:bottom w:val="single" w:sz="4" w:space="0" w:color="auto"/>
              <w:right w:val="nil"/>
            </w:tcBorders>
            <w:shd w:val="clear" w:color="auto" w:fill="auto"/>
            <w:vAlign w:val="center"/>
            <w:hideMark/>
          </w:tcPr>
          <w:p w14:paraId="6B659DD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Рис отварной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4641DB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7FD3BCC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8FE284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7,20</w:t>
            </w:r>
          </w:p>
        </w:tc>
        <w:tc>
          <w:tcPr>
            <w:tcW w:w="1520" w:type="dxa"/>
            <w:gridSpan w:val="3"/>
            <w:tcBorders>
              <w:top w:val="nil"/>
              <w:left w:val="nil"/>
              <w:bottom w:val="single" w:sz="4" w:space="0" w:color="auto"/>
              <w:right w:val="nil"/>
            </w:tcBorders>
            <w:shd w:val="clear" w:color="auto" w:fill="auto"/>
            <w:noWrap/>
            <w:vAlign w:val="center"/>
            <w:hideMark/>
          </w:tcPr>
          <w:p w14:paraId="495D4F0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52,50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AD31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298,90</w:t>
            </w:r>
          </w:p>
        </w:tc>
      </w:tr>
      <w:tr w:rsidR="009759A4" w:rsidRPr="00BE11BB" w14:paraId="2ACBDD9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69D8D0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528-1996</w:t>
            </w:r>
          </w:p>
        </w:tc>
        <w:tc>
          <w:tcPr>
            <w:tcW w:w="2441" w:type="dxa"/>
            <w:tcBorders>
              <w:top w:val="nil"/>
              <w:left w:val="nil"/>
              <w:bottom w:val="single" w:sz="4" w:space="0" w:color="auto"/>
              <w:right w:val="nil"/>
            </w:tcBorders>
            <w:shd w:val="clear" w:color="auto" w:fill="auto"/>
            <w:vAlign w:val="center"/>
            <w:hideMark/>
          </w:tcPr>
          <w:p w14:paraId="1537B044"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Соус красный основной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471E41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70471EF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37BCBC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2,30</w:t>
            </w:r>
          </w:p>
        </w:tc>
        <w:tc>
          <w:tcPr>
            <w:tcW w:w="1520" w:type="dxa"/>
            <w:gridSpan w:val="3"/>
            <w:tcBorders>
              <w:top w:val="nil"/>
              <w:left w:val="nil"/>
              <w:bottom w:val="single" w:sz="4" w:space="0" w:color="auto"/>
              <w:right w:val="nil"/>
            </w:tcBorders>
            <w:shd w:val="clear" w:color="auto" w:fill="auto"/>
            <w:noWrap/>
            <w:vAlign w:val="center"/>
            <w:hideMark/>
          </w:tcPr>
          <w:p w14:paraId="6F46BB8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96446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32,00</w:t>
            </w:r>
          </w:p>
        </w:tc>
      </w:tr>
      <w:tr w:rsidR="009759A4" w:rsidRPr="00BE11BB" w14:paraId="15CD49C9"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A00DB7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643-96</w:t>
            </w:r>
          </w:p>
        </w:tc>
        <w:tc>
          <w:tcPr>
            <w:tcW w:w="2441" w:type="dxa"/>
            <w:tcBorders>
              <w:top w:val="nil"/>
              <w:left w:val="nil"/>
              <w:bottom w:val="single" w:sz="4" w:space="0" w:color="auto"/>
              <w:right w:val="nil"/>
            </w:tcBorders>
            <w:shd w:val="clear" w:color="auto" w:fill="auto"/>
            <w:vAlign w:val="center"/>
            <w:hideMark/>
          </w:tcPr>
          <w:p w14:paraId="3DEF8C5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Какао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9E7BCF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3A496E5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E1B60F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3,20</w:t>
            </w:r>
          </w:p>
        </w:tc>
        <w:tc>
          <w:tcPr>
            <w:tcW w:w="1520" w:type="dxa"/>
            <w:gridSpan w:val="3"/>
            <w:tcBorders>
              <w:top w:val="nil"/>
              <w:left w:val="nil"/>
              <w:bottom w:val="single" w:sz="4" w:space="0" w:color="auto"/>
              <w:right w:val="nil"/>
            </w:tcBorders>
            <w:shd w:val="clear" w:color="auto" w:fill="auto"/>
            <w:noWrap/>
            <w:vAlign w:val="center"/>
            <w:hideMark/>
          </w:tcPr>
          <w:p w14:paraId="6B64B22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24,70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112B59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134,00</w:t>
            </w:r>
          </w:p>
        </w:tc>
      </w:tr>
      <w:tr w:rsidR="009759A4" w:rsidRPr="00BE11BB" w14:paraId="509D5BA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F94550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88E991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1935C4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D47B25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2915CF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3DA853C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DA2261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40688940"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FD157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5D0766F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0053E5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64353CB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66F94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2E769E8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16,95</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7AC19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70,20</w:t>
            </w:r>
          </w:p>
        </w:tc>
      </w:tr>
      <w:tr w:rsidR="009759A4" w:rsidRPr="00BE11BB" w14:paraId="04A60952" w14:textId="77777777" w:rsidTr="009759A4">
        <w:trPr>
          <w:gridAfter w:val="1"/>
          <w:wAfter w:w="9" w:type="dxa"/>
          <w:trHeight w:val="600"/>
        </w:trPr>
        <w:tc>
          <w:tcPr>
            <w:tcW w:w="2237" w:type="dxa"/>
            <w:tcBorders>
              <w:top w:val="nil"/>
              <w:left w:val="nil"/>
              <w:right w:val="nil"/>
            </w:tcBorders>
            <w:shd w:val="clear" w:color="auto" w:fill="auto"/>
            <w:noWrap/>
            <w:vAlign w:val="center"/>
            <w:hideMark/>
          </w:tcPr>
          <w:p w14:paraId="056639E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right w:val="nil"/>
            </w:tcBorders>
            <w:shd w:val="clear" w:color="auto" w:fill="auto"/>
            <w:noWrap/>
            <w:vAlign w:val="center"/>
            <w:hideMark/>
          </w:tcPr>
          <w:p w14:paraId="3DC87B6F"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right w:val="nil"/>
            </w:tcBorders>
            <w:shd w:val="clear" w:color="auto" w:fill="auto"/>
            <w:noWrap/>
            <w:vAlign w:val="center"/>
            <w:hideMark/>
          </w:tcPr>
          <w:p w14:paraId="4F34185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single" w:sz="4" w:space="0" w:color="auto"/>
              <w:left w:val="single" w:sz="8" w:space="0" w:color="auto"/>
              <w:bottom w:val="single" w:sz="4" w:space="0" w:color="auto"/>
              <w:right w:val="nil"/>
            </w:tcBorders>
            <w:shd w:val="clear" w:color="000000" w:fill="CCFFCC"/>
            <w:noWrap/>
            <w:vAlign w:val="center"/>
            <w:hideMark/>
          </w:tcPr>
          <w:p w14:paraId="1C973C6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32,20</w:t>
            </w:r>
          </w:p>
        </w:tc>
        <w:tc>
          <w:tcPr>
            <w:tcW w:w="960"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70F4A04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35,40</w:t>
            </w:r>
          </w:p>
        </w:tc>
        <w:tc>
          <w:tcPr>
            <w:tcW w:w="1520" w:type="dxa"/>
            <w:gridSpan w:val="3"/>
            <w:tcBorders>
              <w:top w:val="single" w:sz="4" w:space="0" w:color="auto"/>
              <w:left w:val="nil"/>
              <w:bottom w:val="single" w:sz="4" w:space="0" w:color="auto"/>
              <w:right w:val="nil"/>
            </w:tcBorders>
            <w:shd w:val="clear" w:color="000000" w:fill="CCFFCC"/>
            <w:noWrap/>
            <w:vAlign w:val="center"/>
            <w:hideMark/>
          </w:tcPr>
          <w:p w14:paraId="73B6408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137,85</w:t>
            </w:r>
          </w:p>
        </w:tc>
        <w:tc>
          <w:tcPr>
            <w:tcW w:w="1221" w:type="dxa"/>
            <w:gridSpan w:val="2"/>
            <w:tcBorders>
              <w:top w:val="single" w:sz="4" w:space="0" w:color="auto"/>
              <w:left w:val="single" w:sz="8" w:space="0" w:color="auto"/>
              <w:bottom w:val="single" w:sz="4" w:space="0" w:color="auto"/>
              <w:right w:val="single" w:sz="8" w:space="0" w:color="auto"/>
            </w:tcBorders>
            <w:shd w:val="clear" w:color="000000" w:fill="CCFFCC"/>
            <w:noWrap/>
            <w:vAlign w:val="center"/>
            <w:hideMark/>
          </w:tcPr>
          <w:p w14:paraId="31D6487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1003,10</w:t>
            </w:r>
          </w:p>
        </w:tc>
      </w:tr>
      <w:tr w:rsidR="009759A4" w:rsidRPr="00BE11BB" w14:paraId="1ABDDC40" w14:textId="77777777" w:rsidTr="009759A4">
        <w:trPr>
          <w:trHeight w:val="600"/>
        </w:trPr>
        <w:tc>
          <w:tcPr>
            <w:tcW w:w="10799" w:type="dxa"/>
            <w:gridSpan w:val="14"/>
            <w:tcBorders>
              <w:bottom w:val="single" w:sz="8" w:space="0" w:color="auto"/>
              <w:right w:val="nil"/>
            </w:tcBorders>
            <w:shd w:val="clear" w:color="auto" w:fill="auto"/>
            <w:noWrap/>
            <w:vAlign w:val="center"/>
            <w:hideMark/>
          </w:tcPr>
          <w:p w14:paraId="70C04256"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39F98451"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0B7323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8" w:space="0" w:color="auto"/>
              <w:left w:val="nil"/>
              <w:bottom w:val="single" w:sz="4" w:space="0" w:color="auto"/>
              <w:right w:val="nil"/>
            </w:tcBorders>
            <w:shd w:val="clear" w:color="auto" w:fill="auto"/>
            <w:vAlign w:val="center"/>
            <w:hideMark/>
          </w:tcPr>
          <w:p w14:paraId="0F0ED701"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Огурцы свежие</w:t>
            </w:r>
          </w:p>
        </w:tc>
        <w:tc>
          <w:tcPr>
            <w:tcW w:w="135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5B057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single" w:sz="8" w:space="0" w:color="auto"/>
              <w:left w:val="nil"/>
              <w:bottom w:val="single" w:sz="4" w:space="0" w:color="auto"/>
              <w:right w:val="nil"/>
            </w:tcBorders>
            <w:shd w:val="clear" w:color="auto" w:fill="auto"/>
            <w:noWrap/>
            <w:vAlign w:val="center"/>
            <w:hideMark/>
          </w:tcPr>
          <w:p w14:paraId="09EDDC9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0,40</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533948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single" w:sz="8" w:space="0" w:color="auto"/>
              <w:left w:val="nil"/>
              <w:bottom w:val="single" w:sz="4" w:space="0" w:color="auto"/>
              <w:right w:val="nil"/>
            </w:tcBorders>
            <w:shd w:val="clear" w:color="auto" w:fill="auto"/>
            <w:noWrap/>
            <w:vAlign w:val="center"/>
            <w:hideMark/>
          </w:tcPr>
          <w:p w14:paraId="26D5971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12595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7,60</w:t>
            </w:r>
          </w:p>
        </w:tc>
      </w:tr>
      <w:tr w:rsidR="009759A4" w:rsidRPr="00BE11BB" w14:paraId="745C2F0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455F61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60CD871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Помидоры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7C4A8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E781EE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0,30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1467AD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47E2FAF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9C2E1C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9,60</w:t>
            </w:r>
          </w:p>
        </w:tc>
      </w:tr>
      <w:tr w:rsidR="009759A4" w:rsidRPr="00BE11BB" w14:paraId="7988A5A4" w14:textId="77777777" w:rsidTr="009759A4">
        <w:trPr>
          <w:gridAfter w:val="1"/>
          <w:wAfter w:w="9" w:type="dxa"/>
          <w:trHeight w:val="1005"/>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F86534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129-96</w:t>
            </w:r>
          </w:p>
        </w:tc>
        <w:tc>
          <w:tcPr>
            <w:tcW w:w="2441" w:type="dxa"/>
            <w:tcBorders>
              <w:top w:val="nil"/>
              <w:left w:val="nil"/>
              <w:bottom w:val="single" w:sz="4" w:space="0" w:color="auto"/>
              <w:right w:val="nil"/>
            </w:tcBorders>
            <w:shd w:val="clear" w:color="auto" w:fill="auto"/>
            <w:vAlign w:val="center"/>
            <w:hideMark/>
          </w:tcPr>
          <w:p w14:paraId="2F34A16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Рассольник "Ленинградский" с цыпленком со сметаной(грудка кур)</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11FEBF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14/250/10</w:t>
            </w:r>
          </w:p>
        </w:tc>
        <w:tc>
          <w:tcPr>
            <w:tcW w:w="1060" w:type="dxa"/>
            <w:gridSpan w:val="3"/>
            <w:tcBorders>
              <w:top w:val="nil"/>
              <w:left w:val="nil"/>
              <w:bottom w:val="single" w:sz="4" w:space="0" w:color="auto"/>
              <w:right w:val="nil"/>
            </w:tcBorders>
            <w:shd w:val="clear" w:color="auto" w:fill="auto"/>
            <w:noWrap/>
            <w:vAlign w:val="center"/>
            <w:hideMark/>
          </w:tcPr>
          <w:p w14:paraId="10AD3C6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F2053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8,90</w:t>
            </w:r>
          </w:p>
        </w:tc>
        <w:tc>
          <w:tcPr>
            <w:tcW w:w="1520" w:type="dxa"/>
            <w:gridSpan w:val="3"/>
            <w:tcBorders>
              <w:top w:val="nil"/>
              <w:left w:val="nil"/>
              <w:bottom w:val="single" w:sz="4" w:space="0" w:color="auto"/>
              <w:right w:val="nil"/>
            </w:tcBorders>
            <w:shd w:val="clear" w:color="auto" w:fill="auto"/>
            <w:noWrap/>
            <w:vAlign w:val="center"/>
            <w:hideMark/>
          </w:tcPr>
          <w:p w14:paraId="3FBE0C3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24,60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8E80EB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205,60</w:t>
            </w:r>
          </w:p>
        </w:tc>
      </w:tr>
      <w:tr w:rsidR="009759A4" w:rsidRPr="00BE11BB" w14:paraId="0E914A2C"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A4782D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636-07</w:t>
            </w:r>
          </w:p>
        </w:tc>
        <w:tc>
          <w:tcPr>
            <w:tcW w:w="2441" w:type="dxa"/>
            <w:tcBorders>
              <w:top w:val="nil"/>
              <w:left w:val="nil"/>
              <w:bottom w:val="single" w:sz="4" w:space="0" w:color="auto"/>
              <w:right w:val="nil"/>
            </w:tcBorders>
            <w:shd w:val="clear" w:color="auto" w:fill="auto"/>
            <w:vAlign w:val="center"/>
            <w:hideMark/>
          </w:tcPr>
          <w:p w14:paraId="747301C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Голубцы с мясом и рисом(</w:t>
            </w:r>
            <w:proofErr w:type="spellStart"/>
            <w:r w:rsidRPr="00BE11BB">
              <w:rPr>
                <w:rFonts w:ascii="Arial" w:eastAsia="Times New Roman" w:hAnsi="Arial" w:cs="Arial"/>
                <w:color w:val="000000"/>
                <w:sz w:val="24"/>
                <w:szCs w:val="24"/>
                <w:lang w:eastAsia="ru-RU"/>
              </w:rPr>
              <w:t>грудка.кур</w:t>
            </w:r>
            <w:proofErr w:type="spellEnd"/>
            <w:r w:rsidRPr="00BE11BB">
              <w:rPr>
                <w:rFonts w:ascii="Arial" w:eastAsia="Times New Roman" w:hAnsi="Arial" w:cs="Arial"/>
                <w:color w:val="000000"/>
                <w:sz w:val="24"/>
                <w:szCs w:val="24"/>
                <w:lang w:eastAsia="ru-RU"/>
              </w:rPr>
              <w:t>.)</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7B17949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2/158</w:t>
            </w:r>
          </w:p>
        </w:tc>
        <w:tc>
          <w:tcPr>
            <w:tcW w:w="1060" w:type="dxa"/>
            <w:gridSpan w:val="3"/>
            <w:tcBorders>
              <w:top w:val="nil"/>
              <w:left w:val="nil"/>
              <w:bottom w:val="single" w:sz="4" w:space="0" w:color="auto"/>
              <w:right w:val="nil"/>
            </w:tcBorders>
            <w:shd w:val="clear" w:color="auto" w:fill="auto"/>
            <w:noWrap/>
            <w:vAlign w:val="center"/>
            <w:hideMark/>
          </w:tcPr>
          <w:p w14:paraId="52AD582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30,60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F1A9EA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20,70</w:t>
            </w:r>
          </w:p>
        </w:tc>
        <w:tc>
          <w:tcPr>
            <w:tcW w:w="1520" w:type="dxa"/>
            <w:gridSpan w:val="3"/>
            <w:tcBorders>
              <w:top w:val="nil"/>
              <w:left w:val="nil"/>
              <w:bottom w:val="single" w:sz="4" w:space="0" w:color="auto"/>
              <w:right w:val="nil"/>
            </w:tcBorders>
            <w:shd w:val="clear" w:color="auto" w:fill="auto"/>
            <w:noWrap/>
            <w:vAlign w:val="center"/>
            <w:hideMark/>
          </w:tcPr>
          <w:p w14:paraId="1B45ADD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B2AA88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409,70</w:t>
            </w:r>
          </w:p>
        </w:tc>
      </w:tr>
      <w:tr w:rsidR="009759A4" w:rsidRPr="00BE11BB" w14:paraId="538F9570"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6D733C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591-96</w:t>
            </w:r>
          </w:p>
        </w:tc>
        <w:tc>
          <w:tcPr>
            <w:tcW w:w="2441" w:type="dxa"/>
            <w:tcBorders>
              <w:top w:val="nil"/>
              <w:left w:val="nil"/>
              <w:bottom w:val="single" w:sz="4" w:space="0" w:color="auto"/>
              <w:right w:val="nil"/>
            </w:tcBorders>
            <w:shd w:val="clear" w:color="auto" w:fill="auto"/>
            <w:vAlign w:val="center"/>
            <w:hideMark/>
          </w:tcPr>
          <w:p w14:paraId="38E94EA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Кисель из концентрата +С</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97C1B7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59375FA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C5E64D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0C4E47C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225147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105,00</w:t>
            </w:r>
          </w:p>
        </w:tc>
      </w:tr>
      <w:tr w:rsidR="009759A4" w:rsidRPr="00BE11BB" w14:paraId="01A806B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664D2F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4FE091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0AEF25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12940F0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108EE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7747F3B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44,80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5D704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191,20</w:t>
            </w:r>
          </w:p>
        </w:tc>
      </w:tr>
      <w:tr w:rsidR="009759A4" w:rsidRPr="00BE11BB" w14:paraId="04F6B583" w14:textId="77777777" w:rsidTr="009759A4">
        <w:trPr>
          <w:gridAfter w:val="1"/>
          <w:wAfter w:w="9" w:type="dxa"/>
          <w:trHeight w:val="600"/>
        </w:trPr>
        <w:tc>
          <w:tcPr>
            <w:tcW w:w="2237" w:type="dxa"/>
            <w:tcBorders>
              <w:top w:val="nil"/>
              <w:left w:val="single" w:sz="4" w:space="0" w:color="auto"/>
              <w:bottom w:val="single" w:sz="4" w:space="0" w:color="auto"/>
              <w:right w:val="single" w:sz="4" w:space="0" w:color="auto"/>
            </w:tcBorders>
            <w:shd w:val="clear" w:color="auto" w:fill="auto"/>
            <w:noWrap/>
            <w:vAlign w:val="center"/>
            <w:hideMark/>
          </w:tcPr>
          <w:p w14:paraId="26166E8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single" w:sz="4" w:space="0" w:color="auto"/>
            </w:tcBorders>
            <w:shd w:val="clear" w:color="auto" w:fill="auto"/>
            <w:vAlign w:val="center"/>
            <w:hideMark/>
          </w:tcPr>
          <w:p w14:paraId="459BE96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nil"/>
              <w:bottom w:val="single" w:sz="4" w:space="0" w:color="auto"/>
              <w:right w:val="single" w:sz="4" w:space="0" w:color="auto"/>
            </w:tcBorders>
            <w:shd w:val="clear" w:color="auto" w:fill="auto"/>
            <w:vAlign w:val="center"/>
            <w:hideMark/>
          </w:tcPr>
          <w:p w14:paraId="09569D2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single" w:sz="4" w:space="0" w:color="auto"/>
            </w:tcBorders>
            <w:shd w:val="clear" w:color="auto" w:fill="auto"/>
            <w:noWrap/>
            <w:vAlign w:val="center"/>
            <w:hideMark/>
          </w:tcPr>
          <w:p w14:paraId="5AD8ADB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58C8A8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single" w:sz="4" w:space="0" w:color="auto"/>
            </w:tcBorders>
            <w:shd w:val="clear" w:color="auto" w:fill="auto"/>
            <w:noWrap/>
            <w:vAlign w:val="center"/>
            <w:hideMark/>
          </w:tcPr>
          <w:p w14:paraId="3BAA9F4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nil"/>
              <w:bottom w:val="single" w:sz="4" w:space="0" w:color="auto"/>
              <w:right w:val="single" w:sz="4" w:space="0" w:color="auto"/>
            </w:tcBorders>
            <w:shd w:val="clear" w:color="auto" w:fill="auto"/>
            <w:noWrap/>
            <w:vAlign w:val="center"/>
            <w:hideMark/>
          </w:tcPr>
          <w:p w14:paraId="1BAE336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3860F81C"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079E13D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566B1FB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пшеничный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6AD048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16928B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F0BEC8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577D078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2977B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73AD25C3"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7B1B0F5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5827FC74"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110CE08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360F8F7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47,90</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0DFE8C1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30,60</w:t>
            </w:r>
          </w:p>
        </w:tc>
        <w:tc>
          <w:tcPr>
            <w:tcW w:w="1520" w:type="dxa"/>
            <w:gridSpan w:val="3"/>
            <w:tcBorders>
              <w:top w:val="nil"/>
              <w:left w:val="nil"/>
              <w:bottom w:val="single" w:sz="8" w:space="0" w:color="auto"/>
              <w:right w:val="nil"/>
            </w:tcBorders>
            <w:shd w:val="clear" w:color="000000" w:fill="CCFFCC"/>
            <w:noWrap/>
            <w:vAlign w:val="center"/>
            <w:hideMark/>
          </w:tcPr>
          <w:p w14:paraId="7950FE02"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152,80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332D80A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1073,50</w:t>
            </w:r>
          </w:p>
        </w:tc>
      </w:tr>
      <w:tr w:rsidR="009759A4" w:rsidRPr="00BE11BB" w14:paraId="0BF71E5F" w14:textId="77777777" w:rsidTr="009759A4">
        <w:trPr>
          <w:trHeight w:val="60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8E924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C8F02D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80,10</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156BCEE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66,00</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3EDA97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290,65</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2F8B3ED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2076,60</w:t>
            </w:r>
          </w:p>
        </w:tc>
      </w:tr>
      <w:tr w:rsidR="009759A4" w:rsidRPr="00BE11BB" w14:paraId="299F93BC"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2254C894"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Вторая неделя</w:t>
            </w:r>
          </w:p>
        </w:tc>
      </w:tr>
      <w:tr w:rsidR="009759A4" w:rsidRPr="00BE11BB" w14:paraId="362DFD3F"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69F34F16" w14:textId="77777777" w:rsidR="009759A4" w:rsidRPr="00BE11BB" w:rsidRDefault="009759A4" w:rsidP="009759A4">
            <w:pPr>
              <w:spacing w:after="0" w:line="240" w:lineRule="auto"/>
              <w:jc w:val="center"/>
              <w:rPr>
                <w:rFonts w:ascii="Arial" w:eastAsia="Times New Roman" w:hAnsi="Arial" w:cs="Arial"/>
                <w:b/>
                <w:bCs/>
                <w:color w:val="008000"/>
                <w:sz w:val="32"/>
                <w:szCs w:val="32"/>
                <w:lang w:eastAsia="ru-RU"/>
              </w:rPr>
            </w:pPr>
            <w:r w:rsidRPr="00BE11BB">
              <w:rPr>
                <w:rFonts w:ascii="Arial" w:eastAsia="Times New Roman" w:hAnsi="Arial" w:cs="Arial"/>
                <w:b/>
                <w:bCs/>
                <w:color w:val="008000"/>
                <w:sz w:val="32"/>
                <w:szCs w:val="32"/>
                <w:lang w:eastAsia="ru-RU"/>
              </w:rPr>
              <w:t>Четверг</w:t>
            </w:r>
          </w:p>
        </w:tc>
      </w:tr>
      <w:tr w:rsidR="009759A4" w:rsidRPr="00BE11BB" w14:paraId="11C14A61"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D59363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028113F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E8224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6078E4E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18F339B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45FA886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374FF6F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59D89E76"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3F4F2203"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55E120F3" w14:textId="77777777" w:rsidTr="009759A4">
        <w:trPr>
          <w:gridAfter w:val="1"/>
          <w:wAfter w:w="9" w:type="dxa"/>
          <w:trHeight w:val="600"/>
        </w:trPr>
        <w:tc>
          <w:tcPr>
            <w:tcW w:w="2237" w:type="dxa"/>
            <w:tcBorders>
              <w:top w:val="nil"/>
              <w:left w:val="nil"/>
              <w:bottom w:val="nil"/>
              <w:right w:val="nil"/>
            </w:tcBorders>
            <w:shd w:val="clear" w:color="auto" w:fill="auto"/>
            <w:noWrap/>
            <w:vAlign w:val="bottom"/>
            <w:hideMark/>
          </w:tcPr>
          <w:p w14:paraId="6643F8BF"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bottom"/>
            <w:hideMark/>
          </w:tcPr>
          <w:p w14:paraId="58AA9618"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bottom"/>
            <w:hideMark/>
          </w:tcPr>
          <w:p w14:paraId="234D0757"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bottom"/>
            <w:hideMark/>
          </w:tcPr>
          <w:p w14:paraId="5D1F484E"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bottom"/>
            <w:hideMark/>
          </w:tcPr>
          <w:p w14:paraId="1425BEEA"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bottom"/>
            <w:hideMark/>
          </w:tcPr>
          <w:p w14:paraId="0719E40A"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bottom"/>
            <w:hideMark/>
          </w:tcPr>
          <w:p w14:paraId="074DFC9F"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5D0EFAF0"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8B9E52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297-3-96</w:t>
            </w:r>
          </w:p>
        </w:tc>
        <w:tc>
          <w:tcPr>
            <w:tcW w:w="2441" w:type="dxa"/>
            <w:tcBorders>
              <w:top w:val="single" w:sz="4" w:space="0" w:color="auto"/>
              <w:left w:val="nil"/>
              <w:bottom w:val="single" w:sz="4" w:space="0" w:color="auto"/>
              <w:right w:val="nil"/>
            </w:tcBorders>
            <w:shd w:val="clear" w:color="auto" w:fill="auto"/>
            <w:vAlign w:val="center"/>
            <w:hideMark/>
          </w:tcPr>
          <w:p w14:paraId="4E9962C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Запеканка творожная(</w:t>
            </w:r>
            <w:proofErr w:type="spellStart"/>
            <w:r w:rsidRPr="00BE11BB">
              <w:rPr>
                <w:rFonts w:ascii="Arial" w:eastAsia="Times New Roman" w:hAnsi="Arial" w:cs="Arial"/>
                <w:color w:val="000000"/>
                <w:sz w:val="24"/>
                <w:szCs w:val="24"/>
                <w:lang w:eastAsia="ru-RU"/>
              </w:rPr>
              <w:t>сгущ.молоко</w:t>
            </w:r>
            <w:proofErr w:type="spellEnd"/>
            <w:r w:rsidRPr="00BE11BB">
              <w:rPr>
                <w:rFonts w:ascii="Arial" w:eastAsia="Times New Roman" w:hAnsi="Arial" w:cs="Arial"/>
                <w:color w:val="000000"/>
                <w:sz w:val="24"/>
                <w:szCs w:val="24"/>
                <w:lang w:eastAsia="ru-RU"/>
              </w:rPr>
              <w:t>)</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6E98E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1/150/30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46EC830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27,80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6B648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20,85</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04FB953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40,05</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9805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462,00</w:t>
            </w:r>
          </w:p>
        </w:tc>
      </w:tr>
      <w:tr w:rsidR="009759A4" w:rsidRPr="00BE11BB" w14:paraId="05FF3C2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2BD9EF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637-96</w:t>
            </w:r>
          </w:p>
        </w:tc>
        <w:tc>
          <w:tcPr>
            <w:tcW w:w="2441" w:type="dxa"/>
            <w:tcBorders>
              <w:top w:val="nil"/>
              <w:left w:val="nil"/>
              <w:bottom w:val="single" w:sz="4" w:space="0" w:color="auto"/>
              <w:right w:val="nil"/>
            </w:tcBorders>
            <w:shd w:val="clear" w:color="auto" w:fill="auto"/>
            <w:vAlign w:val="center"/>
            <w:hideMark/>
          </w:tcPr>
          <w:p w14:paraId="5F88DC3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Кофейный напиток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074624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2BEAF7C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030CA7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1,60</w:t>
            </w:r>
          </w:p>
        </w:tc>
        <w:tc>
          <w:tcPr>
            <w:tcW w:w="1520" w:type="dxa"/>
            <w:gridSpan w:val="3"/>
            <w:tcBorders>
              <w:top w:val="nil"/>
              <w:left w:val="nil"/>
              <w:bottom w:val="single" w:sz="4" w:space="0" w:color="auto"/>
              <w:right w:val="nil"/>
            </w:tcBorders>
            <w:shd w:val="clear" w:color="auto" w:fill="auto"/>
            <w:noWrap/>
            <w:vAlign w:val="center"/>
            <w:hideMark/>
          </w:tcPr>
          <w:p w14:paraId="1AD4E98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22,30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75101B9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105,00</w:t>
            </w:r>
          </w:p>
        </w:tc>
      </w:tr>
      <w:tr w:rsidR="009759A4" w:rsidRPr="00BE11BB" w14:paraId="1ABB6332"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BB2BAE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02B8B52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30ADB2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28671A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AC25E7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5DAECEC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63F701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416F90B4"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1D923E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243D56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F5E7A8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068F6A0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E3785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1F8C8DB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16,95</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25F68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70,20</w:t>
            </w:r>
          </w:p>
        </w:tc>
      </w:tr>
      <w:tr w:rsidR="009759A4" w:rsidRPr="00BE11BB" w14:paraId="181FA505" w14:textId="77777777" w:rsidTr="009759A4">
        <w:trPr>
          <w:gridAfter w:val="1"/>
          <w:wAfter w:w="9" w:type="dxa"/>
          <w:trHeight w:val="600"/>
        </w:trPr>
        <w:tc>
          <w:tcPr>
            <w:tcW w:w="2237" w:type="dxa"/>
            <w:tcBorders>
              <w:top w:val="nil"/>
              <w:left w:val="single" w:sz="8" w:space="0" w:color="auto"/>
              <w:bottom w:val="single" w:sz="8" w:space="0" w:color="auto"/>
              <w:right w:val="single" w:sz="8" w:space="0" w:color="auto"/>
            </w:tcBorders>
            <w:shd w:val="clear" w:color="auto" w:fill="auto"/>
            <w:noWrap/>
            <w:vAlign w:val="center"/>
            <w:hideMark/>
          </w:tcPr>
          <w:p w14:paraId="700F266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8" w:space="0" w:color="auto"/>
              <w:right w:val="nil"/>
            </w:tcBorders>
            <w:shd w:val="clear" w:color="auto" w:fill="auto"/>
            <w:vAlign w:val="center"/>
            <w:hideMark/>
          </w:tcPr>
          <w:p w14:paraId="10401AAD"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8" w:space="0" w:color="auto"/>
              <w:right w:val="single" w:sz="8" w:space="0" w:color="auto"/>
            </w:tcBorders>
            <w:shd w:val="clear" w:color="auto" w:fill="auto"/>
            <w:vAlign w:val="center"/>
            <w:hideMark/>
          </w:tcPr>
          <w:p w14:paraId="064C24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nil"/>
              <w:bottom w:val="single" w:sz="8" w:space="0" w:color="auto"/>
              <w:right w:val="nil"/>
            </w:tcBorders>
            <w:shd w:val="clear" w:color="auto" w:fill="auto"/>
            <w:noWrap/>
            <w:vAlign w:val="center"/>
            <w:hideMark/>
          </w:tcPr>
          <w:p w14:paraId="32252C4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720245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nil"/>
              <w:left w:val="nil"/>
              <w:bottom w:val="single" w:sz="8" w:space="0" w:color="auto"/>
              <w:right w:val="nil"/>
            </w:tcBorders>
            <w:shd w:val="clear" w:color="auto" w:fill="auto"/>
            <w:noWrap/>
            <w:vAlign w:val="center"/>
            <w:hideMark/>
          </w:tcPr>
          <w:p w14:paraId="071FE0B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FBEF7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5C6CAC8F" w14:textId="77777777" w:rsidTr="009759A4">
        <w:trPr>
          <w:gridAfter w:val="1"/>
          <w:wAfter w:w="9" w:type="dxa"/>
          <w:trHeight w:val="600"/>
        </w:trPr>
        <w:tc>
          <w:tcPr>
            <w:tcW w:w="2237" w:type="dxa"/>
            <w:tcBorders>
              <w:top w:val="nil"/>
              <w:left w:val="nil"/>
              <w:bottom w:val="single" w:sz="8" w:space="0" w:color="auto"/>
              <w:right w:val="nil"/>
            </w:tcBorders>
            <w:shd w:val="clear" w:color="auto" w:fill="auto"/>
            <w:noWrap/>
            <w:vAlign w:val="center"/>
            <w:hideMark/>
          </w:tcPr>
          <w:p w14:paraId="110A683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single" w:sz="8" w:space="0" w:color="auto"/>
              <w:right w:val="nil"/>
            </w:tcBorders>
            <w:shd w:val="clear" w:color="auto" w:fill="auto"/>
            <w:noWrap/>
            <w:vAlign w:val="center"/>
            <w:hideMark/>
          </w:tcPr>
          <w:p w14:paraId="574BDC31"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single" w:sz="8" w:space="0" w:color="auto"/>
              <w:right w:val="nil"/>
            </w:tcBorders>
            <w:shd w:val="clear" w:color="auto" w:fill="auto"/>
            <w:noWrap/>
            <w:vAlign w:val="center"/>
            <w:hideMark/>
          </w:tcPr>
          <w:p w14:paraId="144B2D1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230D139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33,60</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47B61C1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23,95</w:t>
            </w:r>
          </w:p>
        </w:tc>
        <w:tc>
          <w:tcPr>
            <w:tcW w:w="1520" w:type="dxa"/>
            <w:gridSpan w:val="3"/>
            <w:tcBorders>
              <w:top w:val="nil"/>
              <w:left w:val="nil"/>
              <w:bottom w:val="single" w:sz="8" w:space="0" w:color="auto"/>
              <w:right w:val="nil"/>
            </w:tcBorders>
            <w:shd w:val="clear" w:color="000000" w:fill="CCFFCC"/>
            <w:noWrap/>
            <w:vAlign w:val="center"/>
            <w:hideMark/>
          </w:tcPr>
          <w:p w14:paraId="3061799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104,70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2681CB9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769,20</w:t>
            </w:r>
          </w:p>
        </w:tc>
      </w:tr>
      <w:tr w:rsidR="009759A4" w:rsidRPr="00BE11BB" w14:paraId="2EDC5E05" w14:textId="77777777" w:rsidTr="009759A4">
        <w:trPr>
          <w:trHeight w:val="600"/>
        </w:trPr>
        <w:tc>
          <w:tcPr>
            <w:tcW w:w="10799" w:type="dxa"/>
            <w:gridSpan w:val="14"/>
            <w:tcBorders>
              <w:top w:val="single" w:sz="8" w:space="0" w:color="auto"/>
              <w:left w:val="single" w:sz="4" w:space="0" w:color="auto"/>
              <w:bottom w:val="single" w:sz="8" w:space="0" w:color="auto"/>
              <w:right w:val="nil"/>
            </w:tcBorders>
            <w:shd w:val="clear" w:color="auto" w:fill="auto"/>
            <w:noWrap/>
            <w:vAlign w:val="center"/>
            <w:hideMark/>
          </w:tcPr>
          <w:p w14:paraId="5024CD14"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2C3D5327" w14:textId="77777777" w:rsidTr="009759A4">
        <w:trPr>
          <w:gridAfter w:val="1"/>
          <w:wAfter w:w="9" w:type="dxa"/>
          <w:trHeight w:val="600"/>
        </w:trPr>
        <w:tc>
          <w:tcPr>
            <w:tcW w:w="2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FB2E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FB7B1"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Огурец соленый</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6BE5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1F76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0,80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D5A2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558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1,80</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8854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10,40</w:t>
            </w:r>
          </w:p>
        </w:tc>
      </w:tr>
      <w:tr w:rsidR="009759A4" w:rsidRPr="00BE11BB" w14:paraId="058D157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7ABC3A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139-96</w:t>
            </w:r>
          </w:p>
        </w:tc>
        <w:tc>
          <w:tcPr>
            <w:tcW w:w="2441" w:type="dxa"/>
            <w:tcBorders>
              <w:top w:val="nil"/>
              <w:left w:val="nil"/>
              <w:bottom w:val="single" w:sz="4" w:space="0" w:color="auto"/>
              <w:right w:val="nil"/>
            </w:tcBorders>
            <w:shd w:val="clear" w:color="auto" w:fill="auto"/>
            <w:vAlign w:val="center"/>
            <w:hideMark/>
          </w:tcPr>
          <w:p w14:paraId="237DB842"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Суп картофельный с </w:t>
            </w:r>
            <w:proofErr w:type="spellStart"/>
            <w:r w:rsidRPr="00BE11BB">
              <w:rPr>
                <w:rFonts w:ascii="Arial" w:eastAsia="Times New Roman" w:hAnsi="Arial" w:cs="Arial"/>
                <w:color w:val="000000"/>
                <w:sz w:val="24"/>
                <w:szCs w:val="24"/>
                <w:lang w:eastAsia="ru-RU"/>
              </w:rPr>
              <w:t>макар</w:t>
            </w:r>
            <w:proofErr w:type="spellEnd"/>
            <w:r w:rsidRPr="00BE11BB">
              <w:rPr>
                <w:rFonts w:ascii="Arial" w:eastAsia="Times New Roman" w:hAnsi="Arial" w:cs="Arial"/>
                <w:color w:val="000000"/>
                <w:sz w:val="24"/>
                <w:szCs w:val="24"/>
                <w:lang w:eastAsia="ru-RU"/>
              </w:rPr>
              <w:t xml:space="preserve"> из-ми с курицей(грудка кур)</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912869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14/250</w:t>
            </w:r>
          </w:p>
        </w:tc>
        <w:tc>
          <w:tcPr>
            <w:tcW w:w="1060" w:type="dxa"/>
            <w:gridSpan w:val="3"/>
            <w:tcBorders>
              <w:top w:val="nil"/>
              <w:left w:val="nil"/>
              <w:bottom w:val="single" w:sz="4" w:space="0" w:color="auto"/>
              <w:right w:val="nil"/>
            </w:tcBorders>
            <w:shd w:val="clear" w:color="auto" w:fill="auto"/>
            <w:noWrap/>
            <w:vAlign w:val="center"/>
            <w:hideMark/>
          </w:tcPr>
          <w:p w14:paraId="46C2BED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820832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5,00</w:t>
            </w:r>
          </w:p>
        </w:tc>
        <w:tc>
          <w:tcPr>
            <w:tcW w:w="1520" w:type="dxa"/>
            <w:gridSpan w:val="3"/>
            <w:tcBorders>
              <w:top w:val="nil"/>
              <w:left w:val="nil"/>
              <w:bottom w:val="single" w:sz="4" w:space="0" w:color="auto"/>
              <w:right w:val="nil"/>
            </w:tcBorders>
            <w:shd w:val="clear" w:color="auto" w:fill="auto"/>
            <w:noWrap/>
            <w:vAlign w:val="center"/>
            <w:hideMark/>
          </w:tcPr>
          <w:p w14:paraId="5254D78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DCED6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179,60</w:t>
            </w:r>
          </w:p>
        </w:tc>
      </w:tr>
      <w:tr w:rsidR="009759A4" w:rsidRPr="00BE11BB" w14:paraId="29316C57"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07E1A4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460-3-96</w:t>
            </w:r>
          </w:p>
        </w:tc>
        <w:tc>
          <w:tcPr>
            <w:tcW w:w="2441" w:type="dxa"/>
            <w:tcBorders>
              <w:top w:val="nil"/>
              <w:left w:val="nil"/>
              <w:bottom w:val="single" w:sz="4" w:space="0" w:color="auto"/>
              <w:right w:val="nil"/>
            </w:tcBorders>
            <w:shd w:val="clear" w:color="auto" w:fill="auto"/>
            <w:vAlign w:val="center"/>
            <w:hideMark/>
          </w:tcPr>
          <w:p w14:paraId="50C3D72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Котлета куриная(грудка кур.)</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04221BE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1/100</w:t>
            </w:r>
          </w:p>
        </w:tc>
        <w:tc>
          <w:tcPr>
            <w:tcW w:w="1060" w:type="dxa"/>
            <w:gridSpan w:val="3"/>
            <w:tcBorders>
              <w:top w:val="nil"/>
              <w:left w:val="nil"/>
              <w:bottom w:val="single" w:sz="4" w:space="0" w:color="auto"/>
              <w:right w:val="nil"/>
            </w:tcBorders>
            <w:shd w:val="clear" w:color="auto" w:fill="auto"/>
            <w:noWrap/>
            <w:vAlign w:val="center"/>
            <w:hideMark/>
          </w:tcPr>
          <w:p w14:paraId="2B956F38"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9,10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ED88C51"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6,20</w:t>
            </w:r>
          </w:p>
        </w:tc>
        <w:tc>
          <w:tcPr>
            <w:tcW w:w="1520" w:type="dxa"/>
            <w:gridSpan w:val="3"/>
            <w:tcBorders>
              <w:top w:val="nil"/>
              <w:left w:val="nil"/>
              <w:bottom w:val="single" w:sz="4" w:space="0" w:color="auto"/>
              <w:right w:val="nil"/>
            </w:tcBorders>
            <w:shd w:val="clear" w:color="auto" w:fill="auto"/>
            <w:noWrap/>
            <w:vAlign w:val="center"/>
            <w:hideMark/>
          </w:tcPr>
          <w:p w14:paraId="748BB226"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9,60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E3E5AE2"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131,30</w:t>
            </w:r>
          </w:p>
        </w:tc>
      </w:tr>
      <w:tr w:rsidR="009759A4" w:rsidRPr="00BE11BB" w14:paraId="16E7768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816101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215-96</w:t>
            </w:r>
          </w:p>
        </w:tc>
        <w:tc>
          <w:tcPr>
            <w:tcW w:w="2441" w:type="dxa"/>
            <w:tcBorders>
              <w:top w:val="nil"/>
              <w:left w:val="nil"/>
              <w:bottom w:val="single" w:sz="4" w:space="0" w:color="auto"/>
              <w:right w:val="nil"/>
            </w:tcBorders>
            <w:shd w:val="clear" w:color="auto" w:fill="auto"/>
            <w:vAlign w:val="center"/>
            <w:hideMark/>
          </w:tcPr>
          <w:p w14:paraId="3173E49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Рагу из овощей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6159BC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4606AF4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97E622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7,98</w:t>
            </w:r>
          </w:p>
        </w:tc>
        <w:tc>
          <w:tcPr>
            <w:tcW w:w="1520" w:type="dxa"/>
            <w:gridSpan w:val="3"/>
            <w:tcBorders>
              <w:top w:val="nil"/>
              <w:left w:val="nil"/>
              <w:bottom w:val="single" w:sz="4" w:space="0" w:color="auto"/>
              <w:right w:val="nil"/>
            </w:tcBorders>
            <w:shd w:val="clear" w:color="auto" w:fill="auto"/>
            <w:noWrap/>
            <w:vAlign w:val="center"/>
            <w:hideMark/>
          </w:tcPr>
          <w:p w14:paraId="508735B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11,30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E24DAB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124,50</w:t>
            </w:r>
          </w:p>
        </w:tc>
      </w:tr>
      <w:tr w:rsidR="009759A4" w:rsidRPr="00BE11BB" w14:paraId="67FEC1C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8BAB6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585-96</w:t>
            </w:r>
          </w:p>
        </w:tc>
        <w:tc>
          <w:tcPr>
            <w:tcW w:w="2441" w:type="dxa"/>
            <w:tcBorders>
              <w:top w:val="nil"/>
              <w:left w:val="nil"/>
              <w:bottom w:val="single" w:sz="4" w:space="0" w:color="auto"/>
              <w:right w:val="nil"/>
            </w:tcBorders>
            <w:shd w:val="clear" w:color="auto" w:fill="auto"/>
            <w:vAlign w:val="center"/>
            <w:hideMark/>
          </w:tcPr>
          <w:p w14:paraId="3DFD81C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Компот из </w:t>
            </w:r>
            <w:proofErr w:type="spellStart"/>
            <w:r w:rsidRPr="00BE11BB">
              <w:rPr>
                <w:rFonts w:ascii="Arial" w:eastAsia="Times New Roman" w:hAnsi="Arial" w:cs="Arial"/>
                <w:color w:val="000000"/>
                <w:sz w:val="24"/>
                <w:szCs w:val="24"/>
                <w:lang w:eastAsia="ru-RU"/>
              </w:rPr>
              <w:t>груш+С</w:t>
            </w:r>
            <w:proofErr w:type="spellEnd"/>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1678A3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3C2EA6FE"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0,20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C92288"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133EA775"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27,80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5AAE421"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106,80</w:t>
            </w:r>
          </w:p>
        </w:tc>
      </w:tr>
      <w:tr w:rsidR="009759A4" w:rsidRPr="00BE11BB" w14:paraId="0BBFA28B"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35C7F1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7E84EEC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CC9E69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78A0310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84E0C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68AF53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2F042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31BD2EB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1CB557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009A54B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пшеничный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3BB13AA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19235B9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C7E06D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09D8AB5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832D90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6D62D58D"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41B5493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lastRenderedPageBreak/>
              <w:t> </w:t>
            </w:r>
          </w:p>
        </w:tc>
        <w:tc>
          <w:tcPr>
            <w:tcW w:w="2441" w:type="dxa"/>
            <w:tcBorders>
              <w:top w:val="nil"/>
              <w:left w:val="nil"/>
              <w:bottom w:val="single" w:sz="4" w:space="0" w:color="auto"/>
              <w:right w:val="nil"/>
            </w:tcBorders>
            <w:shd w:val="clear" w:color="auto" w:fill="auto"/>
            <w:vAlign w:val="center"/>
            <w:hideMark/>
          </w:tcPr>
          <w:p w14:paraId="62C79C8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Фрукты свежие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ECD9C9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50FC749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0119FB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3F2A228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E7B5B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53,00</w:t>
            </w:r>
          </w:p>
        </w:tc>
      </w:tr>
      <w:tr w:rsidR="009759A4" w:rsidRPr="00BE11BB" w14:paraId="5BE4EAE0"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03A76BA7"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48D988A9"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5C5C8E90"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65D61BFA"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61FC34B6"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237F23BA"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5F8A68D7"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5498E410" w14:textId="77777777" w:rsidTr="009759A4">
        <w:trPr>
          <w:trHeight w:val="60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138D5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122D12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34,10</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4FBF5B3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23,95</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B1B9C8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117,80</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6D50ECC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822,20</w:t>
            </w:r>
          </w:p>
        </w:tc>
      </w:tr>
      <w:tr w:rsidR="009759A4" w:rsidRPr="00BE11BB" w14:paraId="1E62CCFB" w14:textId="77777777" w:rsidTr="009759A4">
        <w:trPr>
          <w:trHeight w:val="600"/>
        </w:trPr>
        <w:tc>
          <w:tcPr>
            <w:tcW w:w="10799" w:type="dxa"/>
            <w:gridSpan w:val="14"/>
            <w:tcBorders>
              <w:top w:val="nil"/>
              <w:left w:val="nil"/>
              <w:bottom w:val="single" w:sz="4" w:space="0" w:color="auto"/>
              <w:right w:val="nil"/>
            </w:tcBorders>
            <w:shd w:val="clear" w:color="auto" w:fill="auto"/>
            <w:noWrap/>
            <w:vAlign w:val="center"/>
            <w:hideMark/>
          </w:tcPr>
          <w:p w14:paraId="08721C32" w14:textId="77777777" w:rsidR="009759A4" w:rsidRDefault="009759A4" w:rsidP="009759A4">
            <w:pPr>
              <w:spacing w:after="0" w:line="240" w:lineRule="auto"/>
              <w:jc w:val="center"/>
              <w:rPr>
                <w:rFonts w:ascii="Arial" w:eastAsia="Times New Roman" w:hAnsi="Arial" w:cs="Arial"/>
                <w:color w:val="800000"/>
                <w:sz w:val="44"/>
                <w:szCs w:val="44"/>
                <w:lang w:eastAsia="ru-RU"/>
              </w:rPr>
            </w:pPr>
          </w:p>
          <w:p w14:paraId="1CB07099" w14:textId="77777777" w:rsidR="009759A4" w:rsidRDefault="009759A4" w:rsidP="009759A4">
            <w:pPr>
              <w:spacing w:after="0" w:line="240" w:lineRule="auto"/>
              <w:jc w:val="center"/>
              <w:rPr>
                <w:rFonts w:ascii="Arial" w:eastAsia="Times New Roman" w:hAnsi="Arial" w:cs="Arial"/>
                <w:color w:val="800000"/>
                <w:sz w:val="44"/>
                <w:szCs w:val="44"/>
                <w:lang w:eastAsia="ru-RU"/>
              </w:rPr>
            </w:pPr>
          </w:p>
          <w:p w14:paraId="37DC6D88" w14:textId="77777777" w:rsidR="009759A4" w:rsidRPr="00BE11BB" w:rsidRDefault="009759A4" w:rsidP="009759A4">
            <w:pPr>
              <w:spacing w:after="0" w:line="240" w:lineRule="auto"/>
              <w:jc w:val="center"/>
              <w:rPr>
                <w:rFonts w:ascii="Arial" w:eastAsia="Times New Roman" w:hAnsi="Arial" w:cs="Arial"/>
                <w:color w:val="800000"/>
                <w:sz w:val="44"/>
                <w:szCs w:val="44"/>
                <w:lang w:eastAsia="ru-RU"/>
              </w:rPr>
            </w:pPr>
            <w:r w:rsidRPr="00BE11BB">
              <w:rPr>
                <w:rFonts w:ascii="Arial" w:eastAsia="Times New Roman" w:hAnsi="Arial" w:cs="Arial"/>
                <w:color w:val="800000"/>
                <w:sz w:val="44"/>
                <w:szCs w:val="44"/>
                <w:lang w:eastAsia="ru-RU"/>
              </w:rPr>
              <w:t>Вторая неделя</w:t>
            </w:r>
          </w:p>
        </w:tc>
      </w:tr>
      <w:tr w:rsidR="009759A4" w:rsidRPr="00BE11BB" w14:paraId="757295F1" w14:textId="77777777" w:rsidTr="009759A4">
        <w:trPr>
          <w:trHeight w:val="600"/>
        </w:trPr>
        <w:tc>
          <w:tcPr>
            <w:tcW w:w="10799" w:type="dxa"/>
            <w:gridSpan w:val="14"/>
            <w:tcBorders>
              <w:top w:val="single" w:sz="4" w:space="0" w:color="auto"/>
              <w:bottom w:val="single" w:sz="8" w:space="0" w:color="auto"/>
              <w:right w:val="nil"/>
            </w:tcBorders>
            <w:shd w:val="clear" w:color="auto" w:fill="auto"/>
            <w:noWrap/>
            <w:vAlign w:val="center"/>
            <w:hideMark/>
          </w:tcPr>
          <w:p w14:paraId="4F5E731A" w14:textId="77777777" w:rsidR="009759A4" w:rsidRPr="00BE11BB" w:rsidRDefault="009759A4" w:rsidP="009759A4">
            <w:pPr>
              <w:spacing w:after="0" w:line="240" w:lineRule="auto"/>
              <w:jc w:val="center"/>
              <w:rPr>
                <w:rFonts w:ascii="Arial" w:eastAsia="Times New Roman" w:hAnsi="Arial" w:cs="Arial"/>
                <w:b/>
                <w:bCs/>
                <w:color w:val="008000"/>
                <w:sz w:val="32"/>
                <w:szCs w:val="32"/>
                <w:lang w:eastAsia="ru-RU"/>
              </w:rPr>
            </w:pPr>
            <w:r w:rsidRPr="00BE11BB">
              <w:rPr>
                <w:rFonts w:ascii="Arial" w:eastAsia="Times New Roman" w:hAnsi="Arial" w:cs="Arial"/>
                <w:b/>
                <w:bCs/>
                <w:color w:val="008000"/>
                <w:sz w:val="32"/>
                <w:szCs w:val="32"/>
                <w:lang w:eastAsia="ru-RU"/>
              </w:rPr>
              <w:t>Пятница</w:t>
            </w:r>
          </w:p>
        </w:tc>
      </w:tr>
      <w:tr w:rsidR="009759A4" w:rsidRPr="00BE11BB" w14:paraId="51AC2C3C" w14:textId="77777777" w:rsidTr="009759A4">
        <w:trPr>
          <w:gridAfter w:val="1"/>
          <w:wAfter w:w="9" w:type="dxa"/>
          <w:trHeight w:val="600"/>
        </w:trPr>
        <w:tc>
          <w:tcPr>
            <w:tcW w:w="223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7EF352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 по рецепту</w:t>
            </w:r>
          </w:p>
        </w:tc>
        <w:tc>
          <w:tcPr>
            <w:tcW w:w="2441" w:type="dxa"/>
            <w:tcBorders>
              <w:top w:val="single" w:sz="8" w:space="0" w:color="auto"/>
              <w:left w:val="nil"/>
              <w:bottom w:val="single" w:sz="4" w:space="0" w:color="auto"/>
              <w:right w:val="nil"/>
            </w:tcBorders>
            <w:shd w:val="clear" w:color="auto" w:fill="auto"/>
            <w:vAlign w:val="center"/>
            <w:hideMark/>
          </w:tcPr>
          <w:p w14:paraId="3ED7546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Наименование блюда</w:t>
            </w:r>
          </w:p>
        </w:tc>
        <w:tc>
          <w:tcPr>
            <w:tcW w:w="13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CE3D46"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Выход</w:t>
            </w:r>
          </w:p>
        </w:tc>
        <w:tc>
          <w:tcPr>
            <w:tcW w:w="1060" w:type="dxa"/>
            <w:gridSpan w:val="3"/>
            <w:tcBorders>
              <w:top w:val="single" w:sz="8" w:space="0" w:color="auto"/>
              <w:left w:val="nil"/>
              <w:bottom w:val="single" w:sz="4" w:space="0" w:color="auto"/>
              <w:right w:val="nil"/>
            </w:tcBorders>
            <w:shd w:val="clear" w:color="auto" w:fill="auto"/>
            <w:vAlign w:val="center"/>
            <w:hideMark/>
          </w:tcPr>
          <w:p w14:paraId="34118D4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Белки</w:t>
            </w:r>
          </w:p>
        </w:tc>
        <w:tc>
          <w:tcPr>
            <w:tcW w:w="96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2066D23D"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Жиры</w:t>
            </w:r>
          </w:p>
        </w:tc>
        <w:tc>
          <w:tcPr>
            <w:tcW w:w="1520" w:type="dxa"/>
            <w:gridSpan w:val="3"/>
            <w:tcBorders>
              <w:top w:val="single" w:sz="8" w:space="0" w:color="auto"/>
              <w:left w:val="nil"/>
              <w:bottom w:val="single" w:sz="4" w:space="0" w:color="auto"/>
              <w:right w:val="nil"/>
            </w:tcBorders>
            <w:shd w:val="clear" w:color="auto" w:fill="auto"/>
            <w:vAlign w:val="center"/>
            <w:hideMark/>
          </w:tcPr>
          <w:p w14:paraId="239C2D0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Углеводы</w:t>
            </w:r>
          </w:p>
        </w:tc>
        <w:tc>
          <w:tcPr>
            <w:tcW w:w="122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3978283B"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ЭН/Ц</w:t>
            </w:r>
          </w:p>
        </w:tc>
      </w:tr>
      <w:tr w:rsidR="009759A4" w:rsidRPr="00BE11BB" w14:paraId="41B439DC" w14:textId="77777777" w:rsidTr="009759A4">
        <w:trPr>
          <w:trHeight w:val="600"/>
        </w:trPr>
        <w:tc>
          <w:tcPr>
            <w:tcW w:w="10799" w:type="dxa"/>
            <w:gridSpan w:val="14"/>
            <w:tcBorders>
              <w:top w:val="single" w:sz="4" w:space="0" w:color="auto"/>
              <w:bottom w:val="nil"/>
              <w:right w:val="nil"/>
            </w:tcBorders>
            <w:shd w:val="clear" w:color="auto" w:fill="auto"/>
            <w:noWrap/>
            <w:vAlign w:val="center"/>
            <w:hideMark/>
          </w:tcPr>
          <w:p w14:paraId="5529DA9A"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Завтрак</w:t>
            </w:r>
          </w:p>
        </w:tc>
      </w:tr>
      <w:tr w:rsidR="009759A4" w:rsidRPr="00BE11BB" w14:paraId="2EE075B9" w14:textId="77777777" w:rsidTr="009759A4">
        <w:trPr>
          <w:gridAfter w:val="1"/>
          <w:wAfter w:w="9" w:type="dxa"/>
          <w:trHeight w:val="600"/>
        </w:trPr>
        <w:tc>
          <w:tcPr>
            <w:tcW w:w="22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1C86B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single" w:sz="4" w:space="0" w:color="auto"/>
              <w:left w:val="nil"/>
              <w:bottom w:val="single" w:sz="4" w:space="0" w:color="auto"/>
              <w:right w:val="nil"/>
            </w:tcBorders>
            <w:shd w:val="clear" w:color="auto" w:fill="auto"/>
            <w:vAlign w:val="center"/>
            <w:hideMark/>
          </w:tcPr>
          <w:p w14:paraId="7367D8A3"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Колбаса отварная</w:t>
            </w:r>
          </w:p>
        </w:tc>
        <w:tc>
          <w:tcPr>
            <w:tcW w:w="135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1EEE91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1/60</w:t>
            </w:r>
          </w:p>
        </w:tc>
        <w:tc>
          <w:tcPr>
            <w:tcW w:w="1060" w:type="dxa"/>
            <w:gridSpan w:val="3"/>
            <w:tcBorders>
              <w:top w:val="single" w:sz="4" w:space="0" w:color="auto"/>
              <w:left w:val="nil"/>
              <w:bottom w:val="single" w:sz="4" w:space="0" w:color="auto"/>
              <w:right w:val="nil"/>
            </w:tcBorders>
            <w:shd w:val="clear" w:color="auto" w:fill="auto"/>
            <w:noWrap/>
            <w:vAlign w:val="center"/>
            <w:hideMark/>
          </w:tcPr>
          <w:p w14:paraId="7570E5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21,80</w:t>
            </w:r>
          </w:p>
        </w:tc>
        <w:tc>
          <w:tcPr>
            <w:tcW w:w="9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15F19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18,90</w:t>
            </w:r>
          </w:p>
        </w:tc>
        <w:tc>
          <w:tcPr>
            <w:tcW w:w="1520" w:type="dxa"/>
            <w:gridSpan w:val="3"/>
            <w:tcBorders>
              <w:top w:val="single" w:sz="4" w:space="0" w:color="auto"/>
              <w:left w:val="nil"/>
              <w:bottom w:val="single" w:sz="4" w:space="0" w:color="auto"/>
              <w:right w:val="nil"/>
            </w:tcBorders>
            <w:shd w:val="clear" w:color="auto" w:fill="auto"/>
            <w:noWrap/>
            <w:vAlign w:val="center"/>
            <w:hideMark/>
          </w:tcPr>
          <w:p w14:paraId="6FE2889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12,80</w:t>
            </w:r>
          </w:p>
        </w:tc>
        <w:tc>
          <w:tcPr>
            <w:tcW w:w="1221"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9E2AE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315,60</w:t>
            </w:r>
          </w:p>
        </w:tc>
      </w:tr>
      <w:tr w:rsidR="009759A4" w:rsidRPr="00BE11BB" w14:paraId="777A39A6" w14:textId="77777777" w:rsidTr="009759A4">
        <w:trPr>
          <w:gridAfter w:val="1"/>
          <w:wAfter w:w="9" w:type="dxa"/>
          <w:trHeight w:val="825"/>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4110E9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183-2011</w:t>
            </w:r>
          </w:p>
        </w:tc>
        <w:tc>
          <w:tcPr>
            <w:tcW w:w="2441" w:type="dxa"/>
            <w:tcBorders>
              <w:top w:val="nil"/>
              <w:left w:val="nil"/>
              <w:bottom w:val="single" w:sz="4" w:space="0" w:color="auto"/>
              <w:right w:val="nil"/>
            </w:tcBorders>
            <w:shd w:val="clear" w:color="auto" w:fill="auto"/>
            <w:vAlign w:val="center"/>
            <w:hideMark/>
          </w:tcPr>
          <w:p w14:paraId="4D690B7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Каша гречневая молочная с маслом сливочным</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1E9F45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175000E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4,13</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733F807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6,20</w:t>
            </w:r>
          </w:p>
        </w:tc>
        <w:tc>
          <w:tcPr>
            <w:tcW w:w="1520" w:type="dxa"/>
            <w:gridSpan w:val="3"/>
            <w:tcBorders>
              <w:top w:val="nil"/>
              <w:left w:val="nil"/>
              <w:bottom w:val="single" w:sz="4" w:space="0" w:color="auto"/>
              <w:right w:val="nil"/>
            </w:tcBorders>
            <w:shd w:val="clear" w:color="auto" w:fill="auto"/>
            <w:noWrap/>
            <w:vAlign w:val="center"/>
            <w:hideMark/>
          </w:tcPr>
          <w:p w14:paraId="662F902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49B9C9A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197,30</w:t>
            </w:r>
          </w:p>
        </w:tc>
      </w:tr>
      <w:tr w:rsidR="009759A4" w:rsidRPr="00BE11BB" w14:paraId="4E249A4C"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7028CA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7DB3D3C"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Батон</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0C8FAB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1/40</w:t>
            </w:r>
          </w:p>
        </w:tc>
        <w:tc>
          <w:tcPr>
            <w:tcW w:w="1060" w:type="dxa"/>
            <w:gridSpan w:val="3"/>
            <w:tcBorders>
              <w:top w:val="nil"/>
              <w:left w:val="nil"/>
              <w:bottom w:val="single" w:sz="4" w:space="0" w:color="auto"/>
              <w:right w:val="nil"/>
            </w:tcBorders>
            <w:shd w:val="clear" w:color="auto" w:fill="auto"/>
            <w:noWrap/>
            <w:vAlign w:val="center"/>
            <w:hideMark/>
          </w:tcPr>
          <w:p w14:paraId="594729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A00B67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520" w:type="dxa"/>
            <w:gridSpan w:val="3"/>
            <w:tcBorders>
              <w:top w:val="nil"/>
              <w:left w:val="nil"/>
              <w:bottom w:val="single" w:sz="4" w:space="0" w:color="auto"/>
              <w:right w:val="nil"/>
            </w:tcBorders>
            <w:shd w:val="clear" w:color="auto" w:fill="auto"/>
            <w:noWrap/>
            <w:vAlign w:val="center"/>
            <w:hideMark/>
          </w:tcPr>
          <w:p w14:paraId="2865D6C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5ECF29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132,00</w:t>
            </w:r>
          </w:p>
        </w:tc>
      </w:tr>
      <w:tr w:rsidR="009759A4" w:rsidRPr="00BE11BB" w14:paraId="02F89FE8"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6D403BF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642-96</w:t>
            </w:r>
          </w:p>
        </w:tc>
        <w:tc>
          <w:tcPr>
            <w:tcW w:w="2441" w:type="dxa"/>
            <w:tcBorders>
              <w:top w:val="nil"/>
              <w:left w:val="nil"/>
              <w:bottom w:val="single" w:sz="4" w:space="0" w:color="auto"/>
              <w:right w:val="nil"/>
            </w:tcBorders>
            <w:shd w:val="clear" w:color="auto" w:fill="auto"/>
            <w:vAlign w:val="center"/>
            <w:hideMark/>
          </w:tcPr>
          <w:p w14:paraId="54492ADA"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Какао на молоке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15FDC8F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4414329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E5391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3,20</w:t>
            </w:r>
          </w:p>
        </w:tc>
        <w:tc>
          <w:tcPr>
            <w:tcW w:w="1520" w:type="dxa"/>
            <w:gridSpan w:val="3"/>
            <w:tcBorders>
              <w:top w:val="nil"/>
              <w:left w:val="nil"/>
              <w:bottom w:val="single" w:sz="4" w:space="0" w:color="auto"/>
              <w:right w:val="nil"/>
            </w:tcBorders>
            <w:shd w:val="clear" w:color="auto" w:fill="auto"/>
            <w:noWrap/>
            <w:vAlign w:val="center"/>
            <w:hideMark/>
          </w:tcPr>
          <w:p w14:paraId="55CC4C0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24,70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98E4BA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134,00</w:t>
            </w:r>
          </w:p>
        </w:tc>
      </w:tr>
      <w:tr w:rsidR="009759A4" w:rsidRPr="00BE11BB" w14:paraId="7224CFC1"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71B4C2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0D44D827"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Масло сливочное</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2524F6D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1/10</w:t>
            </w:r>
          </w:p>
        </w:tc>
        <w:tc>
          <w:tcPr>
            <w:tcW w:w="1060" w:type="dxa"/>
            <w:gridSpan w:val="3"/>
            <w:tcBorders>
              <w:top w:val="nil"/>
              <w:left w:val="nil"/>
              <w:bottom w:val="single" w:sz="4" w:space="0" w:color="auto"/>
              <w:right w:val="nil"/>
            </w:tcBorders>
            <w:shd w:val="clear" w:color="auto" w:fill="auto"/>
            <w:noWrap/>
            <w:vAlign w:val="center"/>
            <w:hideMark/>
          </w:tcPr>
          <w:p w14:paraId="161E18B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BA77F2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8,30</w:t>
            </w:r>
          </w:p>
        </w:tc>
        <w:tc>
          <w:tcPr>
            <w:tcW w:w="1520" w:type="dxa"/>
            <w:gridSpan w:val="3"/>
            <w:tcBorders>
              <w:top w:val="nil"/>
              <w:left w:val="nil"/>
              <w:bottom w:val="single" w:sz="4" w:space="0" w:color="auto"/>
              <w:right w:val="nil"/>
            </w:tcBorders>
            <w:shd w:val="clear" w:color="auto" w:fill="auto"/>
            <w:noWrap/>
            <w:vAlign w:val="center"/>
            <w:hideMark/>
          </w:tcPr>
          <w:p w14:paraId="03C4A32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0,10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9B3CF4F"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74,80</w:t>
            </w:r>
          </w:p>
        </w:tc>
      </w:tr>
      <w:tr w:rsidR="009759A4" w:rsidRPr="00BE11BB" w14:paraId="0F1ED2EA"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094318F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6E20E33D"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7EBA878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54ED52E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32,63</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2F9154AF"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38,10</w:t>
            </w:r>
          </w:p>
        </w:tc>
        <w:tc>
          <w:tcPr>
            <w:tcW w:w="1520" w:type="dxa"/>
            <w:gridSpan w:val="3"/>
            <w:tcBorders>
              <w:top w:val="nil"/>
              <w:left w:val="nil"/>
              <w:bottom w:val="single" w:sz="8" w:space="0" w:color="auto"/>
              <w:right w:val="nil"/>
            </w:tcBorders>
            <w:shd w:val="clear" w:color="000000" w:fill="CCFFCC"/>
            <w:noWrap/>
            <w:vAlign w:val="center"/>
            <w:hideMark/>
          </w:tcPr>
          <w:p w14:paraId="756A9A5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95,90</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15AFAA2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853,70</w:t>
            </w:r>
          </w:p>
        </w:tc>
      </w:tr>
      <w:tr w:rsidR="009759A4" w:rsidRPr="00BE11BB" w14:paraId="624CCB84" w14:textId="77777777" w:rsidTr="009759A4">
        <w:trPr>
          <w:trHeight w:val="600"/>
        </w:trPr>
        <w:tc>
          <w:tcPr>
            <w:tcW w:w="10799" w:type="dxa"/>
            <w:gridSpan w:val="14"/>
            <w:tcBorders>
              <w:top w:val="single" w:sz="8" w:space="0" w:color="auto"/>
              <w:left w:val="single" w:sz="8" w:space="0" w:color="auto"/>
              <w:bottom w:val="single" w:sz="8" w:space="0" w:color="auto"/>
              <w:right w:val="nil"/>
            </w:tcBorders>
            <w:shd w:val="clear" w:color="auto" w:fill="auto"/>
            <w:noWrap/>
            <w:vAlign w:val="center"/>
            <w:hideMark/>
          </w:tcPr>
          <w:p w14:paraId="2C8E1873" w14:textId="77777777" w:rsidR="009759A4" w:rsidRPr="00BE11BB" w:rsidRDefault="009759A4" w:rsidP="009759A4">
            <w:pPr>
              <w:spacing w:after="0" w:line="240" w:lineRule="auto"/>
              <w:jc w:val="center"/>
              <w:rPr>
                <w:rFonts w:ascii="Arial" w:eastAsia="Times New Roman" w:hAnsi="Arial" w:cs="Arial"/>
                <w:b/>
                <w:bCs/>
                <w:color w:val="000000"/>
                <w:sz w:val="28"/>
                <w:szCs w:val="28"/>
                <w:lang w:eastAsia="ru-RU"/>
              </w:rPr>
            </w:pPr>
            <w:r w:rsidRPr="00BE11BB">
              <w:rPr>
                <w:rFonts w:ascii="Arial" w:eastAsia="Times New Roman" w:hAnsi="Arial" w:cs="Arial"/>
                <w:b/>
                <w:bCs/>
                <w:color w:val="000000"/>
                <w:sz w:val="28"/>
                <w:szCs w:val="28"/>
                <w:lang w:eastAsia="ru-RU"/>
              </w:rPr>
              <w:t>Обед</w:t>
            </w:r>
          </w:p>
        </w:tc>
      </w:tr>
      <w:tr w:rsidR="009759A4" w:rsidRPr="00BE11BB" w14:paraId="019A4275"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37287BB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271E0EF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731EA0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060" w:type="dxa"/>
            <w:gridSpan w:val="3"/>
            <w:tcBorders>
              <w:top w:val="nil"/>
              <w:left w:val="nil"/>
              <w:bottom w:val="single" w:sz="4" w:space="0" w:color="auto"/>
              <w:right w:val="nil"/>
            </w:tcBorders>
            <w:shd w:val="clear" w:color="auto" w:fill="auto"/>
            <w:noWrap/>
            <w:vAlign w:val="center"/>
            <w:hideMark/>
          </w:tcPr>
          <w:p w14:paraId="60EB305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9AB06E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520" w:type="dxa"/>
            <w:gridSpan w:val="3"/>
            <w:tcBorders>
              <w:top w:val="nil"/>
              <w:left w:val="nil"/>
              <w:bottom w:val="single" w:sz="4" w:space="0" w:color="auto"/>
              <w:right w:val="nil"/>
            </w:tcBorders>
            <w:shd w:val="clear" w:color="auto" w:fill="auto"/>
            <w:noWrap/>
            <w:vAlign w:val="center"/>
            <w:hideMark/>
          </w:tcPr>
          <w:p w14:paraId="7134785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04F9E38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r>
      <w:tr w:rsidR="009759A4" w:rsidRPr="00BE11BB" w14:paraId="78366E23"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5F42D8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5382DE78"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Зеленый консервированный горошек</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E9D8BC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1/30</w:t>
            </w:r>
          </w:p>
        </w:tc>
        <w:tc>
          <w:tcPr>
            <w:tcW w:w="1060" w:type="dxa"/>
            <w:gridSpan w:val="3"/>
            <w:tcBorders>
              <w:top w:val="nil"/>
              <w:left w:val="nil"/>
              <w:bottom w:val="single" w:sz="4" w:space="0" w:color="auto"/>
              <w:right w:val="nil"/>
            </w:tcBorders>
            <w:shd w:val="clear" w:color="auto" w:fill="auto"/>
            <w:noWrap/>
            <w:vAlign w:val="center"/>
            <w:hideMark/>
          </w:tcPr>
          <w:p w14:paraId="5D0936B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5845B33"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0,04</w:t>
            </w:r>
          </w:p>
        </w:tc>
        <w:tc>
          <w:tcPr>
            <w:tcW w:w="1520" w:type="dxa"/>
            <w:gridSpan w:val="3"/>
            <w:tcBorders>
              <w:top w:val="nil"/>
              <w:left w:val="nil"/>
              <w:bottom w:val="single" w:sz="4" w:space="0" w:color="auto"/>
              <w:right w:val="nil"/>
            </w:tcBorders>
            <w:shd w:val="clear" w:color="auto" w:fill="auto"/>
            <w:noWrap/>
            <w:vAlign w:val="center"/>
            <w:hideMark/>
          </w:tcPr>
          <w:p w14:paraId="01AB9C2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2,66</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2F91675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15,00</w:t>
            </w:r>
          </w:p>
        </w:tc>
      </w:tr>
      <w:tr w:rsidR="009759A4" w:rsidRPr="00BE11BB" w14:paraId="33505DFF"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B2C3D6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201-2007</w:t>
            </w:r>
          </w:p>
        </w:tc>
        <w:tc>
          <w:tcPr>
            <w:tcW w:w="2441" w:type="dxa"/>
            <w:tcBorders>
              <w:top w:val="nil"/>
              <w:left w:val="nil"/>
              <w:bottom w:val="single" w:sz="4" w:space="0" w:color="auto"/>
              <w:right w:val="nil"/>
            </w:tcBorders>
            <w:shd w:val="clear" w:color="auto" w:fill="auto"/>
            <w:vAlign w:val="center"/>
            <w:hideMark/>
          </w:tcPr>
          <w:p w14:paraId="4B3BBE6E"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xml:space="preserve">Суп крестьянский с </w:t>
            </w:r>
            <w:proofErr w:type="spellStart"/>
            <w:r w:rsidRPr="00BE11BB">
              <w:rPr>
                <w:rFonts w:ascii="Arial" w:eastAsia="Times New Roman" w:hAnsi="Arial" w:cs="Arial"/>
                <w:color w:val="000000"/>
                <w:sz w:val="24"/>
                <w:szCs w:val="24"/>
                <w:lang w:eastAsia="ru-RU"/>
              </w:rPr>
              <w:t>гов.тушенкой</w:t>
            </w:r>
            <w:proofErr w:type="spellEnd"/>
            <w:r w:rsidRPr="00BE11BB">
              <w:rPr>
                <w:rFonts w:ascii="Arial" w:eastAsia="Times New Roman" w:hAnsi="Arial" w:cs="Arial"/>
                <w:color w:val="000000"/>
                <w:sz w:val="24"/>
                <w:szCs w:val="24"/>
                <w:lang w:eastAsia="ru-RU"/>
              </w:rPr>
              <w:t xml:space="preserve"> и сметаной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4E05560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25/250/25</w:t>
            </w:r>
          </w:p>
        </w:tc>
        <w:tc>
          <w:tcPr>
            <w:tcW w:w="1060" w:type="dxa"/>
            <w:gridSpan w:val="3"/>
            <w:tcBorders>
              <w:top w:val="nil"/>
              <w:left w:val="nil"/>
              <w:bottom w:val="single" w:sz="4" w:space="0" w:color="auto"/>
              <w:right w:val="nil"/>
            </w:tcBorders>
            <w:shd w:val="clear" w:color="auto" w:fill="auto"/>
            <w:noWrap/>
            <w:vAlign w:val="center"/>
            <w:hideMark/>
          </w:tcPr>
          <w:p w14:paraId="3DC2431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8,00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095204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5,00</w:t>
            </w:r>
          </w:p>
        </w:tc>
        <w:tc>
          <w:tcPr>
            <w:tcW w:w="1520" w:type="dxa"/>
            <w:gridSpan w:val="3"/>
            <w:tcBorders>
              <w:top w:val="nil"/>
              <w:left w:val="nil"/>
              <w:bottom w:val="single" w:sz="4" w:space="0" w:color="auto"/>
              <w:right w:val="nil"/>
            </w:tcBorders>
            <w:shd w:val="clear" w:color="auto" w:fill="auto"/>
            <w:noWrap/>
            <w:vAlign w:val="center"/>
            <w:hideMark/>
          </w:tcPr>
          <w:p w14:paraId="54030EF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21,80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1462F4A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179,60</w:t>
            </w:r>
          </w:p>
        </w:tc>
      </w:tr>
      <w:tr w:rsidR="009759A4" w:rsidRPr="00BE11BB" w14:paraId="0B74B64E"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2D32C360"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309-96</w:t>
            </w:r>
          </w:p>
        </w:tc>
        <w:tc>
          <w:tcPr>
            <w:tcW w:w="2441" w:type="dxa"/>
            <w:tcBorders>
              <w:top w:val="nil"/>
              <w:left w:val="nil"/>
              <w:bottom w:val="single" w:sz="4" w:space="0" w:color="auto"/>
              <w:right w:val="nil"/>
            </w:tcBorders>
            <w:shd w:val="clear" w:color="auto" w:fill="auto"/>
            <w:vAlign w:val="center"/>
            <w:hideMark/>
          </w:tcPr>
          <w:p w14:paraId="0F7DF526"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Рыба тушеная с овощами в томатном соусе(минтай)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E3259E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1CB05F2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20,50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353FC386"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8,30</w:t>
            </w:r>
          </w:p>
        </w:tc>
        <w:tc>
          <w:tcPr>
            <w:tcW w:w="1520" w:type="dxa"/>
            <w:gridSpan w:val="3"/>
            <w:tcBorders>
              <w:top w:val="nil"/>
              <w:left w:val="nil"/>
              <w:bottom w:val="single" w:sz="4" w:space="0" w:color="auto"/>
              <w:right w:val="nil"/>
            </w:tcBorders>
            <w:shd w:val="clear" w:color="auto" w:fill="auto"/>
            <w:noWrap/>
            <w:vAlign w:val="center"/>
            <w:hideMark/>
          </w:tcPr>
          <w:p w14:paraId="6A3CA96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6,50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343C617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242,65</w:t>
            </w:r>
          </w:p>
        </w:tc>
      </w:tr>
      <w:tr w:rsidR="009759A4" w:rsidRPr="00BE11BB" w14:paraId="0CCE2C16"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1782832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470-96</w:t>
            </w:r>
          </w:p>
        </w:tc>
        <w:tc>
          <w:tcPr>
            <w:tcW w:w="2441" w:type="dxa"/>
            <w:tcBorders>
              <w:top w:val="nil"/>
              <w:left w:val="nil"/>
              <w:bottom w:val="single" w:sz="4" w:space="0" w:color="auto"/>
              <w:right w:val="nil"/>
            </w:tcBorders>
            <w:shd w:val="clear" w:color="auto" w:fill="auto"/>
            <w:vAlign w:val="center"/>
            <w:hideMark/>
          </w:tcPr>
          <w:p w14:paraId="04EE97E9"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Картофель отварной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50467B3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1/150</w:t>
            </w:r>
          </w:p>
        </w:tc>
        <w:tc>
          <w:tcPr>
            <w:tcW w:w="1060" w:type="dxa"/>
            <w:gridSpan w:val="3"/>
            <w:tcBorders>
              <w:top w:val="nil"/>
              <w:left w:val="nil"/>
              <w:bottom w:val="single" w:sz="4" w:space="0" w:color="auto"/>
              <w:right w:val="nil"/>
            </w:tcBorders>
            <w:shd w:val="clear" w:color="auto" w:fill="auto"/>
            <w:noWrap/>
            <w:vAlign w:val="center"/>
            <w:hideMark/>
          </w:tcPr>
          <w:p w14:paraId="3AF1E850"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2,90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6A1E26"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3,90</w:t>
            </w:r>
          </w:p>
        </w:tc>
        <w:tc>
          <w:tcPr>
            <w:tcW w:w="1520" w:type="dxa"/>
            <w:gridSpan w:val="3"/>
            <w:tcBorders>
              <w:top w:val="nil"/>
              <w:left w:val="nil"/>
              <w:bottom w:val="single" w:sz="4" w:space="0" w:color="auto"/>
              <w:right w:val="nil"/>
            </w:tcBorders>
            <w:shd w:val="clear" w:color="auto" w:fill="auto"/>
            <w:noWrap/>
            <w:vAlign w:val="center"/>
            <w:hideMark/>
          </w:tcPr>
          <w:p w14:paraId="1B1396E3"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27,90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59903856" w14:textId="77777777" w:rsidR="009759A4" w:rsidRPr="00BE11BB" w:rsidRDefault="009759A4" w:rsidP="009759A4">
            <w:pPr>
              <w:spacing w:after="0" w:line="240" w:lineRule="auto"/>
              <w:jc w:val="center"/>
              <w:rPr>
                <w:rFonts w:ascii="Arial" w:eastAsia="Times New Roman" w:hAnsi="Arial" w:cs="Arial"/>
                <w:sz w:val="24"/>
                <w:szCs w:val="24"/>
                <w:lang w:eastAsia="ru-RU"/>
              </w:rPr>
            </w:pPr>
            <w:r w:rsidRPr="00BE11BB">
              <w:rPr>
                <w:rFonts w:ascii="Arial" w:eastAsia="Times New Roman" w:hAnsi="Arial" w:cs="Arial"/>
                <w:sz w:val="24"/>
                <w:szCs w:val="24"/>
                <w:lang w:eastAsia="ru-RU"/>
              </w:rPr>
              <w:t>153,00</w:t>
            </w:r>
          </w:p>
        </w:tc>
      </w:tr>
      <w:tr w:rsidR="009759A4" w:rsidRPr="00BE11BB" w14:paraId="7AC529EE"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5C7E109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6B4F97CB"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Сок</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77F3B42"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1/200</w:t>
            </w:r>
          </w:p>
        </w:tc>
        <w:tc>
          <w:tcPr>
            <w:tcW w:w="1060" w:type="dxa"/>
            <w:gridSpan w:val="3"/>
            <w:tcBorders>
              <w:top w:val="nil"/>
              <w:left w:val="nil"/>
              <w:bottom w:val="single" w:sz="4" w:space="0" w:color="auto"/>
              <w:right w:val="nil"/>
            </w:tcBorders>
            <w:shd w:val="clear" w:color="auto" w:fill="auto"/>
            <w:noWrap/>
            <w:vAlign w:val="center"/>
            <w:hideMark/>
          </w:tcPr>
          <w:p w14:paraId="17113E34"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0,80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B8C019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0,00</w:t>
            </w:r>
          </w:p>
        </w:tc>
        <w:tc>
          <w:tcPr>
            <w:tcW w:w="1520" w:type="dxa"/>
            <w:gridSpan w:val="3"/>
            <w:tcBorders>
              <w:top w:val="nil"/>
              <w:left w:val="nil"/>
              <w:bottom w:val="single" w:sz="4" w:space="0" w:color="auto"/>
              <w:right w:val="nil"/>
            </w:tcBorders>
            <w:shd w:val="clear" w:color="auto" w:fill="auto"/>
            <w:noWrap/>
            <w:vAlign w:val="center"/>
            <w:hideMark/>
          </w:tcPr>
          <w:p w14:paraId="1526009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19,40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DF212B9"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79,00</w:t>
            </w:r>
          </w:p>
        </w:tc>
      </w:tr>
      <w:tr w:rsidR="009759A4" w:rsidRPr="00BE11BB" w14:paraId="6EA53E41" w14:textId="77777777" w:rsidTr="009759A4">
        <w:trPr>
          <w:gridAfter w:val="1"/>
          <w:wAfter w:w="9" w:type="dxa"/>
          <w:trHeight w:val="600"/>
        </w:trPr>
        <w:tc>
          <w:tcPr>
            <w:tcW w:w="2237" w:type="dxa"/>
            <w:tcBorders>
              <w:top w:val="nil"/>
              <w:left w:val="single" w:sz="8" w:space="0" w:color="auto"/>
              <w:bottom w:val="single" w:sz="4" w:space="0" w:color="auto"/>
              <w:right w:val="single" w:sz="8" w:space="0" w:color="auto"/>
            </w:tcBorders>
            <w:shd w:val="clear" w:color="auto" w:fill="auto"/>
            <w:noWrap/>
            <w:vAlign w:val="center"/>
            <w:hideMark/>
          </w:tcPr>
          <w:p w14:paraId="78E690D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14:paraId="40503C70" w14:textId="77777777" w:rsidR="009759A4" w:rsidRPr="00BE11BB" w:rsidRDefault="009759A4" w:rsidP="009759A4">
            <w:pPr>
              <w:spacing w:after="0" w:line="240" w:lineRule="auto"/>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Хлеб ржаной</w:t>
            </w:r>
          </w:p>
        </w:tc>
        <w:tc>
          <w:tcPr>
            <w:tcW w:w="1351" w:type="dxa"/>
            <w:tcBorders>
              <w:top w:val="nil"/>
              <w:left w:val="single" w:sz="8" w:space="0" w:color="auto"/>
              <w:bottom w:val="single" w:sz="4" w:space="0" w:color="auto"/>
              <w:right w:val="single" w:sz="8" w:space="0" w:color="auto"/>
            </w:tcBorders>
            <w:shd w:val="clear" w:color="auto" w:fill="auto"/>
            <w:vAlign w:val="center"/>
            <w:hideMark/>
          </w:tcPr>
          <w:p w14:paraId="612B598B"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1/50</w:t>
            </w:r>
          </w:p>
        </w:tc>
        <w:tc>
          <w:tcPr>
            <w:tcW w:w="1060" w:type="dxa"/>
            <w:gridSpan w:val="3"/>
            <w:tcBorders>
              <w:top w:val="nil"/>
              <w:left w:val="nil"/>
              <w:bottom w:val="single" w:sz="4" w:space="0" w:color="auto"/>
              <w:right w:val="nil"/>
            </w:tcBorders>
            <w:shd w:val="clear" w:color="auto" w:fill="auto"/>
            <w:noWrap/>
            <w:vAlign w:val="center"/>
            <w:hideMark/>
          </w:tcPr>
          <w:p w14:paraId="571726E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2,60</w:t>
            </w:r>
          </w:p>
        </w:tc>
        <w:tc>
          <w:tcPr>
            <w:tcW w:w="960" w:type="dxa"/>
            <w:gridSpan w:val="2"/>
            <w:tcBorders>
              <w:top w:val="nil"/>
              <w:left w:val="single" w:sz="8" w:space="0" w:color="auto"/>
              <w:bottom w:val="single" w:sz="4" w:space="0" w:color="auto"/>
              <w:right w:val="single" w:sz="8" w:space="0" w:color="auto"/>
            </w:tcBorders>
            <w:shd w:val="clear" w:color="auto" w:fill="auto"/>
            <w:noWrap/>
            <w:vAlign w:val="center"/>
            <w:hideMark/>
          </w:tcPr>
          <w:p w14:paraId="2E3D2E7C"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0,50</w:t>
            </w:r>
          </w:p>
        </w:tc>
        <w:tc>
          <w:tcPr>
            <w:tcW w:w="1520" w:type="dxa"/>
            <w:gridSpan w:val="3"/>
            <w:tcBorders>
              <w:top w:val="nil"/>
              <w:left w:val="nil"/>
              <w:bottom w:val="single" w:sz="4" w:space="0" w:color="auto"/>
              <w:right w:val="nil"/>
            </w:tcBorders>
            <w:shd w:val="clear" w:color="auto" w:fill="auto"/>
            <w:noWrap/>
            <w:vAlign w:val="center"/>
            <w:hideMark/>
          </w:tcPr>
          <w:p w14:paraId="7C2D237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13,70</w:t>
            </w:r>
          </w:p>
        </w:tc>
        <w:tc>
          <w:tcPr>
            <w:tcW w:w="1221" w:type="dxa"/>
            <w:gridSpan w:val="2"/>
            <w:tcBorders>
              <w:top w:val="nil"/>
              <w:left w:val="single" w:sz="8" w:space="0" w:color="auto"/>
              <w:bottom w:val="single" w:sz="4" w:space="0" w:color="auto"/>
              <w:right w:val="single" w:sz="8" w:space="0" w:color="auto"/>
            </w:tcBorders>
            <w:shd w:val="clear" w:color="auto" w:fill="auto"/>
            <w:noWrap/>
            <w:vAlign w:val="center"/>
            <w:hideMark/>
          </w:tcPr>
          <w:p w14:paraId="6AB64C97"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r w:rsidRPr="00BE11BB">
              <w:rPr>
                <w:rFonts w:ascii="Arial" w:eastAsia="Times New Roman" w:hAnsi="Arial" w:cs="Arial"/>
                <w:color w:val="000000"/>
                <w:sz w:val="24"/>
                <w:szCs w:val="24"/>
                <w:lang w:eastAsia="ru-RU"/>
              </w:rPr>
              <w:t>72,40</w:t>
            </w:r>
          </w:p>
        </w:tc>
      </w:tr>
      <w:tr w:rsidR="009759A4" w:rsidRPr="00BE11BB" w14:paraId="03EB6A2C" w14:textId="77777777" w:rsidTr="009759A4">
        <w:trPr>
          <w:gridAfter w:val="1"/>
          <w:wAfter w:w="9" w:type="dxa"/>
          <w:trHeight w:val="600"/>
        </w:trPr>
        <w:tc>
          <w:tcPr>
            <w:tcW w:w="2237" w:type="dxa"/>
            <w:tcBorders>
              <w:top w:val="nil"/>
              <w:left w:val="nil"/>
              <w:bottom w:val="nil"/>
              <w:right w:val="nil"/>
            </w:tcBorders>
            <w:shd w:val="clear" w:color="auto" w:fill="auto"/>
            <w:noWrap/>
            <w:vAlign w:val="center"/>
            <w:hideMark/>
          </w:tcPr>
          <w:p w14:paraId="5452380D"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713D2F0D"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5342E7E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single" w:sz="8" w:space="0" w:color="auto"/>
              <w:bottom w:val="single" w:sz="8" w:space="0" w:color="auto"/>
              <w:right w:val="nil"/>
            </w:tcBorders>
            <w:shd w:val="clear" w:color="000000" w:fill="CCFFCC"/>
            <w:noWrap/>
            <w:vAlign w:val="center"/>
            <w:hideMark/>
          </w:tcPr>
          <w:p w14:paraId="48C67AC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35,80</w:t>
            </w:r>
          </w:p>
        </w:tc>
        <w:tc>
          <w:tcPr>
            <w:tcW w:w="960"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01610E8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17,74</w:t>
            </w:r>
          </w:p>
        </w:tc>
        <w:tc>
          <w:tcPr>
            <w:tcW w:w="1520" w:type="dxa"/>
            <w:gridSpan w:val="3"/>
            <w:tcBorders>
              <w:top w:val="nil"/>
              <w:left w:val="nil"/>
              <w:bottom w:val="single" w:sz="8" w:space="0" w:color="auto"/>
              <w:right w:val="nil"/>
            </w:tcBorders>
            <w:shd w:val="clear" w:color="000000" w:fill="CCFFCC"/>
            <w:noWrap/>
            <w:vAlign w:val="center"/>
            <w:hideMark/>
          </w:tcPr>
          <w:p w14:paraId="0377B3B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91,96</w:t>
            </w:r>
          </w:p>
        </w:tc>
        <w:tc>
          <w:tcPr>
            <w:tcW w:w="122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2235C5A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741,65</w:t>
            </w:r>
          </w:p>
        </w:tc>
      </w:tr>
      <w:tr w:rsidR="009759A4" w:rsidRPr="00BE11BB" w14:paraId="075DB44B" w14:textId="77777777" w:rsidTr="009759A4">
        <w:trPr>
          <w:gridAfter w:val="1"/>
          <w:wAfter w:w="9" w:type="dxa"/>
          <w:trHeight w:val="285"/>
        </w:trPr>
        <w:tc>
          <w:tcPr>
            <w:tcW w:w="2237" w:type="dxa"/>
            <w:tcBorders>
              <w:top w:val="nil"/>
              <w:left w:val="nil"/>
              <w:bottom w:val="nil"/>
              <w:right w:val="nil"/>
            </w:tcBorders>
            <w:shd w:val="clear" w:color="auto" w:fill="auto"/>
            <w:noWrap/>
            <w:vAlign w:val="center"/>
            <w:hideMark/>
          </w:tcPr>
          <w:p w14:paraId="7954C268"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43B2FC9D"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4491F9C3"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2F2788CE"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1AB80DF2"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21FBBEDA"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51D5850A"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76F6524B" w14:textId="77777777" w:rsidTr="009759A4">
        <w:trPr>
          <w:trHeight w:val="60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DA44B0"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lastRenderedPageBreak/>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089EA8E"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68,43</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05F82288"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55,84</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B515FD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187,86</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1BD5DFC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1595,35</w:t>
            </w:r>
          </w:p>
        </w:tc>
      </w:tr>
      <w:tr w:rsidR="009759A4" w:rsidRPr="00BE11BB" w14:paraId="5F0F8BEA" w14:textId="77777777" w:rsidTr="009759A4">
        <w:trPr>
          <w:gridAfter w:val="1"/>
          <w:wAfter w:w="9" w:type="dxa"/>
          <w:trHeight w:val="165"/>
        </w:trPr>
        <w:tc>
          <w:tcPr>
            <w:tcW w:w="2237" w:type="dxa"/>
            <w:tcBorders>
              <w:top w:val="nil"/>
              <w:left w:val="nil"/>
              <w:bottom w:val="nil"/>
              <w:right w:val="nil"/>
            </w:tcBorders>
            <w:shd w:val="clear" w:color="auto" w:fill="auto"/>
            <w:noWrap/>
            <w:vAlign w:val="center"/>
            <w:hideMark/>
          </w:tcPr>
          <w:p w14:paraId="62BFFD42"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2441" w:type="dxa"/>
            <w:tcBorders>
              <w:top w:val="nil"/>
              <w:left w:val="nil"/>
              <w:bottom w:val="nil"/>
              <w:right w:val="nil"/>
            </w:tcBorders>
            <w:shd w:val="clear" w:color="auto" w:fill="auto"/>
            <w:noWrap/>
            <w:vAlign w:val="center"/>
            <w:hideMark/>
          </w:tcPr>
          <w:p w14:paraId="7A63AA1C" w14:textId="77777777" w:rsidR="009759A4" w:rsidRPr="00BE11BB" w:rsidRDefault="009759A4" w:rsidP="009759A4">
            <w:pPr>
              <w:spacing w:after="0" w:line="240" w:lineRule="auto"/>
              <w:rPr>
                <w:rFonts w:ascii="Arial" w:eastAsia="Times New Roman" w:hAnsi="Arial" w:cs="Arial"/>
                <w:color w:val="000000"/>
                <w:lang w:eastAsia="ru-RU"/>
              </w:rPr>
            </w:pPr>
          </w:p>
        </w:tc>
        <w:tc>
          <w:tcPr>
            <w:tcW w:w="1351" w:type="dxa"/>
            <w:tcBorders>
              <w:top w:val="nil"/>
              <w:left w:val="nil"/>
              <w:bottom w:val="nil"/>
              <w:right w:val="nil"/>
            </w:tcBorders>
            <w:shd w:val="clear" w:color="auto" w:fill="auto"/>
            <w:noWrap/>
            <w:vAlign w:val="center"/>
            <w:hideMark/>
          </w:tcPr>
          <w:p w14:paraId="5C81EBE8"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060" w:type="dxa"/>
            <w:gridSpan w:val="3"/>
            <w:tcBorders>
              <w:top w:val="nil"/>
              <w:left w:val="nil"/>
              <w:bottom w:val="nil"/>
              <w:right w:val="nil"/>
            </w:tcBorders>
            <w:shd w:val="clear" w:color="auto" w:fill="auto"/>
            <w:noWrap/>
            <w:vAlign w:val="center"/>
            <w:hideMark/>
          </w:tcPr>
          <w:p w14:paraId="7F44074F"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960" w:type="dxa"/>
            <w:gridSpan w:val="2"/>
            <w:tcBorders>
              <w:top w:val="nil"/>
              <w:left w:val="nil"/>
              <w:bottom w:val="nil"/>
              <w:right w:val="nil"/>
            </w:tcBorders>
            <w:shd w:val="clear" w:color="auto" w:fill="auto"/>
            <w:noWrap/>
            <w:vAlign w:val="center"/>
            <w:hideMark/>
          </w:tcPr>
          <w:p w14:paraId="6FD94E58"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520" w:type="dxa"/>
            <w:gridSpan w:val="3"/>
            <w:tcBorders>
              <w:top w:val="nil"/>
              <w:left w:val="nil"/>
              <w:bottom w:val="nil"/>
              <w:right w:val="nil"/>
            </w:tcBorders>
            <w:shd w:val="clear" w:color="auto" w:fill="auto"/>
            <w:noWrap/>
            <w:vAlign w:val="center"/>
            <w:hideMark/>
          </w:tcPr>
          <w:p w14:paraId="7E9F6E7D" w14:textId="77777777" w:rsidR="009759A4" w:rsidRPr="00BE11BB" w:rsidRDefault="009759A4" w:rsidP="009759A4">
            <w:pPr>
              <w:spacing w:after="0" w:line="240" w:lineRule="auto"/>
              <w:jc w:val="center"/>
              <w:rPr>
                <w:rFonts w:ascii="Arial" w:eastAsia="Times New Roman" w:hAnsi="Arial" w:cs="Arial"/>
                <w:color w:val="000000"/>
                <w:lang w:eastAsia="ru-RU"/>
              </w:rPr>
            </w:pPr>
          </w:p>
        </w:tc>
        <w:tc>
          <w:tcPr>
            <w:tcW w:w="1221" w:type="dxa"/>
            <w:gridSpan w:val="2"/>
            <w:tcBorders>
              <w:top w:val="nil"/>
              <w:left w:val="nil"/>
              <w:bottom w:val="nil"/>
              <w:right w:val="nil"/>
            </w:tcBorders>
            <w:shd w:val="clear" w:color="auto" w:fill="auto"/>
            <w:noWrap/>
            <w:vAlign w:val="center"/>
            <w:hideMark/>
          </w:tcPr>
          <w:p w14:paraId="455EC099" w14:textId="77777777" w:rsidR="009759A4" w:rsidRPr="00BE11BB" w:rsidRDefault="009759A4" w:rsidP="009759A4">
            <w:pPr>
              <w:spacing w:after="0" w:line="240" w:lineRule="auto"/>
              <w:jc w:val="center"/>
              <w:rPr>
                <w:rFonts w:ascii="Arial" w:eastAsia="Times New Roman" w:hAnsi="Arial" w:cs="Arial"/>
                <w:color w:val="000000"/>
                <w:lang w:eastAsia="ru-RU"/>
              </w:rPr>
            </w:pPr>
          </w:p>
        </w:tc>
      </w:tr>
      <w:tr w:rsidR="009759A4" w:rsidRPr="00BE11BB" w14:paraId="47EAC527" w14:textId="77777777" w:rsidTr="009759A4">
        <w:trPr>
          <w:trHeight w:val="60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2778425"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день</w:t>
            </w:r>
          </w:p>
        </w:tc>
        <w:tc>
          <w:tcPr>
            <w:tcW w:w="106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E156E1C"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0,00</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472E0CF3"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0,00</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CB3ABF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0,00</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23D89C24"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0,00</w:t>
            </w:r>
          </w:p>
        </w:tc>
      </w:tr>
      <w:tr w:rsidR="009759A4" w:rsidRPr="00BE11BB" w14:paraId="08CD601E" w14:textId="77777777" w:rsidTr="009759A4">
        <w:trPr>
          <w:gridAfter w:val="1"/>
          <w:wAfter w:w="9" w:type="dxa"/>
          <w:trHeight w:val="165"/>
        </w:trPr>
        <w:tc>
          <w:tcPr>
            <w:tcW w:w="2237" w:type="dxa"/>
            <w:tcBorders>
              <w:top w:val="nil"/>
              <w:left w:val="nil"/>
              <w:bottom w:val="nil"/>
              <w:right w:val="nil"/>
            </w:tcBorders>
            <w:shd w:val="clear" w:color="auto" w:fill="auto"/>
            <w:noWrap/>
            <w:vAlign w:val="center"/>
            <w:hideMark/>
          </w:tcPr>
          <w:p w14:paraId="149A4C3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2441" w:type="dxa"/>
            <w:tcBorders>
              <w:top w:val="nil"/>
              <w:left w:val="nil"/>
              <w:bottom w:val="nil"/>
              <w:right w:val="nil"/>
            </w:tcBorders>
            <w:shd w:val="clear" w:color="auto" w:fill="auto"/>
            <w:noWrap/>
            <w:vAlign w:val="center"/>
            <w:hideMark/>
          </w:tcPr>
          <w:p w14:paraId="7E6B057D" w14:textId="77777777" w:rsidR="009759A4" w:rsidRPr="00BE11BB" w:rsidRDefault="009759A4" w:rsidP="009759A4">
            <w:pPr>
              <w:spacing w:after="0" w:line="240" w:lineRule="auto"/>
              <w:rPr>
                <w:rFonts w:ascii="Arial" w:eastAsia="Times New Roman" w:hAnsi="Arial" w:cs="Arial"/>
                <w:color w:val="000000"/>
                <w:sz w:val="24"/>
                <w:szCs w:val="24"/>
                <w:lang w:eastAsia="ru-RU"/>
              </w:rPr>
            </w:pPr>
          </w:p>
        </w:tc>
        <w:tc>
          <w:tcPr>
            <w:tcW w:w="1351" w:type="dxa"/>
            <w:tcBorders>
              <w:top w:val="nil"/>
              <w:left w:val="nil"/>
              <w:bottom w:val="nil"/>
              <w:right w:val="nil"/>
            </w:tcBorders>
            <w:shd w:val="clear" w:color="auto" w:fill="auto"/>
            <w:noWrap/>
            <w:vAlign w:val="center"/>
            <w:hideMark/>
          </w:tcPr>
          <w:p w14:paraId="6ABE83FE"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060" w:type="dxa"/>
            <w:gridSpan w:val="3"/>
            <w:tcBorders>
              <w:top w:val="nil"/>
              <w:left w:val="nil"/>
              <w:bottom w:val="nil"/>
              <w:right w:val="nil"/>
            </w:tcBorders>
            <w:shd w:val="clear" w:color="auto" w:fill="auto"/>
            <w:noWrap/>
            <w:vAlign w:val="center"/>
            <w:hideMark/>
          </w:tcPr>
          <w:p w14:paraId="29DAA395"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960" w:type="dxa"/>
            <w:gridSpan w:val="2"/>
            <w:tcBorders>
              <w:top w:val="nil"/>
              <w:left w:val="nil"/>
              <w:bottom w:val="nil"/>
              <w:right w:val="nil"/>
            </w:tcBorders>
            <w:shd w:val="clear" w:color="auto" w:fill="auto"/>
            <w:noWrap/>
            <w:vAlign w:val="center"/>
            <w:hideMark/>
          </w:tcPr>
          <w:p w14:paraId="43C24BB8"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520" w:type="dxa"/>
            <w:gridSpan w:val="3"/>
            <w:tcBorders>
              <w:top w:val="nil"/>
              <w:left w:val="nil"/>
              <w:bottom w:val="nil"/>
              <w:right w:val="nil"/>
            </w:tcBorders>
            <w:shd w:val="clear" w:color="auto" w:fill="auto"/>
            <w:noWrap/>
            <w:vAlign w:val="center"/>
            <w:hideMark/>
          </w:tcPr>
          <w:p w14:paraId="0FDF9B5A"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c>
          <w:tcPr>
            <w:tcW w:w="1221" w:type="dxa"/>
            <w:gridSpan w:val="2"/>
            <w:tcBorders>
              <w:top w:val="nil"/>
              <w:left w:val="nil"/>
              <w:bottom w:val="nil"/>
              <w:right w:val="nil"/>
            </w:tcBorders>
            <w:shd w:val="clear" w:color="auto" w:fill="auto"/>
            <w:noWrap/>
            <w:vAlign w:val="center"/>
            <w:hideMark/>
          </w:tcPr>
          <w:p w14:paraId="10578671" w14:textId="77777777" w:rsidR="009759A4" w:rsidRPr="00BE11BB" w:rsidRDefault="009759A4" w:rsidP="009759A4">
            <w:pPr>
              <w:spacing w:after="0" w:line="240" w:lineRule="auto"/>
              <w:jc w:val="center"/>
              <w:rPr>
                <w:rFonts w:ascii="Arial" w:eastAsia="Times New Roman" w:hAnsi="Arial" w:cs="Arial"/>
                <w:color w:val="000000"/>
                <w:sz w:val="24"/>
                <w:szCs w:val="24"/>
                <w:lang w:eastAsia="ru-RU"/>
              </w:rPr>
            </w:pPr>
          </w:p>
        </w:tc>
      </w:tr>
      <w:tr w:rsidR="009759A4" w:rsidRPr="00BE11BB" w14:paraId="444CB58E" w14:textId="77777777" w:rsidTr="009759A4">
        <w:trPr>
          <w:trHeight w:val="600"/>
        </w:trPr>
        <w:tc>
          <w:tcPr>
            <w:tcW w:w="603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ED01D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Всего за две недели</w:t>
            </w:r>
          </w:p>
        </w:tc>
        <w:tc>
          <w:tcPr>
            <w:tcW w:w="1060" w:type="dxa"/>
            <w:gridSpan w:val="3"/>
            <w:tcBorders>
              <w:top w:val="single" w:sz="8" w:space="0" w:color="auto"/>
              <w:left w:val="nil"/>
              <w:bottom w:val="single" w:sz="8" w:space="0" w:color="auto"/>
              <w:right w:val="nil"/>
            </w:tcBorders>
            <w:shd w:val="clear" w:color="000000" w:fill="FFFF00"/>
            <w:noWrap/>
            <w:vAlign w:val="center"/>
            <w:hideMark/>
          </w:tcPr>
          <w:p w14:paraId="246B7B21"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662,27</w:t>
            </w:r>
          </w:p>
        </w:tc>
        <w:tc>
          <w:tcPr>
            <w:tcW w:w="960" w:type="dxa"/>
            <w:gridSpan w:val="2"/>
            <w:tcBorders>
              <w:top w:val="single" w:sz="8" w:space="0" w:color="auto"/>
              <w:left w:val="nil"/>
              <w:bottom w:val="single" w:sz="8" w:space="0" w:color="auto"/>
              <w:right w:val="nil"/>
            </w:tcBorders>
            <w:shd w:val="clear" w:color="000000" w:fill="FFFF00"/>
            <w:noWrap/>
            <w:vAlign w:val="center"/>
            <w:hideMark/>
          </w:tcPr>
          <w:p w14:paraId="4A5F7069"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653,11</w:t>
            </w:r>
          </w:p>
        </w:tc>
        <w:tc>
          <w:tcPr>
            <w:tcW w:w="1520" w:type="dxa"/>
            <w:gridSpan w:val="3"/>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A685AAA"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2508,29</w:t>
            </w:r>
          </w:p>
        </w:tc>
        <w:tc>
          <w:tcPr>
            <w:tcW w:w="1221" w:type="dxa"/>
            <w:gridSpan w:val="2"/>
            <w:tcBorders>
              <w:top w:val="single" w:sz="8" w:space="0" w:color="auto"/>
              <w:left w:val="nil"/>
              <w:bottom w:val="single" w:sz="8" w:space="0" w:color="auto"/>
              <w:right w:val="single" w:sz="8" w:space="0" w:color="auto"/>
            </w:tcBorders>
            <w:shd w:val="clear" w:color="000000" w:fill="FFFF00"/>
            <w:noWrap/>
            <w:vAlign w:val="center"/>
            <w:hideMark/>
          </w:tcPr>
          <w:p w14:paraId="206B0287" w14:textId="77777777" w:rsidR="009759A4" w:rsidRPr="00BE11BB" w:rsidRDefault="009759A4" w:rsidP="009759A4">
            <w:pPr>
              <w:spacing w:after="0" w:line="240" w:lineRule="auto"/>
              <w:jc w:val="center"/>
              <w:rPr>
                <w:rFonts w:ascii="Arial" w:eastAsia="Times New Roman" w:hAnsi="Arial" w:cs="Arial"/>
                <w:b/>
                <w:bCs/>
                <w:color w:val="000000"/>
                <w:sz w:val="24"/>
                <w:szCs w:val="24"/>
                <w:lang w:eastAsia="ru-RU"/>
              </w:rPr>
            </w:pPr>
            <w:r w:rsidRPr="00BE11BB">
              <w:rPr>
                <w:rFonts w:ascii="Arial" w:eastAsia="Times New Roman" w:hAnsi="Arial" w:cs="Arial"/>
                <w:b/>
                <w:bCs/>
                <w:color w:val="000000"/>
                <w:sz w:val="24"/>
                <w:szCs w:val="24"/>
                <w:lang w:eastAsia="ru-RU"/>
              </w:rPr>
              <w:t>18823,55</w:t>
            </w:r>
          </w:p>
        </w:tc>
      </w:tr>
    </w:tbl>
    <w:p w14:paraId="4DDDF17C" w14:textId="77777777" w:rsidR="009759A4" w:rsidRDefault="009759A4" w:rsidP="009759A4"/>
    <w:p w14:paraId="640B08D1" w14:textId="165E20BB" w:rsidR="009759A4" w:rsidRDefault="009759A4" w:rsidP="009759A4">
      <w:pPr>
        <w:spacing w:after="0" w:line="240" w:lineRule="auto"/>
        <w:jc w:val="right"/>
        <w:rPr>
          <w:rFonts w:ascii="Times New Roman" w:hAnsi="Times New Roman" w:cs="Times New Roman"/>
          <w:iCs/>
          <w:color w:val="000000"/>
          <w:sz w:val="28"/>
          <w:szCs w:val="28"/>
        </w:rPr>
      </w:pPr>
    </w:p>
    <w:p w14:paraId="341A6181" w14:textId="7AE1185A" w:rsidR="009759A4" w:rsidRDefault="009759A4" w:rsidP="009759A4">
      <w:pPr>
        <w:spacing w:after="0" w:line="240" w:lineRule="auto"/>
        <w:jc w:val="right"/>
        <w:rPr>
          <w:rFonts w:ascii="Times New Roman" w:hAnsi="Times New Roman" w:cs="Times New Roman"/>
          <w:iCs/>
          <w:color w:val="000000"/>
          <w:sz w:val="28"/>
          <w:szCs w:val="28"/>
        </w:rPr>
      </w:pPr>
    </w:p>
    <w:p w14:paraId="28703772" w14:textId="740BE8E7" w:rsidR="00481DAE" w:rsidRDefault="00481DAE" w:rsidP="009759A4">
      <w:pPr>
        <w:spacing w:after="0" w:line="240" w:lineRule="auto"/>
        <w:jc w:val="right"/>
        <w:rPr>
          <w:rFonts w:ascii="Times New Roman" w:hAnsi="Times New Roman" w:cs="Times New Roman"/>
          <w:iCs/>
          <w:color w:val="000000"/>
          <w:sz w:val="28"/>
          <w:szCs w:val="28"/>
        </w:rPr>
      </w:pPr>
    </w:p>
    <w:p w14:paraId="07F2D39E" w14:textId="09AD04E1" w:rsidR="00481DAE" w:rsidRDefault="00481DAE" w:rsidP="009759A4">
      <w:pPr>
        <w:spacing w:after="0" w:line="240" w:lineRule="auto"/>
        <w:jc w:val="right"/>
        <w:rPr>
          <w:rFonts w:ascii="Times New Roman" w:hAnsi="Times New Roman" w:cs="Times New Roman"/>
          <w:iCs/>
          <w:color w:val="000000"/>
          <w:sz w:val="28"/>
          <w:szCs w:val="28"/>
        </w:rPr>
      </w:pPr>
    </w:p>
    <w:p w14:paraId="4DA0F338" w14:textId="329F9020" w:rsidR="00481DAE" w:rsidRDefault="00481DAE" w:rsidP="009759A4">
      <w:pPr>
        <w:spacing w:after="0" w:line="240" w:lineRule="auto"/>
        <w:jc w:val="right"/>
        <w:rPr>
          <w:rFonts w:ascii="Times New Roman" w:hAnsi="Times New Roman" w:cs="Times New Roman"/>
          <w:iCs/>
          <w:color w:val="000000"/>
          <w:sz w:val="28"/>
          <w:szCs w:val="28"/>
        </w:rPr>
      </w:pPr>
    </w:p>
    <w:p w14:paraId="2E68DADE" w14:textId="07A135D1" w:rsidR="00481DAE" w:rsidRDefault="00481DAE" w:rsidP="009759A4">
      <w:pPr>
        <w:spacing w:after="0" w:line="240" w:lineRule="auto"/>
        <w:jc w:val="right"/>
        <w:rPr>
          <w:rFonts w:ascii="Times New Roman" w:hAnsi="Times New Roman" w:cs="Times New Roman"/>
          <w:iCs/>
          <w:color w:val="000000"/>
          <w:sz w:val="28"/>
          <w:szCs w:val="28"/>
        </w:rPr>
      </w:pPr>
    </w:p>
    <w:p w14:paraId="4E9A4B1F" w14:textId="1040C6F2" w:rsidR="00481DAE" w:rsidRDefault="00481DAE" w:rsidP="009759A4">
      <w:pPr>
        <w:spacing w:after="0" w:line="240" w:lineRule="auto"/>
        <w:jc w:val="right"/>
        <w:rPr>
          <w:rFonts w:ascii="Times New Roman" w:hAnsi="Times New Roman" w:cs="Times New Roman"/>
          <w:iCs/>
          <w:color w:val="000000"/>
          <w:sz w:val="28"/>
          <w:szCs w:val="28"/>
        </w:rPr>
      </w:pPr>
    </w:p>
    <w:p w14:paraId="201CEDDC" w14:textId="10DDD064" w:rsidR="00481DAE" w:rsidRDefault="00481DAE" w:rsidP="009759A4">
      <w:pPr>
        <w:spacing w:after="0" w:line="240" w:lineRule="auto"/>
        <w:jc w:val="right"/>
        <w:rPr>
          <w:rFonts w:ascii="Times New Roman" w:hAnsi="Times New Roman" w:cs="Times New Roman"/>
          <w:iCs/>
          <w:color w:val="000000"/>
          <w:sz w:val="28"/>
          <w:szCs w:val="28"/>
        </w:rPr>
      </w:pPr>
    </w:p>
    <w:p w14:paraId="28903A09" w14:textId="400F3D77" w:rsidR="00481DAE" w:rsidRDefault="00481DAE" w:rsidP="009759A4">
      <w:pPr>
        <w:spacing w:after="0" w:line="240" w:lineRule="auto"/>
        <w:jc w:val="right"/>
        <w:rPr>
          <w:rFonts w:ascii="Times New Roman" w:hAnsi="Times New Roman" w:cs="Times New Roman"/>
          <w:iCs/>
          <w:color w:val="000000"/>
          <w:sz w:val="28"/>
          <w:szCs w:val="28"/>
        </w:rPr>
      </w:pPr>
    </w:p>
    <w:p w14:paraId="23B5E209" w14:textId="13AD4B03" w:rsidR="00481DAE" w:rsidRDefault="00481DAE" w:rsidP="009759A4">
      <w:pPr>
        <w:spacing w:after="0" w:line="240" w:lineRule="auto"/>
        <w:jc w:val="right"/>
        <w:rPr>
          <w:rFonts w:ascii="Times New Roman" w:hAnsi="Times New Roman" w:cs="Times New Roman"/>
          <w:iCs/>
          <w:color w:val="000000"/>
          <w:sz w:val="28"/>
          <w:szCs w:val="28"/>
        </w:rPr>
      </w:pPr>
    </w:p>
    <w:p w14:paraId="7A238076" w14:textId="3F042EEC" w:rsidR="00481DAE" w:rsidRDefault="00481DAE" w:rsidP="009759A4">
      <w:pPr>
        <w:spacing w:after="0" w:line="240" w:lineRule="auto"/>
        <w:jc w:val="right"/>
        <w:rPr>
          <w:rFonts w:ascii="Times New Roman" w:hAnsi="Times New Roman" w:cs="Times New Roman"/>
          <w:iCs/>
          <w:color w:val="000000"/>
          <w:sz w:val="28"/>
          <w:szCs w:val="28"/>
        </w:rPr>
      </w:pPr>
    </w:p>
    <w:p w14:paraId="1E88D78C" w14:textId="02C1D81A" w:rsidR="00481DAE" w:rsidRDefault="00481DAE" w:rsidP="009759A4">
      <w:pPr>
        <w:spacing w:after="0" w:line="240" w:lineRule="auto"/>
        <w:jc w:val="right"/>
        <w:rPr>
          <w:rFonts w:ascii="Times New Roman" w:hAnsi="Times New Roman" w:cs="Times New Roman"/>
          <w:iCs/>
          <w:color w:val="000000"/>
          <w:sz w:val="28"/>
          <w:szCs w:val="28"/>
        </w:rPr>
      </w:pPr>
    </w:p>
    <w:p w14:paraId="618C006F" w14:textId="52F99BDC" w:rsidR="00481DAE" w:rsidRDefault="00481DAE" w:rsidP="009759A4">
      <w:pPr>
        <w:spacing w:after="0" w:line="240" w:lineRule="auto"/>
        <w:jc w:val="right"/>
        <w:rPr>
          <w:rFonts w:ascii="Times New Roman" w:hAnsi="Times New Roman" w:cs="Times New Roman"/>
          <w:iCs/>
          <w:color w:val="000000"/>
          <w:sz w:val="28"/>
          <w:szCs w:val="28"/>
        </w:rPr>
      </w:pPr>
    </w:p>
    <w:p w14:paraId="4CDD293A" w14:textId="5B837BE6" w:rsidR="00481DAE" w:rsidRDefault="00481DAE" w:rsidP="009759A4">
      <w:pPr>
        <w:spacing w:after="0" w:line="240" w:lineRule="auto"/>
        <w:jc w:val="right"/>
        <w:rPr>
          <w:rFonts w:ascii="Times New Roman" w:hAnsi="Times New Roman" w:cs="Times New Roman"/>
          <w:iCs/>
          <w:color w:val="000000"/>
          <w:sz w:val="28"/>
          <w:szCs w:val="28"/>
        </w:rPr>
      </w:pPr>
    </w:p>
    <w:p w14:paraId="5E34FA9F" w14:textId="317F9E53" w:rsidR="00481DAE" w:rsidRDefault="00481DAE" w:rsidP="009759A4">
      <w:pPr>
        <w:spacing w:after="0" w:line="240" w:lineRule="auto"/>
        <w:jc w:val="right"/>
        <w:rPr>
          <w:rFonts w:ascii="Times New Roman" w:hAnsi="Times New Roman" w:cs="Times New Roman"/>
          <w:iCs/>
          <w:color w:val="000000"/>
          <w:sz w:val="28"/>
          <w:szCs w:val="28"/>
        </w:rPr>
      </w:pPr>
    </w:p>
    <w:p w14:paraId="07E99399" w14:textId="26D005F6" w:rsidR="00481DAE" w:rsidRDefault="00481DAE" w:rsidP="009759A4">
      <w:pPr>
        <w:spacing w:after="0" w:line="240" w:lineRule="auto"/>
        <w:jc w:val="right"/>
        <w:rPr>
          <w:rFonts w:ascii="Times New Roman" w:hAnsi="Times New Roman" w:cs="Times New Roman"/>
          <w:iCs/>
          <w:color w:val="000000"/>
          <w:sz w:val="28"/>
          <w:szCs w:val="28"/>
        </w:rPr>
      </w:pPr>
    </w:p>
    <w:p w14:paraId="15817CBF" w14:textId="239B5EB7" w:rsidR="00481DAE" w:rsidRDefault="00481DAE" w:rsidP="009759A4">
      <w:pPr>
        <w:spacing w:after="0" w:line="240" w:lineRule="auto"/>
        <w:jc w:val="right"/>
        <w:rPr>
          <w:rFonts w:ascii="Times New Roman" w:hAnsi="Times New Roman" w:cs="Times New Roman"/>
          <w:iCs/>
          <w:color w:val="000000"/>
          <w:sz w:val="28"/>
          <w:szCs w:val="28"/>
        </w:rPr>
      </w:pPr>
    </w:p>
    <w:p w14:paraId="1A8D5638" w14:textId="3B315D9D" w:rsidR="00481DAE" w:rsidRDefault="00481DAE" w:rsidP="009759A4">
      <w:pPr>
        <w:spacing w:after="0" w:line="240" w:lineRule="auto"/>
        <w:jc w:val="right"/>
        <w:rPr>
          <w:rFonts w:ascii="Times New Roman" w:hAnsi="Times New Roman" w:cs="Times New Roman"/>
          <w:iCs/>
          <w:color w:val="000000"/>
          <w:sz w:val="28"/>
          <w:szCs w:val="28"/>
        </w:rPr>
      </w:pPr>
    </w:p>
    <w:p w14:paraId="6FE11D82" w14:textId="2A35FD63" w:rsidR="00481DAE" w:rsidRDefault="00481DAE" w:rsidP="009759A4">
      <w:pPr>
        <w:spacing w:after="0" w:line="240" w:lineRule="auto"/>
        <w:jc w:val="right"/>
        <w:rPr>
          <w:rFonts w:ascii="Times New Roman" w:hAnsi="Times New Roman" w:cs="Times New Roman"/>
          <w:iCs/>
          <w:color w:val="000000"/>
          <w:sz w:val="28"/>
          <w:szCs w:val="28"/>
        </w:rPr>
      </w:pPr>
    </w:p>
    <w:p w14:paraId="74468DDD" w14:textId="51BD3B63" w:rsidR="00481DAE" w:rsidRDefault="00481DAE" w:rsidP="009759A4">
      <w:pPr>
        <w:spacing w:after="0" w:line="240" w:lineRule="auto"/>
        <w:jc w:val="right"/>
        <w:rPr>
          <w:rFonts w:ascii="Times New Roman" w:hAnsi="Times New Roman" w:cs="Times New Roman"/>
          <w:iCs/>
          <w:color w:val="000000"/>
          <w:sz w:val="28"/>
          <w:szCs w:val="28"/>
        </w:rPr>
      </w:pPr>
    </w:p>
    <w:p w14:paraId="639C3894" w14:textId="7B336A04" w:rsidR="00481DAE" w:rsidRDefault="00481DAE" w:rsidP="009759A4">
      <w:pPr>
        <w:spacing w:after="0" w:line="240" w:lineRule="auto"/>
        <w:jc w:val="right"/>
        <w:rPr>
          <w:rFonts w:ascii="Times New Roman" w:hAnsi="Times New Roman" w:cs="Times New Roman"/>
          <w:iCs/>
          <w:color w:val="000000"/>
          <w:sz w:val="28"/>
          <w:szCs w:val="28"/>
        </w:rPr>
      </w:pPr>
    </w:p>
    <w:p w14:paraId="7E771D00" w14:textId="3AA08B73" w:rsidR="00481DAE" w:rsidRDefault="00481DAE" w:rsidP="009759A4">
      <w:pPr>
        <w:spacing w:after="0" w:line="240" w:lineRule="auto"/>
        <w:jc w:val="right"/>
        <w:rPr>
          <w:rFonts w:ascii="Times New Roman" w:hAnsi="Times New Roman" w:cs="Times New Roman"/>
          <w:iCs/>
          <w:color w:val="000000"/>
          <w:sz w:val="28"/>
          <w:szCs w:val="28"/>
        </w:rPr>
      </w:pPr>
    </w:p>
    <w:p w14:paraId="3C129DC2" w14:textId="313AF34B" w:rsidR="00481DAE" w:rsidRDefault="00481DAE" w:rsidP="009759A4">
      <w:pPr>
        <w:spacing w:after="0" w:line="240" w:lineRule="auto"/>
        <w:jc w:val="right"/>
        <w:rPr>
          <w:rFonts w:ascii="Times New Roman" w:hAnsi="Times New Roman" w:cs="Times New Roman"/>
          <w:iCs/>
          <w:color w:val="000000"/>
          <w:sz w:val="28"/>
          <w:szCs w:val="28"/>
        </w:rPr>
      </w:pPr>
    </w:p>
    <w:p w14:paraId="3D945997" w14:textId="7F3DCB6C" w:rsidR="00481DAE" w:rsidRDefault="00481DAE" w:rsidP="009759A4">
      <w:pPr>
        <w:spacing w:after="0" w:line="240" w:lineRule="auto"/>
        <w:jc w:val="right"/>
        <w:rPr>
          <w:rFonts w:ascii="Times New Roman" w:hAnsi="Times New Roman" w:cs="Times New Roman"/>
          <w:iCs/>
          <w:color w:val="000000"/>
          <w:sz w:val="28"/>
          <w:szCs w:val="28"/>
        </w:rPr>
      </w:pPr>
    </w:p>
    <w:p w14:paraId="00B1D8B6" w14:textId="41D375F0" w:rsidR="00481DAE" w:rsidRDefault="00481DAE" w:rsidP="009759A4">
      <w:pPr>
        <w:spacing w:after="0" w:line="240" w:lineRule="auto"/>
        <w:jc w:val="right"/>
        <w:rPr>
          <w:rFonts w:ascii="Times New Roman" w:hAnsi="Times New Roman" w:cs="Times New Roman"/>
          <w:iCs/>
          <w:color w:val="000000"/>
          <w:sz w:val="28"/>
          <w:szCs w:val="28"/>
        </w:rPr>
      </w:pPr>
    </w:p>
    <w:p w14:paraId="68605E64" w14:textId="5411FE57" w:rsidR="00481DAE" w:rsidRDefault="00481DAE" w:rsidP="009759A4">
      <w:pPr>
        <w:spacing w:after="0" w:line="240" w:lineRule="auto"/>
        <w:jc w:val="right"/>
        <w:rPr>
          <w:rFonts w:ascii="Times New Roman" w:hAnsi="Times New Roman" w:cs="Times New Roman"/>
          <w:iCs/>
          <w:color w:val="000000"/>
          <w:sz w:val="28"/>
          <w:szCs w:val="28"/>
        </w:rPr>
      </w:pPr>
    </w:p>
    <w:p w14:paraId="51572B8B" w14:textId="182E4878" w:rsidR="00481DAE" w:rsidRDefault="00481DAE" w:rsidP="009759A4">
      <w:pPr>
        <w:spacing w:after="0" w:line="240" w:lineRule="auto"/>
        <w:jc w:val="right"/>
        <w:rPr>
          <w:rFonts w:ascii="Times New Roman" w:hAnsi="Times New Roman" w:cs="Times New Roman"/>
          <w:iCs/>
          <w:color w:val="000000"/>
          <w:sz w:val="28"/>
          <w:szCs w:val="28"/>
        </w:rPr>
      </w:pPr>
    </w:p>
    <w:p w14:paraId="429ED652" w14:textId="6290E081" w:rsidR="00481DAE" w:rsidRDefault="00481DAE" w:rsidP="009759A4">
      <w:pPr>
        <w:spacing w:after="0" w:line="240" w:lineRule="auto"/>
        <w:jc w:val="right"/>
        <w:rPr>
          <w:rFonts w:ascii="Times New Roman" w:hAnsi="Times New Roman" w:cs="Times New Roman"/>
          <w:iCs/>
          <w:color w:val="000000"/>
          <w:sz w:val="28"/>
          <w:szCs w:val="28"/>
        </w:rPr>
      </w:pPr>
    </w:p>
    <w:p w14:paraId="6B019119" w14:textId="36285CED" w:rsidR="00481DAE" w:rsidRDefault="00481DAE" w:rsidP="009759A4">
      <w:pPr>
        <w:spacing w:after="0" w:line="240" w:lineRule="auto"/>
        <w:jc w:val="right"/>
        <w:rPr>
          <w:rFonts w:ascii="Times New Roman" w:hAnsi="Times New Roman" w:cs="Times New Roman"/>
          <w:iCs/>
          <w:color w:val="000000"/>
          <w:sz w:val="28"/>
          <w:szCs w:val="28"/>
        </w:rPr>
      </w:pPr>
    </w:p>
    <w:p w14:paraId="4581B8DA" w14:textId="77777777" w:rsidR="00481DAE" w:rsidRDefault="00481DAE" w:rsidP="009759A4">
      <w:pPr>
        <w:spacing w:after="0" w:line="240" w:lineRule="auto"/>
        <w:jc w:val="right"/>
        <w:rPr>
          <w:rFonts w:ascii="Times New Roman" w:hAnsi="Times New Roman" w:cs="Times New Roman"/>
          <w:iCs/>
          <w:color w:val="000000"/>
          <w:sz w:val="28"/>
          <w:szCs w:val="28"/>
        </w:rPr>
      </w:pPr>
    </w:p>
    <w:p w14:paraId="7A92F181" w14:textId="7247D89F" w:rsidR="009759A4" w:rsidRDefault="009759A4" w:rsidP="009759A4">
      <w:pPr>
        <w:spacing w:after="0" w:line="240" w:lineRule="auto"/>
        <w:jc w:val="right"/>
        <w:rPr>
          <w:rFonts w:ascii="Times New Roman" w:hAnsi="Times New Roman" w:cs="Times New Roman"/>
          <w:iCs/>
          <w:color w:val="000000"/>
          <w:sz w:val="28"/>
          <w:szCs w:val="28"/>
        </w:rPr>
      </w:pPr>
    </w:p>
    <w:p w14:paraId="494E4838" w14:textId="5B355AF1" w:rsidR="009759A4" w:rsidRDefault="009759A4" w:rsidP="009759A4">
      <w:pPr>
        <w:spacing w:after="0" w:line="240" w:lineRule="auto"/>
        <w:jc w:val="right"/>
        <w:rPr>
          <w:rFonts w:ascii="Times New Roman" w:hAnsi="Times New Roman" w:cs="Times New Roman"/>
          <w:iCs/>
          <w:color w:val="000000"/>
          <w:sz w:val="28"/>
          <w:szCs w:val="28"/>
        </w:rPr>
      </w:pPr>
    </w:p>
    <w:p w14:paraId="28EEBE26" w14:textId="6A016F2D" w:rsidR="009759A4" w:rsidRDefault="009759A4" w:rsidP="009759A4">
      <w:pPr>
        <w:spacing w:after="0" w:line="240" w:lineRule="auto"/>
        <w:jc w:val="right"/>
        <w:rPr>
          <w:rFonts w:ascii="Times New Roman" w:hAnsi="Times New Roman" w:cs="Times New Roman"/>
          <w:iCs/>
          <w:color w:val="000000"/>
          <w:sz w:val="28"/>
          <w:szCs w:val="28"/>
        </w:rPr>
      </w:pPr>
    </w:p>
    <w:p w14:paraId="5412F41A" w14:textId="77777777" w:rsidR="009759A4" w:rsidRPr="00223A1A" w:rsidRDefault="009759A4" w:rsidP="009759A4">
      <w:pPr>
        <w:spacing w:after="0" w:line="240" w:lineRule="auto"/>
        <w:jc w:val="right"/>
        <w:rPr>
          <w:rFonts w:ascii="Times New Roman" w:hAnsi="Times New Roman" w:cs="Times New Roman"/>
          <w:iCs/>
          <w:color w:val="000000"/>
          <w:sz w:val="28"/>
          <w:szCs w:val="28"/>
        </w:rPr>
      </w:pPr>
    </w:p>
    <w:p w14:paraId="5F5F1ABA" w14:textId="56069BEE" w:rsidR="009759A4" w:rsidRPr="004F1AD7" w:rsidRDefault="009759A4" w:rsidP="009759A4">
      <w:pPr>
        <w:tabs>
          <w:tab w:val="right" w:leader="underscore" w:pos="6405"/>
        </w:tabs>
        <w:adjustRightInd w:val="0"/>
        <w:spacing w:after="0" w:line="240" w:lineRule="auto"/>
        <w:jc w:val="right"/>
        <w:rPr>
          <w:rFonts w:ascii="Times New Roman" w:hAnsi="Times New Roman" w:cs="Times New Roman"/>
          <w:iCs/>
          <w:color w:val="000000"/>
          <w:sz w:val="28"/>
          <w:szCs w:val="28"/>
        </w:rPr>
      </w:pPr>
      <w:proofErr w:type="gramStart"/>
      <w:r w:rsidRPr="00223A1A">
        <w:rPr>
          <w:rFonts w:ascii="Times New Roman" w:hAnsi="Times New Roman" w:cs="Times New Roman"/>
          <w:iCs/>
          <w:color w:val="000000"/>
          <w:sz w:val="28"/>
          <w:szCs w:val="28"/>
        </w:rPr>
        <w:t>Приложение  №</w:t>
      </w:r>
      <w:proofErr w:type="gramEnd"/>
      <w:r>
        <w:rPr>
          <w:rFonts w:ascii="Times New Roman" w:hAnsi="Times New Roman" w:cs="Times New Roman"/>
          <w:iCs/>
          <w:color w:val="000000"/>
          <w:sz w:val="28"/>
          <w:szCs w:val="28"/>
        </w:rPr>
        <w:t>38</w:t>
      </w:r>
    </w:p>
    <w:p w14:paraId="5E9148B4" w14:textId="77777777" w:rsidR="009759A4" w:rsidRPr="00223A1A" w:rsidRDefault="009759A4" w:rsidP="009759A4">
      <w:pPr>
        <w:spacing w:after="0" w:line="240" w:lineRule="auto"/>
        <w:jc w:val="right"/>
        <w:rPr>
          <w:rFonts w:ascii="Times New Roman" w:hAnsi="Times New Roman" w:cs="Times New Roman"/>
          <w:iCs/>
          <w:color w:val="000000"/>
          <w:sz w:val="28"/>
          <w:szCs w:val="28"/>
        </w:rPr>
      </w:pPr>
      <w:r w:rsidRPr="00223A1A">
        <w:rPr>
          <w:rFonts w:ascii="Times New Roman" w:hAnsi="Times New Roman" w:cs="Times New Roman"/>
          <w:iCs/>
          <w:color w:val="000000"/>
          <w:sz w:val="28"/>
          <w:szCs w:val="28"/>
        </w:rPr>
        <w:t>к приказу от ____№_____________</w:t>
      </w:r>
    </w:p>
    <w:p w14:paraId="7400033C" w14:textId="77777777" w:rsidR="009759A4" w:rsidRPr="00223A1A" w:rsidRDefault="009759A4" w:rsidP="00223A1A">
      <w:pPr>
        <w:pStyle w:val="a3"/>
        <w:spacing w:before="0" w:beforeAutospacing="0" w:after="0" w:afterAutospacing="0"/>
        <w:jc w:val="center"/>
        <w:rPr>
          <w:sz w:val="28"/>
          <w:szCs w:val="28"/>
        </w:rPr>
      </w:pPr>
    </w:p>
    <w:p w14:paraId="14BC3A19" w14:textId="140D8695" w:rsidR="00B17111" w:rsidRPr="00223A1A" w:rsidRDefault="00B17111" w:rsidP="00223A1A">
      <w:pPr>
        <w:pStyle w:val="a3"/>
        <w:spacing w:before="0" w:beforeAutospacing="0" w:after="0" w:afterAutospacing="0"/>
        <w:jc w:val="center"/>
        <w:rPr>
          <w:sz w:val="28"/>
          <w:szCs w:val="28"/>
        </w:rPr>
      </w:pPr>
    </w:p>
    <w:p w14:paraId="65F0D021" w14:textId="626D5F33" w:rsidR="00B17111" w:rsidRPr="00223A1A" w:rsidRDefault="00B17111" w:rsidP="00223A1A">
      <w:pPr>
        <w:pStyle w:val="a3"/>
        <w:spacing w:before="0" w:beforeAutospacing="0" w:after="0" w:afterAutospacing="0"/>
        <w:jc w:val="center"/>
        <w:rPr>
          <w:sz w:val="28"/>
          <w:szCs w:val="28"/>
        </w:rPr>
      </w:pPr>
    </w:p>
    <w:p w14:paraId="18E9FFDF" w14:textId="6409C768" w:rsidR="00B17111" w:rsidRPr="00223A1A" w:rsidRDefault="00B17111" w:rsidP="00223A1A">
      <w:pPr>
        <w:pStyle w:val="a3"/>
        <w:spacing w:before="0" w:beforeAutospacing="0" w:after="0" w:afterAutospacing="0"/>
        <w:jc w:val="center"/>
        <w:rPr>
          <w:sz w:val="28"/>
          <w:szCs w:val="28"/>
        </w:rPr>
      </w:pPr>
    </w:p>
    <w:p w14:paraId="04BC1C51" w14:textId="77777777" w:rsidR="009759A4" w:rsidRPr="009759A4" w:rsidRDefault="009759A4" w:rsidP="009759A4">
      <w:pPr>
        <w:rPr>
          <w:rFonts w:ascii="Times New Roman" w:hAnsi="Times New Roman" w:cs="Times New Roman"/>
          <w:sz w:val="32"/>
          <w:szCs w:val="32"/>
        </w:rPr>
      </w:pPr>
    </w:p>
    <w:p w14:paraId="3F96F018" w14:textId="77777777" w:rsidR="009759A4" w:rsidRPr="009759A4" w:rsidRDefault="009759A4" w:rsidP="009759A4">
      <w:pPr>
        <w:jc w:val="center"/>
        <w:rPr>
          <w:rFonts w:ascii="Times New Roman" w:hAnsi="Times New Roman" w:cs="Times New Roman"/>
          <w:b/>
          <w:bCs/>
          <w:sz w:val="32"/>
          <w:szCs w:val="32"/>
        </w:rPr>
      </w:pPr>
      <w:r w:rsidRPr="009759A4">
        <w:rPr>
          <w:rFonts w:ascii="Times New Roman" w:hAnsi="Times New Roman" w:cs="Times New Roman"/>
          <w:b/>
          <w:bCs/>
          <w:sz w:val="32"/>
          <w:szCs w:val="32"/>
        </w:rPr>
        <w:t>ДЕСЯТИДНЕВНОЕ ПРИМЕРНОЕ МЕНЮ</w:t>
      </w:r>
    </w:p>
    <w:p w14:paraId="1C85AA0E" w14:textId="031BA2FC" w:rsidR="009759A4" w:rsidRPr="009759A4" w:rsidRDefault="009759A4" w:rsidP="009759A4">
      <w:pPr>
        <w:jc w:val="center"/>
        <w:rPr>
          <w:rFonts w:ascii="Times New Roman" w:hAnsi="Times New Roman" w:cs="Times New Roman"/>
          <w:b/>
          <w:bCs/>
          <w:sz w:val="32"/>
          <w:szCs w:val="32"/>
        </w:rPr>
      </w:pPr>
      <w:r w:rsidRPr="009759A4">
        <w:rPr>
          <w:rFonts w:ascii="Times New Roman" w:hAnsi="Times New Roman" w:cs="Times New Roman"/>
          <w:b/>
          <w:bCs/>
          <w:sz w:val="32"/>
          <w:szCs w:val="32"/>
        </w:rPr>
        <w:t xml:space="preserve">Для учащихся </w:t>
      </w:r>
      <w:r>
        <w:rPr>
          <w:rFonts w:ascii="Times New Roman" w:hAnsi="Times New Roman" w:cs="Times New Roman"/>
          <w:b/>
          <w:bCs/>
          <w:sz w:val="32"/>
          <w:szCs w:val="32"/>
        </w:rPr>
        <w:t>11-18</w:t>
      </w:r>
      <w:r w:rsidRPr="009759A4">
        <w:rPr>
          <w:rFonts w:ascii="Times New Roman" w:hAnsi="Times New Roman" w:cs="Times New Roman"/>
          <w:b/>
          <w:bCs/>
          <w:sz w:val="32"/>
          <w:szCs w:val="32"/>
        </w:rPr>
        <w:t xml:space="preserve"> лет МБОУ СШ № 9</w:t>
      </w:r>
    </w:p>
    <w:p w14:paraId="4ED98CB0" w14:textId="77777777" w:rsidR="009759A4" w:rsidRPr="009759A4" w:rsidRDefault="009759A4" w:rsidP="009759A4">
      <w:pPr>
        <w:jc w:val="center"/>
        <w:rPr>
          <w:rFonts w:ascii="Times New Roman" w:hAnsi="Times New Roman" w:cs="Times New Roman"/>
          <w:b/>
          <w:bCs/>
          <w:sz w:val="32"/>
          <w:szCs w:val="32"/>
        </w:rPr>
      </w:pPr>
      <w:r w:rsidRPr="009759A4">
        <w:rPr>
          <w:rFonts w:ascii="Times New Roman" w:hAnsi="Times New Roman" w:cs="Times New Roman"/>
          <w:b/>
          <w:bCs/>
          <w:sz w:val="32"/>
          <w:szCs w:val="32"/>
        </w:rPr>
        <w:t xml:space="preserve"> на 2020 - 2021 учебный год</w:t>
      </w:r>
    </w:p>
    <w:p w14:paraId="0AF71F39" w14:textId="77777777" w:rsidR="009759A4" w:rsidRPr="009759A4" w:rsidRDefault="009759A4" w:rsidP="009759A4">
      <w:pPr>
        <w:jc w:val="center"/>
        <w:rPr>
          <w:rFonts w:ascii="Times New Roman" w:hAnsi="Times New Roman" w:cs="Times New Roman"/>
          <w:b/>
          <w:bCs/>
          <w:sz w:val="32"/>
          <w:szCs w:val="32"/>
        </w:rPr>
      </w:pPr>
    </w:p>
    <w:p w14:paraId="457574AB" w14:textId="77777777" w:rsidR="009759A4" w:rsidRPr="009759A4" w:rsidRDefault="009759A4" w:rsidP="009759A4">
      <w:pPr>
        <w:jc w:val="center"/>
        <w:rPr>
          <w:rFonts w:ascii="Times New Roman" w:hAnsi="Times New Roman" w:cs="Times New Roman"/>
          <w:sz w:val="32"/>
          <w:szCs w:val="32"/>
        </w:rPr>
      </w:pPr>
    </w:p>
    <w:p w14:paraId="4609AF58" w14:textId="77777777" w:rsidR="009759A4" w:rsidRPr="009759A4" w:rsidRDefault="009759A4" w:rsidP="009759A4">
      <w:pPr>
        <w:rPr>
          <w:rFonts w:ascii="Times New Roman" w:hAnsi="Times New Roman" w:cs="Times New Roman"/>
          <w:sz w:val="32"/>
          <w:szCs w:val="32"/>
        </w:rPr>
      </w:pPr>
    </w:p>
    <w:p w14:paraId="7C989A08" w14:textId="77777777" w:rsidR="009759A4" w:rsidRPr="009759A4" w:rsidRDefault="009759A4" w:rsidP="009759A4">
      <w:pPr>
        <w:rPr>
          <w:rFonts w:ascii="Times New Roman" w:hAnsi="Times New Roman" w:cs="Times New Roman"/>
          <w:sz w:val="32"/>
          <w:szCs w:val="32"/>
        </w:rPr>
      </w:pPr>
    </w:p>
    <w:p w14:paraId="055A27A9" w14:textId="77777777" w:rsidR="009759A4" w:rsidRPr="009759A4" w:rsidRDefault="009759A4" w:rsidP="009759A4">
      <w:pPr>
        <w:rPr>
          <w:rFonts w:ascii="Times New Roman" w:hAnsi="Times New Roman" w:cs="Times New Roman"/>
          <w:sz w:val="32"/>
          <w:szCs w:val="32"/>
        </w:rPr>
      </w:pPr>
    </w:p>
    <w:p w14:paraId="6EB03085" w14:textId="77777777" w:rsidR="009759A4" w:rsidRPr="009759A4" w:rsidRDefault="009759A4" w:rsidP="009759A4">
      <w:pPr>
        <w:rPr>
          <w:rFonts w:ascii="Times New Roman" w:hAnsi="Times New Roman" w:cs="Times New Roman"/>
          <w:sz w:val="32"/>
          <w:szCs w:val="32"/>
        </w:rPr>
      </w:pPr>
    </w:p>
    <w:p w14:paraId="78424C02" w14:textId="77777777" w:rsidR="009759A4" w:rsidRDefault="009759A4" w:rsidP="009759A4">
      <w:pPr>
        <w:jc w:val="right"/>
        <w:rPr>
          <w:rFonts w:ascii="Times New Roman" w:hAnsi="Times New Roman" w:cs="Times New Roman"/>
          <w:sz w:val="32"/>
          <w:szCs w:val="32"/>
        </w:rPr>
      </w:pPr>
      <w:r w:rsidRPr="009759A4">
        <w:rPr>
          <w:rFonts w:ascii="Times New Roman" w:hAnsi="Times New Roman" w:cs="Times New Roman"/>
          <w:sz w:val="32"/>
          <w:szCs w:val="32"/>
        </w:rPr>
        <w:t xml:space="preserve">Меню разработано на основе </w:t>
      </w:r>
    </w:p>
    <w:p w14:paraId="226AE5EF" w14:textId="77777777" w:rsidR="009759A4" w:rsidRDefault="009759A4" w:rsidP="009759A4">
      <w:pPr>
        <w:jc w:val="right"/>
        <w:rPr>
          <w:rFonts w:ascii="Times New Roman" w:hAnsi="Times New Roman" w:cs="Times New Roman"/>
          <w:sz w:val="32"/>
          <w:szCs w:val="32"/>
        </w:rPr>
      </w:pPr>
      <w:r w:rsidRPr="009759A4">
        <w:rPr>
          <w:rFonts w:ascii="Times New Roman" w:hAnsi="Times New Roman" w:cs="Times New Roman"/>
          <w:sz w:val="32"/>
          <w:szCs w:val="32"/>
        </w:rPr>
        <w:t>Сборника рецептур 1996г.,1997 г.,2007г. 2015г.</w:t>
      </w:r>
    </w:p>
    <w:p w14:paraId="7A03C961" w14:textId="77777777" w:rsidR="009759A4" w:rsidRPr="009759A4" w:rsidRDefault="009759A4" w:rsidP="009759A4">
      <w:pPr>
        <w:jc w:val="right"/>
        <w:rPr>
          <w:rFonts w:ascii="Times New Roman" w:hAnsi="Times New Roman" w:cs="Times New Roman"/>
          <w:sz w:val="32"/>
          <w:szCs w:val="32"/>
        </w:rPr>
      </w:pPr>
      <w:r w:rsidRPr="009759A4">
        <w:rPr>
          <w:rFonts w:ascii="Times New Roman" w:hAnsi="Times New Roman" w:cs="Times New Roman"/>
          <w:sz w:val="32"/>
          <w:szCs w:val="32"/>
        </w:rPr>
        <w:t xml:space="preserve"> Справочника химических составов продуктов 1987 г.</w:t>
      </w:r>
    </w:p>
    <w:p w14:paraId="7E5179FB" w14:textId="77777777" w:rsidR="009759A4" w:rsidRDefault="009759A4" w:rsidP="009759A4">
      <w:pPr>
        <w:spacing w:after="0" w:line="240" w:lineRule="auto"/>
        <w:jc w:val="right"/>
        <w:rPr>
          <w:rFonts w:ascii="Times New Roman" w:hAnsi="Times New Roman" w:cs="Times New Roman"/>
          <w:iCs/>
          <w:color w:val="000000"/>
          <w:sz w:val="28"/>
          <w:szCs w:val="28"/>
        </w:rPr>
      </w:pPr>
    </w:p>
    <w:p w14:paraId="16C19A2E" w14:textId="77777777" w:rsidR="009759A4" w:rsidRDefault="009759A4" w:rsidP="009759A4">
      <w:pPr>
        <w:spacing w:after="0" w:line="240" w:lineRule="auto"/>
        <w:jc w:val="right"/>
        <w:rPr>
          <w:rFonts w:ascii="Times New Roman" w:hAnsi="Times New Roman" w:cs="Times New Roman"/>
          <w:iCs/>
          <w:color w:val="000000"/>
          <w:sz w:val="28"/>
          <w:szCs w:val="28"/>
        </w:rPr>
      </w:pPr>
    </w:p>
    <w:p w14:paraId="1C44A444" w14:textId="1C9D6B59" w:rsidR="009759A4" w:rsidRDefault="009759A4" w:rsidP="009759A4">
      <w:pPr>
        <w:spacing w:after="0" w:line="240" w:lineRule="auto"/>
        <w:jc w:val="right"/>
        <w:rPr>
          <w:rFonts w:ascii="Times New Roman" w:hAnsi="Times New Roman" w:cs="Times New Roman"/>
          <w:iCs/>
          <w:color w:val="000000"/>
          <w:sz w:val="28"/>
          <w:szCs w:val="28"/>
        </w:rPr>
      </w:pPr>
    </w:p>
    <w:p w14:paraId="5E2BFB3D" w14:textId="58523F0E" w:rsidR="00481DAE" w:rsidRDefault="00481DAE" w:rsidP="009759A4">
      <w:pPr>
        <w:spacing w:after="0" w:line="240" w:lineRule="auto"/>
        <w:jc w:val="right"/>
        <w:rPr>
          <w:rFonts w:ascii="Times New Roman" w:hAnsi="Times New Roman" w:cs="Times New Roman"/>
          <w:iCs/>
          <w:color w:val="000000"/>
          <w:sz w:val="28"/>
          <w:szCs w:val="28"/>
        </w:rPr>
      </w:pPr>
    </w:p>
    <w:p w14:paraId="6649EB81" w14:textId="28F0CBA1" w:rsidR="00481DAE" w:rsidRDefault="00481DAE" w:rsidP="009759A4">
      <w:pPr>
        <w:spacing w:after="0" w:line="240" w:lineRule="auto"/>
        <w:jc w:val="right"/>
        <w:rPr>
          <w:rFonts w:ascii="Times New Roman" w:hAnsi="Times New Roman" w:cs="Times New Roman"/>
          <w:iCs/>
          <w:color w:val="000000"/>
          <w:sz w:val="28"/>
          <w:szCs w:val="28"/>
        </w:rPr>
      </w:pPr>
    </w:p>
    <w:p w14:paraId="38C09A75" w14:textId="642566B3" w:rsidR="00481DAE" w:rsidRDefault="00481DAE" w:rsidP="009759A4">
      <w:pPr>
        <w:spacing w:after="0" w:line="240" w:lineRule="auto"/>
        <w:jc w:val="right"/>
        <w:rPr>
          <w:rFonts w:ascii="Times New Roman" w:hAnsi="Times New Roman" w:cs="Times New Roman"/>
          <w:iCs/>
          <w:color w:val="000000"/>
          <w:sz w:val="28"/>
          <w:szCs w:val="28"/>
        </w:rPr>
      </w:pPr>
    </w:p>
    <w:p w14:paraId="09E1CC41" w14:textId="4BB600FA" w:rsidR="00481DAE" w:rsidRDefault="00481DAE" w:rsidP="009759A4">
      <w:pPr>
        <w:spacing w:after="0" w:line="240" w:lineRule="auto"/>
        <w:jc w:val="right"/>
        <w:rPr>
          <w:rFonts w:ascii="Times New Roman" w:hAnsi="Times New Roman" w:cs="Times New Roman"/>
          <w:iCs/>
          <w:color w:val="000000"/>
          <w:sz w:val="28"/>
          <w:szCs w:val="28"/>
        </w:rPr>
      </w:pPr>
    </w:p>
    <w:p w14:paraId="20505D8D" w14:textId="5553B9C7" w:rsidR="00481DAE" w:rsidRDefault="00481DAE" w:rsidP="009759A4">
      <w:pPr>
        <w:spacing w:after="0" w:line="240" w:lineRule="auto"/>
        <w:jc w:val="right"/>
        <w:rPr>
          <w:rFonts w:ascii="Times New Roman" w:hAnsi="Times New Roman" w:cs="Times New Roman"/>
          <w:iCs/>
          <w:color w:val="000000"/>
          <w:sz w:val="28"/>
          <w:szCs w:val="28"/>
        </w:rPr>
      </w:pPr>
    </w:p>
    <w:p w14:paraId="080ADB24" w14:textId="1D73210C" w:rsidR="00481DAE" w:rsidRDefault="00481DAE" w:rsidP="009759A4">
      <w:pPr>
        <w:spacing w:after="0" w:line="240" w:lineRule="auto"/>
        <w:jc w:val="right"/>
        <w:rPr>
          <w:rFonts w:ascii="Times New Roman" w:hAnsi="Times New Roman" w:cs="Times New Roman"/>
          <w:iCs/>
          <w:color w:val="000000"/>
          <w:sz w:val="28"/>
          <w:szCs w:val="28"/>
        </w:rPr>
      </w:pPr>
    </w:p>
    <w:p w14:paraId="64C77BEF" w14:textId="6C681958" w:rsidR="00481DAE" w:rsidRDefault="00481DAE" w:rsidP="009759A4">
      <w:pPr>
        <w:spacing w:after="0" w:line="240" w:lineRule="auto"/>
        <w:jc w:val="right"/>
        <w:rPr>
          <w:rFonts w:ascii="Times New Roman" w:hAnsi="Times New Roman" w:cs="Times New Roman"/>
          <w:iCs/>
          <w:color w:val="000000"/>
          <w:sz w:val="28"/>
          <w:szCs w:val="28"/>
        </w:rPr>
      </w:pPr>
    </w:p>
    <w:p w14:paraId="70A13AFA" w14:textId="4860A3B8" w:rsidR="00481DAE" w:rsidRDefault="00481DAE" w:rsidP="009759A4">
      <w:pPr>
        <w:spacing w:after="0" w:line="240" w:lineRule="auto"/>
        <w:jc w:val="right"/>
        <w:rPr>
          <w:rFonts w:ascii="Times New Roman" w:hAnsi="Times New Roman" w:cs="Times New Roman"/>
          <w:iCs/>
          <w:color w:val="000000"/>
          <w:sz w:val="28"/>
          <w:szCs w:val="28"/>
        </w:rPr>
      </w:pPr>
    </w:p>
    <w:p w14:paraId="3E75AB67" w14:textId="674B6AE7" w:rsidR="00481DAE" w:rsidRDefault="00481DAE" w:rsidP="009759A4">
      <w:pPr>
        <w:spacing w:after="0" w:line="240" w:lineRule="auto"/>
        <w:jc w:val="right"/>
        <w:rPr>
          <w:rFonts w:ascii="Times New Roman" w:hAnsi="Times New Roman" w:cs="Times New Roman"/>
          <w:iCs/>
          <w:color w:val="000000"/>
          <w:sz w:val="28"/>
          <w:szCs w:val="28"/>
        </w:rPr>
      </w:pPr>
    </w:p>
    <w:p w14:paraId="53510093" w14:textId="58E82ED7" w:rsidR="00481DAE" w:rsidRDefault="00481DAE" w:rsidP="009759A4">
      <w:pPr>
        <w:spacing w:after="0" w:line="240" w:lineRule="auto"/>
        <w:jc w:val="right"/>
        <w:rPr>
          <w:rFonts w:ascii="Times New Roman" w:hAnsi="Times New Roman" w:cs="Times New Roman"/>
          <w:iCs/>
          <w:color w:val="000000"/>
          <w:sz w:val="28"/>
          <w:szCs w:val="28"/>
        </w:rPr>
      </w:pPr>
    </w:p>
    <w:p w14:paraId="5E59D2A8" w14:textId="4E3A0052" w:rsidR="00481DAE" w:rsidRDefault="00481DAE" w:rsidP="009759A4">
      <w:pPr>
        <w:spacing w:after="0" w:line="240" w:lineRule="auto"/>
        <w:jc w:val="right"/>
        <w:rPr>
          <w:rFonts w:ascii="Times New Roman" w:hAnsi="Times New Roman" w:cs="Times New Roman"/>
          <w:iCs/>
          <w:color w:val="000000"/>
          <w:sz w:val="28"/>
          <w:szCs w:val="28"/>
        </w:rPr>
      </w:pPr>
    </w:p>
    <w:p w14:paraId="222B3709" w14:textId="74C2DA42" w:rsidR="00481DAE" w:rsidRDefault="00481DAE" w:rsidP="009759A4">
      <w:pPr>
        <w:spacing w:after="0" w:line="240" w:lineRule="auto"/>
        <w:jc w:val="right"/>
        <w:rPr>
          <w:rFonts w:ascii="Times New Roman" w:hAnsi="Times New Roman" w:cs="Times New Roman"/>
          <w:iCs/>
          <w:color w:val="000000"/>
          <w:sz w:val="28"/>
          <w:szCs w:val="28"/>
        </w:rPr>
      </w:pPr>
    </w:p>
    <w:p w14:paraId="723C10B5" w14:textId="5E646F59" w:rsidR="00481DAE" w:rsidRDefault="00481DAE" w:rsidP="009759A4">
      <w:pPr>
        <w:spacing w:after="0" w:line="240" w:lineRule="auto"/>
        <w:jc w:val="right"/>
        <w:rPr>
          <w:rFonts w:ascii="Times New Roman" w:hAnsi="Times New Roman" w:cs="Times New Roman"/>
          <w:iCs/>
          <w:color w:val="000000"/>
          <w:sz w:val="28"/>
          <w:szCs w:val="28"/>
        </w:rPr>
      </w:pPr>
    </w:p>
    <w:p w14:paraId="4E108C9D" w14:textId="0FCDA516" w:rsidR="00481DAE" w:rsidRDefault="00481DAE" w:rsidP="009759A4">
      <w:pPr>
        <w:spacing w:after="0" w:line="240" w:lineRule="auto"/>
        <w:jc w:val="right"/>
        <w:rPr>
          <w:rFonts w:ascii="Times New Roman" w:hAnsi="Times New Roman" w:cs="Times New Roman"/>
          <w:iCs/>
          <w:color w:val="000000"/>
          <w:sz w:val="28"/>
          <w:szCs w:val="28"/>
        </w:rPr>
      </w:pPr>
    </w:p>
    <w:p w14:paraId="5F42F9FB" w14:textId="741D77B1" w:rsidR="00481DAE" w:rsidRDefault="00481DAE" w:rsidP="009759A4">
      <w:pPr>
        <w:spacing w:after="0" w:line="240" w:lineRule="auto"/>
        <w:jc w:val="right"/>
        <w:rPr>
          <w:rFonts w:ascii="Times New Roman" w:hAnsi="Times New Roman" w:cs="Times New Roman"/>
          <w:iCs/>
          <w:color w:val="000000"/>
          <w:sz w:val="28"/>
          <w:szCs w:val="28"/>
        </w:rPr>
      </w:pPr>
    </w:p>
    <w:p w14:paraId="2985C088" w14:textId="5FF68C43" w:rsidR="00481DAE" w:rsidRDefault="00481DAE" w:rsidP="009759A4">
      <w:pPr>
        <w:spacing w:after="0" w:line="240" w:lineRule="auto"/>
        <w:jc w:val="right"/>
        <w:rPr>
          <w:rFonts w:ascii="Times New Roman" w:hAnsi="Times New Roman" w:cs="Times New Roman"/>
          <w:iCs/>
          <w:color w:val="000000"/>
          <w:sz w:val="28"/>
          <w:szCs w:val="28"/>
        </w:rPr>
      </w:pPr>
    </w:p>
    <w:p w14:paraId="106FE0B3" w14:textId="1BC9E480" w:rsidR="00481DAE" w:rsidRDefault="00481DAE" w:rsidP="009759A4">
      <w:pPr>
        <w:spacing w:after="0" w:line="240" w:lineRule="auto"/>
        <w:jc w:val="right"/>
        <w:rPr>
          <w:rFonts w:ascii="Times New Roman" w:hAnsi="Times New Roman" w:cs="Times New Roman"/>
          <w:iCs/>
          <w:color w:val="000000"/>
          <w:sz w:val="28"/>
          <w:szCs w:val="28"/>
        </w:rPr>
      </w:pPr>
    </w:p>
    <w:p w14:paraId="2B4FD48C" w14:textId="6B94EC36" w:rsidR="00481DAE" w:rsidRDefault="00481DAE" w:rsidP="009759A4">
      <w:pPr>
        <w:spacing w:after="0" w:line="240" w:lineRule="auto"/>
        <w:jc w:val="right"/>
        <w:rPr>
          <w:rFonts w:ascii="Times New Roman" w:hAnsi="Times New Roman" w:cs="Times New Roman"/>
          <w:iCs/>
          <w:color w:val="000000"/>
          <w:sz w:val="28"/>
          <w:szCs w:val="28"/>
        </w:rPr>
      </w:pPr>
    </w:p>
    <w:p w14:paraId="4B36B459" w14:textId="16E4436F" w:rsidR="00481DAE" w:rsidRDefault="00481DAE" w:rsidP="009759A4">
      <w:pPr>
        <w:spacing w:after="0" w:line="240" w:lineRule="auto"/>
        <w:jc w:val="right"/>
        <w:rPr>
          <w:rFonts w:ascii="Times New Roman" w:hAnsi="Times New Roman" w:cs="Times New Roman"/>
          <w:iCs/>
          <w:color w:val="000000"/>
          <w:sz w:val="28"/>
          <w:szCs w:val="28"/>
        </w:rPr>
      </w:pPr>
    </w:p>
    <w:p w14:paraId="4DFBB45E" w14:textId="77777777" w:rsidR="00481DAE" w:rsidRDefault="00481DAE" w:rsidP="009759A4">
      <w:pPr>
        <w:spacing w:after="0" w:line="240" w:lineRule="auto"/>
        <w:jc w:val="right"/>
        <w:rPr>
          <w:rFonts w:ascii="Times New Roman" w:hAnsi="Times New Roman" w:cs="Times New Roman"/>
          <w:iCs/>
          <w:color w:val="000000"/>
          <w:sz w:val="28"/>
          <w:szCs w:val="28"/>
        </w:rPr>
      </w:pPr>
    </w:p>
    <w:tbl>
      <w:tblPr>
        <w:tblW w:w="10052" w:type="dxa"/>
        <w:tblInd w:w="-481" w:type="dxa"/>
        <w:tblLook w:val="04A0" w:firstRow="1" w:lastRow="0" w:firstColumn="1" w:lastColumn="0" w:noHBand="0" w:noVBand="1"/>
      </w:tblPr>
      <w:tblGrid>
        <w:gridCol w:w="1218"/>
        <w:gridCol w:w="2973"/>
        <w:gridCol w:w="1351"/>
        <w:gridCol w:w="951"/>
        <w:gridCol w:w="951"/>
        <w:gridCol w:w="1403"/>
        <w:gridCol w:w="1218"/>
      </w:tblGrid>
      <w:tr w:rsidR="009759A4" w:rsidRPr="009779EC" w14:paraId="4DBE3796" w14:textId="77777777" w:rsidTr="009759A4">
        <w:trPr>
          <w:trHeight w:val="602"/>
        </w:trPr>
        <w:tc>
          <w:tcPr>
            <w:tcW w:w="10052" w:type="dxa"/>
            <w:gridSpan w:val="7"/>
            <w:tcBorders>
              <w:top w:val="nil"/>
              <w:left w:val="nil"/>
              <w:right w:val="nil"/>
            </w:tcBorders>
            <w:shd w:val="clear" w:color="auto" w:fill="auto"/>
            <w:noWrap/>
            <w:vAlign w:val="center"/>
            <w:hideMark/>
          </w:tcPr>
          <w:p w14:paraId="2B96A82B"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bookmarkStart w:id="8" w:name="RANGE!A1:H386"/>
            <w:r w:rsidRPr="009779EC">
              <w:rPr>
                <w:rFonts w:ascii="Arial" w:eastAsia="Times New Roman" w:hAnsi="Arial" w:cs="Arial"/>
                <w:color w:val="800000"/>
                <w:sz w:val="44"/>
                <w:szCs w:val="44"/>
                <w:lang w:eastAsia="ru-RU"/>
              </w:rPr>
              <w:t>Первая неделя</w:t>
            </w:r>
            <w:bookmarkEnd w:id="8"/>
          </w:p>
        </w:tc>
      </w:tr>
      <w:tr w:rsidR="009759A4" w:rsidRPr="009779EC" w14:paraId="389A5332"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156757A7" w14:textId="77777777" w:rsidR="009759A4" w:rsidRPr="009779EC" w:rsidRDefault="009759A4" w:rsidP="009759A4">
            <w:pPr>
              <w:spacing w:after="0" w:line="240" w:lineRule="auto"/>
              <w:jc w:val="center"/>
              <w:rPr>
                <w:rFonts w:ascii="Arial" w:eastAsia="Times New Roman" w:hAnsi="Arial" w:cs="Arial"/>
                <w:b/>
                <w:bCs/>
                <w:color w:val="0000FF"/>
                <w:sz w:val="32"/>
                <w:szCs w:val="32"/>
                <w:lang w:eastAsia="ru-RU"/>
              </w:rPr>
            </w:pPr>
            <w:r w:rsidRPr="009779EC">
              <w:rPr>
                <w:rFonts w:ascii="Arial" w:eastAsia="Times New Roman" w:hAnsi="Arial" w:cs="Arial"/>
                <w:b/>
                <w:bCs/>
                <w:color w:val="0000FF"/>
                <w:sz w:val="32"/>
                <w:szCs w:val="32"/>
                <w:lang w:eastAsia="ru-RU"/>
              </w:rPr>
              <w:lastRenderedPageBreak/>
              <w:t>Понедельник</w:t>
            </w:r>
          </w:p>
        </w:tc>
      </w:tr>
      <w:tr w:rsidR="009759A4" w:rsidRPr="009779EC" w14:paraId="5A5F31F3" w14:textId="77777777" w:rsidTr="009759A4">
        <w:trPr>
          <w:trHeight w:val="677"/>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376817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4451F6C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74A80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715FD54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48728B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5030E4D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EC8047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18862BBA"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110C1B76"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57D7E026"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E48385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8" w:space="0" w:color="auto"/>
              <w:left w:val="nil"/>
              <w:bottom w:val="single" w:sz="4" w:space="0" w:color="auto"/>
              <w:right w:val="nil"/>
            </w:tcBorders>
            <w:shd w:val="clear" w:color="auto" w:fill="auto"/>
            <w:vAlign w:val="center"/>
            <w:hideMark/>
          </w:tcPr>
          <w:p w14:paraId="63A63D2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Масло сливочное</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85734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w:t>
            </w:r>
          </w:p>
        </w:tc>
        <w:tc>
          <w:tcPr>
            <w:tcW w:w="950" w:type="dxa"/>
            <w:tcBorders>
              <w:top w:val="single" w:sz="8" w:space="0" w:color="auto"/>
              <w:left w:val="nil"/>
              <w:bottom w:val="single" w:sz="4" w:space="0" w:color="auto"/>
              <w:right w:val="nil"/>
            </w:tcBorders>
            <w:shd w:val="clear" w:color="auto" w:fill="auto"/>
            <w:noWrap/>
            <w:vAlign w:val="center"/>
            <w:hideMark/>
          </w:tcPr>
          <w:p w14:paraId="49A3A69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3B7D6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8,30</w:t>
            </w:r>
          </w:p>
        </w:tc>
        <w:tc>
          <w:tcPr>
            <w:tcW w:w="1401" w:type="dxa"/>
            <w:tcBorders>
              <w:top w:val="single" w:sz="8" w:space="0" w:color="auto"/>
              <w:left w:val="nil"/>
              <w:bottom w:val="single" w:sz="4" w:space="0" w:color="auto"/>
              <w:right w:val="nil"/>
            </w:tcBorders>
            <w:shd w:val="clear" w:color="auto" w:fill="auto"/>
            <w:noWrap/>
            <w:vAlign w:val="center"/>
            <w:hideMark/>
          </w:tcPr>
          <w:p w14:paraId="53476E6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6633AE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74,90</w:t>
            </w:r>
          </w:p>
        </w:tc>
      </w:tr>
      <w:tr w:rsidR="009759A4" w:rsidRPr="009779EC" w14:paraId="25B2D412"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FBEF40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257-96</w:t>
            </w:r>
          </w:p>
        </w:tc>
        <w:tc>
          <w:tcPr>
            <w:tcW w:w="2969" w:type="dxa"/>
            <w:tcBorders>
              <w:top w:val="nil"/>
              <w:left w:val="nil"/>
              <w:bottom w:val="single" w:sz="4" w:space="0" w:color="auto"/>
              <w:right w:val="nil"/>
            </w:tcBorders>
            <w:shd w:val="clear" w:color="auto" w:fill="auto"/>
            <w:vAlign w:val="center"/>
            <w:hideMark/>
          </w:tcPr>
          <w:p w14:paraId="2BA4DC2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Каша молочная манная с маслом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E9DB6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1/200/10</w:t>
            </w:r>
          </w:p>
        </w:tc>
        <w:tc>
          <w:tcPr>
            <w:tcW w:w="950" w:type="dxa"/>
            <w:tcBorders>
              <w:top w:val="nil"/>
              <w:left w:val="nil"/>
              <w:bottom w:val="single" w:sz="4" w:space="0" w:color="auto"/>
              <w:right w:val="nil"/>
            </w:tcBorders>
            <w:shd w:val="clear" w:color="auto" w:fill="auto"/>
            <w:noWrap/>
            <w:vAlign w:val="center"/>
            <w:hideMark/>
          </w:tcPr>
          <w:p w14:paraId="3362D489"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9,44</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1804CBB"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14,80</w:t>
            </w:r>
          </w:p>
        </w:tc>
        <w:tc>
          <w:tcPr>
            <w:tcW w:w="1401" w:type="dxa"/>
            <w:tcBorders>
              <w:top w:val="nil"/>
              <w:left w:val="nil"/>
              <w:bottom w:val="single" w:sz="4" w:space="0" w:color="auto"/>
              <w:right w:val="nil"/>
            </w:tcBorders>
            <w:shd w:val="clear" w:color="auto" w:fill="auto"/>
            <w:noWrap/>
            <w:vAlign w:val="center"/>
            <w:hideMark/>
          </w:tcPr>
          <w:p w14:paraId="620C8E47"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48,60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6BB2CD0"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363,30</w:t>
            </w:r>
          </w:p>
        </w:tc>
      </w:tr>
      <w:tr w:rsidR="009759A4" w:rsidRPr="009779EC" w14:paraId="0F117A8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87E8C5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642-96</w:t>
            </w:r>
          </w:p>
        </w:tc>
        <w:tc>
          <w:tcPr>
            <w:tcW w:w="2969" w:type="dxa"/>
            <w:tcBorders>
              <w:top w:val="nil"/>
              <w:left w:val="nil"/>
              <w:bottom w:val="single" w:sz="4" w:space="0" w:color="auto"/>
              <w:right w:val="nil"/>
            </w:tcBorders>
            <w:shd w:val="clear" w:color="auto" w:fill="auto"/>
            <w:vAlign w:val="center"/>
            <w:hideMark/>
          </w:tcPr>
          <w:p w14:paraId="09DA71E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C502FF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4B4BEA8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A71C6F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1401" w:type="dxa"/>
            <w:tcBorders>
              <w:top w:val="nil"/>
              <w:left w:val="nil"/>
              <w:bottom w:val="single" w:sz="4" w:space="0" w:color="auto"/>
              <w:right w:val="nil"/>
            </w:tcBorders>
            <w:shd w:val="clear" w:color="auto" w:fill="auto"/>
            <w:noWrap/>
            <w:vAlign w:val="center"/>
            <w:hideMark/>
          </w:tcPr>
          <w:p w14:paraId="39EABDD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D82696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134,00</w:t>
            </w:r>
          </w:p>
        </w:tc>
      </w:tr>
      <w:tr w:rsidR="009759A4" w:rsidRPr="009779EC" w14:paraId="4A47197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C95F07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F380A1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3E8A31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3EC4CDA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F12003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109E3C0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172C04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54E5A6F4"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4A7DFF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748C1E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Йогурт</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D42ADD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221376B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FBEC02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2,50</w:t>
            </w:r>
          </w:p>
        </w:tc>
        <w:tc>
          <w:tcPr>
            <w:tcW w:w="1401" w:type="dxa"/>
            <w:tcBorders>
              <w:top w:val="nil"/>
              <w:left w:val="nil"/>
              <w:bottom w:val="single" w:sz="4" w:space="0" w:color="auto"/>
              <w:right w:val="nil"/>
            </w:tcBorders>
            <w:shd w:val="clear" w:color="auto" w:fill="auto"/>
            <w:noWrap/>
            <w:vAlign w:val="center"/>
            <w:hideMark/>
          </w:tcPr>
          <w:p w14:paraId="33DF227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239F7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92,00</w:t>
            </w:r>
          </w:p>
        </w:tc>
      </w:tr>
      <w:tr w:rsidR="009759A4" w:rsidRPr="009779EC" w14:paraId="05A3BD2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942D32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63AB6A5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Сыр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21A75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w:t>
            </w:r>
          </w:p>
        </w:tc>
        <w:tc>
          <w:tcPr>
            <w:tcW w:w="950" w:type="dxa"/>
            <w:tcBorders>
              <w:top w:val="nil"/>
              <w:left w:val="nil"/>
              <w:bottom w:val="single" w:sz="4" w:space="0" w:color="auto"/>
              <w:right w:val="nil"/>
            </w:tcBorders>
            <w:shd w:val="clear" w:color="auto" w:fill="auto"/>
            <w:noWrap/>
            <w:vAlign w:val="center"/>
            <w:hideMark/>
          </w:tcPr>
          <w:p w14:paraId="0C1B763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491E77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401" w:type="dxa"/>
            <w:tcBorders>
              <w:top w:val="nil"/>
              <w:left w:val="nil"/>
              <w:bottom w:val="single" w:sz="4" w:space="0" w:color="auto"/>
              <w:right w:val="nil"/>
            </w:tcBorders>
            <w:shd w:val="clear" w:color="auto" w:fill="auto"/>
            <w:noWrap/>
            <w:vAlign w:val="center"/>
            <w:hideMark/>
          </w:tcPr>
          <w:p w14:paraId="3C6A1D9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DFD333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176,45</w:t>
            </w:r>
          </w:p>
        </w:tc>
      </w:tr>
      <w:tr w:rsidR="009759A4" w:rsidRPr="009779EC" w14:paraId="0E4AE638" w14:textId="77777777" w:rsidTr="009759A4">
        <w:trPr>
          <w:trHeight w:val="602"/>
        </w:trPr>
        <w:tc>
          <w:tcPr>
            <w:tcW w:w="1217" w:type="dxa"/>
            <w:tcBorders>
              <w:top w:val="nil"/>
              <w:left w:val="nil"/>
              <w:bottom w:val="nil"/>
              <w:right w:val="nil"/>
            </w:tcBorders>
            <w:shd w:val="clear" w:color="auto" w:fill="auto"/>
            <w:noWrap/>
            <w:vAlign w:val="center"/>
            <w:hideMark/>
          </w:tcPr>
          <w:p w14:paraId="759B21C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5B6CC9FB"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778D7C9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09F2C2D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34,34</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4128AAD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45,80</w:t>
            </w:r>
          </w:p>
        </w:tc>
        <w:tc>
          <w:tcPr>
            <w:tcW w:w="1401" w:type="dxa"/>
            <w:tcBorders>
              <w:top w:val="nil"/>
              <w:left w:val="nil"/>
              <w:bottom w:val="single" w:sz="8" w:space="0" w:color="auto"/>
              <w:right w:val="nil"/>
            </w:tcBorders>
            <w:shd w:val="clear" w:color="000000" w:fill="CCFFCC"/>
            <w:noWrap/>
            <w:vAlign w:val="center"/>
            <w:hideMark/>
          </w:tcPr>
          <w:p w14:paraId="502F991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124,70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4D10885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972,65</w:t>
            </w:r>
          </w:p>
        </w:tc>
      </w:tr>
      <w:tr w:rsidR="009759A4" w:rsidRPr="009779EC" w14:paraId="341B2119" w14:textId="77777777" w:rsidTr="009759A4">
        <w:trPr>
          <w:trHeight w:val="602"/>
        </w:trPr>
        <w:tc>
          <w:tcPr>
            <w:tcW w:w="10052" w:type="dxa"/>
            <w:gridSpan w:val="7"/>
            <w:tcBorders>
              <w:top w:val="single" w:sz="8" w:space="0" w:color="auto"/>
              <w:bottom w:val="single" w:sz="8" w:space="0" w:color="auto"/>
              <w:right w:val="nil"/>
            </w:tcBorders>
            <w:shd w:val="clear" w:color="auto" w:fill="auto"/>
            <w:noWrap/>
            <w:vAlign w:val="center"/>
            <w:hideMark/>
          </w:tcPr>
          <w:p w14:paraId="6A6EB4CE"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227892A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FD182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7397314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Икра кабачковая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A496EF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3E31F5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DAED88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8,00</w:t>
            </w:r>
          </w:p>
        </w:tc>
        <w:tc>
          <w:tcPr>
            <w:tcW w:w="1401" w:type="dxa"/>
            <w:tcBorders>
              <w:top w:val="nil"/>
              <w:left w:val="nil"/>
              <w:bottom w:val="single" w:sz="4" w:space="0" w:color="auto"/>
              <w:right w:val="nil"/>
            </w:tcBorders>
            <w:shd w:val="clear" w:color="auto" w:fill="auto"/>
            <w:noWrap/>
            <w:vAlign w:val="center"/>
            <w:hideMark/>
          </w:tcPr>
          <w:p w14:paraId="57B5182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96C154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188,00</w:t>
            </w:r>
          </w:p>
        </w:tc>
      </w:tr>
      <w:tr w:rsidR="009759A4" w:rsidRPr="009779EC" w14:paraId="2911BDBF"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69F70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138-96</w:t>
            </w:r>
          </w:p>
        </w:tc>
        <w:tc>
          <w:tcPr>
            <w:tcW w:w="2969" w:type="dxa"/>
            <w:tcBorders>
              <w:top w:val="nil"/>
              <w:left w:val="nil"/>
              <w:bottom w:val="single" w:sz="4" w:space="0" w:color="auto"/>
              <w:right w:val="nil"/>
            </w:tcBorders>
            <w:shd w:val="clear" w:color="auto" w:fill="auto"/>
            <w:vAlign w:val="center"/>
            <w:hideMark/>
          </w:tcPr>
          <w:p w14:paraId="2D9C885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Суп гороховый с тушенкой </w:t>
            </w:r>
            <w:proofErr w:type="spellStart"/>
            <w:r w:rsidRPr="009779EC">
              <w:rPr>
                <w:rFonts w:ascii="Arial" w:eastAsia="Times New Roman" w:hAnsi="Arial" w:cs="Arial"/>
                <w:color w:val="000000"/>
                <w:sz w:val="24"/>
                <w:szCs w:val="24"/>
                <w:lang w:eastAsia="ru-RU"/>
              </w:rPr>
              <w:t>гов</w:t>
            </w:r>
            <w:proofErr w:type="spellEnd"/>
            <w:r w:rsidRPr="009779EC">
              <w:rPr>
                <w:rFonts w:ascii="Arial" w:eastAsia="Times New Roman" w:hAnsi="Arial" w:cs="Arial"/>
                <w:color w:val="000000"/>
                <w:sz w:val="24"/>
                <w:szCs w:val="24"/>
                <w:lang w:eastAsia="ru-RU"/>
              </w:rPr>
              <w:t>.</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92629F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25/250</w:t>
            </w:r>
          </w:p>
        </w:tc>
        <w:tc>
          <w:tcPr>
            <w:tcW w:w="950" w:type="dxa"/>
            <w:tcBorders>
              <w:top w:val="nil"/>
              <w:left w:val="nil"/>
              <w:bottom w:val="single" w:sz="4" w:space="0" w:color="auto"/>
              <w:right w:val="nil"/>
            </w:tcBorders>
            <w:shd w:val="clear" w:color="auto" w:fill="auto"/>
            <w:noWrap/>
            <w:vAlign w:val="center"/>
            <w:hideMark/>
          </w:tcPr>
          <w:p w14:paraId="7825F9A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3E813C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7,10</w:t>
            </w:r>
          </w:p>
        </w:tc>
        <w:tc>
          <w:tcPr>
            <w:tcW w:w="1401" w:type="dxa"/>
            <w:tcBorders>
              <w:top w:val="nil"/>
              <w:left w:val="nil"/>
              <w:bottom w:val="single" w:sz="4" w:space="0" w:color="auto"/>
              <w:right w:val="nil"/>
            </w:tcBorders>
            <w:shd w:val="clear" w:color="auto" w:fill="auto"/>
            <w:noWrap/>
            <w:vAlign w:val="center"/>
            <w:hideMark/>
          </w:tcPr>
          <w:p w14:paraId="594A85B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AF7A21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206,00</w:t>
            </w:r>
          </w:p>
        </w:tc>
      </w:tr>
      <w:tr w:rsidR="009759A4" w:rsidRPr="009779EC" w14:paraId="28042A3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8A912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401-96</w:t>
            </w:r>
          </w:p>
        </w:tc>
        <w:tc>
          <w:tcPr>
            <w:tcW w:w="2969" w:type="dxa"/>
            <w:tcBorders>
              <w:top w:val="nil"/>
              <w:left w:val="nil"/>
              <w:bottom w:val="single" w:sz="4" w:space="0" w:color="auto"/>
              <w:right w:val="nil"/>
            </w:tcBorders>
            <w:shd w:val="clear" w:color="auto" w:fill="auto"/>
            <w:vAlign w:val="center"/>
            <w:hideMark/>
          </w:tcPr>
          <w:p w14:paraId="7928D88B"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Гуляш из свинины</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F084FE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50/75</w:t>
            </w:r>
          </w:p>
        </w:tc>
        <w:tc>
          <w:tcPr>
            <w:tcW w:w="950" w:type="dxa"/>
            <w:tcBorders>
              <w:top w:val="nil"/>
              <w:left w:val="nil"/>
              <w:bottom w:val="single" w:sz="4" w:space="0" w:color="auto"/>
              <w:right w:val="nil"/>
            </w:tcBorders>
            <w:shd w:val="clear" w:color="auto" w:fill="auto"/>
            <w:noWrap/>
            <w:vAlign w:val="center"/>
            <w:hideMark/>
          </w:tcPr>
          <w:p w14:paraId="6CEEDB4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25F757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10,70</w:t>
            </w:r>
          </w:p>
        </w:tc>
        <w:tc>
          <w:tcPr>
            <w:tcW w:w="1401" w:type="dxa"/>
            <w:tcBorders>
              <w:top w:val="nil"/>
              <w:left w:val="nil"/>
              <w:bottom w:val="single" w:sz="4" w:space="0" w:color="auto"/>
              <w:right w:val="nil"/>
            </w:tcBorders>
            <w:shd w:val="clear" w:color="auto" w:fill="auto"/>
            <w:noWrap/>
            <w:vAlign w:val="center"/>
            <w:hideMark/>
          </w:tcPr>
          <w:p w14:paraId="4329DFB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8797ED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181,00</w:t>
            </w:r>
          </w:p>
        </w:tc>
      </w:tr>
      <w:tr w:rsidR="009759A4" w:rsidRPr="009779EC" w14:paraId="36404182"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2D4629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463-96</w:t>
            </w:r>
          </w:p>
        </w:tc>
        <w:tc>
          <w:tcPr>
            <w:tcW w:w="2969" w:type="dxa"/>
            <w:tcBorders>
              <w:top w:val="nil"/>
              <w:left w:val="nil"/>
              <w:bottom w:val="single" w:sz="4" w:space="0" w:color="auto"/>
              <w:right w:val="nil"/>
            </w:tcBorders>
            <w:shd w:val="clear" w:color="auto" w:fill="auto"/>
            <w:vAlign w:val="center"/>
            <w:hideMark/>
          </w:tcPr>
          <w:p w14:paraId="68D6EFD4"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Каша гречневая рассыпчатая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8BB81F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C75B46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10,10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A978F5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5,90</w:t>
            </w:r>
          </w:p>
        </w:tc>
        <w:tc>
          <w:tcPr>
            <w:tcW w:w="1401" w:type="dxa"/>
            <w:tcBorders>
              <w:top w:val="nil"/>
              <w:left w:val="nil"/>
              <w:bottom w:val="single" w:sz="4" w:space="0" w:color="auto"/>
              <w:right w:val="nil"/>
            </w:tcBorders>
            <w:shd w:val="clear" w:color="auto" w:fill="auto"/>
            <w:noWrap/>
            <w:vAlign w:val="center"/>
            <w:hideMark/>
          </w:tcPr>
          <w:p w14:paraId="2361E87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67,30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E203FE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353,30</w:t>
            </w:r>
          </w:p>
        </w:tc>
      </w:tr>
      <w:tr w:rsidR="009759A4" w:rsidRPr="009779EC" w14:paraId="685E606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A1DE1E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76F63C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Сок</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753D0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057F92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A160DE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0B1F16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2C05A8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79,00</w:t>
            </w:r>
          </w:p>
        </w:tc>
      </w:tr>
      <w:tr w:rsidR="009759A4" w:rsidRPr="009779EC" w14:paraId="3991A7A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7A574C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717E184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D769D7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1A84665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3,75</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4576F6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1,45</w:t>
            </w:r>
          </w:p>
        </w:tc>
        <w:tc>
          <w:tcPr>
            <w:tcW w:w="1401" w:type="dxa"/>
            <w:tcBorders>
              <w:top w:val="nil"/>
              <w:left w:val="nil"/>
              <w:bottom w:val="single" w:sz="4" w:space="0" w:color="auto"/>
              <w:right w:val="nil"/>
            </w:tcBorders>
            <w:shd w:val="clear" w:color="auto" w:fill="auto"/>
            <w:noWrap/>
            <w:vAlign w:val="center"/>
            <w:hideMark/>
          </w:tcPr>
          <w:p w14:paraId="09597AB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8C49B9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131,00</w:t>
            </w:r>
          </w:p>
        </w:tc>
      </w:tr>
      <w:tr w:rsidR="009759A4" w:rsidRPr="009779EC" w14:paraId="1D0B452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3DA7E0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022894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7F9000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4682A57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D13BF4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199D948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D56FB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5851453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468E0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695-96</w:t>
            </w:r>
          </w:p>
        </w:tc>
        <w:tc>
          <w:tcPr>
            <w:tcW w:w="2969" w:type="dxa"/>
            <w:tcBorders>
              <w:top w:val="nil"/>
              <w:left w:val="nil"/>
              <w:bottom w:val="single" w:sz="4" w:space="0" w:color="auto"/>
              <w:right w:val="nil"/>
            </w:tcBorders>
            <w:shd w:val="clear" w:color="auto" w:fill="auto"/>
            <w:vAlign w:val="center"/>
            <w:hideMark/>
          </w:tcPr>
          <w:p w14:paraId="5683220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Ватрушка с творогом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FBE5A0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1/75</w:t>
            </w:r>
          </w:p>
        </w:tc>
        <w:tc>
          <w:tcPr>
            <w:tcW w:w="950" w:type="dxa"/>
            <w:tcBorders>
              <w:top w:val="nil"/>
              <w:left w:val="nil"/>
              <w:bottom w:val="single" w:sz="4" w:space="0" w:color="auto"/>
              <w:right w:val="nil"/>
            </w:tcBorders>
            <w:shd w:val="clear" w:color="auto" w:fill="auto"/>
            <w:noWrap/>
            <w:vAlign w:val="center"/>
            <w:hideMark/>
          </w:tcPr>
          <w:p w14:paraId="4490FB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8FF4EE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9,80</w:t>
            </w:r>
          </w:p>
        </w:tc>
        <w:tc>
          <w:tcPr>
            <w:tcW w:w="1401" w:type="dxa"/>
            <w:tcBorders>
              <w:top w:val="nil"/>
              <w:left w:val="nil"/>
              <w:bottom w:val="single" w:sz="4" w:space="0" w:color="auto"/>
              <w:right w:val="nil"/>
            </w:tcBorders>
            <w:shd w:val="clear" w:color="auto" w:fill="auto"/>
            <w:noWrap/>
            <w:vAlign w:val="center"/>
            <w:hideMark/>
          </w:tcPr>
          <w:p w14:paraId="4582979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43,10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DFE1AA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314,10</w:t>
            </w:r>
          </w:p>
        </w:tc>
      </w:tr>
      <w:tr w:rsidR="009759A4" w:rsidRPr="009779EC" w14:paraId="2BC475F8" w14:textId="77777777" w:rsidTr="009759A4">
        <w:trPr>
          <w:trHeight w:val="602"/>
        </w:trPr>
        <w:tc>
          <w:tcPr>
            <w:tcW w:w="1217" w:type="dxa"/>
            <w:tcBorders>
              <w:top w:val="nil"/>
              <w:left w:val="nil"/>
              <w:bottom w:val="single" w:sz="8" w:space="0" w:color="auto"/>
              <w:right w:val="nil"/>
            </w:tcBorders>
            <w:shd w:val="clear" w:color="auto" w:fill="auto"/>
            <w:noWrap/>
            <w:vAlign w:val="center"/>
            <w:hideMark/>
          </w:tcPr>
          <w:p w14:paraId="40DA4DCA"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2969" w:type="dxa"/>
            <w:tcBorders>
              <w:top w:val="nil"/>
              <w:left w:val="nil"/>
              <w:bottom w:val="single" w:sz="8" w:space="0" w:color="auto"/>
              <w:right w:val="nil"/>
            </w:tcBorders>
            <w:shd w:val="clear" w:color="auto" w:fill="auto"/>
            <w:noWrap/>
            <w:vAlign w:val="center"/>
            <w:hideMark/>
          </w:tcPr>
          <w:p w14:paraId="11E7184D"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single" w:sz="8" w:space="0" w:color="auto"/>
              <w:right w:val="nil"/>
            </w:tcBorders>
            <w:shd w:val="clear" w:color="auto" w:fill="auto"/>
            <w:noWrap/>
            <w:vAlign w:val="center"/>
            <w:hideMark/>
          </w:tcPr>
          <w:p w14:paraId="699BF43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single" w:sz="8" w:space="0" w:color="auto"/>
              <w:left w:val="single" w:sz="8" w:space="0" w:color="auto"/>
              <w:bottom w:val="single" w:sz="4" w:space="0" w:color="auto"/>
              <w:right w:val="nil"/>
            </w:tcBorders>
            <w:shd w:val="clear" w:color="000000" w:fill="CCFFCC"/>
            <w:noWrap/>
            <w:vAlign w:val="center"/>
            <w:hideMark/>
          </w:tcPr>
          <w:p w14:paraId="1EF6108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86,15</w:t>
            </w:r>
          </w:p>
        </w:tc>
        <w:tc>
          <w:tcPr>
            <w:tcW w:w="950"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60E48CE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43,45</w:t>
            </w:r>
          </w:p>
        </w:tc>
        <w:tc>
          <w:tcPr>
            <w:tcW w:w="1401" w:type="dxa"/>
            <w:tcBorders>
              <w:top w:val="single" w:sz="8" w:space="0" w:color="auto"/>
              <w:left w:val="nil"/>
              <w:bottom w:val="single" w:sz="4" w:space="0" w:color="auto"/>
              <w:right w:val="nil"/>
            </w:tcBorders>
            <w:shd w:val="clear" w:color="000000" w:fill="CCFFCC"/>
            <w:noWrap/>
            <w:vAlign w:val="center"/>
            <w:hideMark/>
          </w:tcPr>
          <w:p w14:paraId="3AFEDB9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200,00</w:t>
            </w:r>
          </w:p>
        </w:tc>
        <w:tc>
          <w:tcPr>
            <w:tcW w:w="1216" w:type="dxa"/>
            <w:tcBorders>
              <w:top w:val="single" w:sz="8" w:space="0" w:color="auto"/>
              <w:left w:val="single" w:sz="8" w:space="0" w:color="auto"/>
              <w:bottom w:val="single" w:sz="4" w:space="0" w:color="auto"/>
              <w:right w:val="single" w:sz="8" w:space="0" w:color="auto"/>
            </w:tcBorders>
            <w:shd w:val="clear" w:color="000000" w:fill="CCFFCC"/>
            <w:noWrap/>
            <w:vAlign w:val="center"/>
            <w:hideMark/>
          </w:tcPr>
          <w:p w14:paraId="5E3B80A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1524,80</w:t>
            </w:r>
          </w:p>
        </w:tc>
      </w:tr>
      <w:tr w:rsidR="009759A4" w:rsidRPr="009779EC" w14:paraId="450290E5" w14:textId="77777777" w:rsidTr="009759A4">
        <w:trPr>
          <w:trHeight w:val="1197"/>
        </w:trPr>
        <w:tc>
          <w:tcPr>
            <w:tcW w:w="553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AEE6E0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4" w:space="0" w:color="auto"/>
              <w:left w:val="nil"/>
              <w:bottom w:val="single" w:sz="4" w:space="0" w:color="auto"/>
              <w:right w:val="nil"/>
            </w:tcBorders>
            <w:shd w:val="clear" w:color="000000" w:fill="FFFF00"/>
            <w:noWrap/>
            <w:vAlign w:val="center"/>
            <w:hideMark/>
          </w:tcPr>
          <w:p w14:paraId="17FEFE1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120,49</w:t>
            </w:r>
          </w:p>
        </w:tc>
        <w:tc>
          <w:tcPr>
            <w:tcW w:w="950"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2C65CCF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89,25</w:t>
            </w:r>
          </w:p>
        </w:tc>
        <w:tc>
          <w:tcPr>
            <w:tcW w:w="1401" w:type="dxa"/>
            <w:tcBorders>
              <w:top w:val="single" w:sz="4" w:space="0" w:color="auto"/>
              <w:left w:val="nil"/>
              <w:bottom w:val="single" w:sz="4" w:space="0" w:color="auto"/>
              <w:right w:val="nil"/>
            </w:tcBorders>
            <w:shd w:val="clear" w:color="000000" w:fill="FFFF00"/>
            <w:noWrap/>
            <w:vAlign w:val="center"/>
            <w:hideMark/>
          </w:tcPr>
          <w:p w14:paraId="5875AE3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324,70</w:t>
            </w:r>
          </w:p>
        </w:tc>
        <w:tc>
          <w:tcPr>
            <w:tcW w:w="1216"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35A98FE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2497,45</w:t>
            </w:r>
          </w:p>
        </w:tc>
      </w:tr>
      <w:tr w:rsidR="009759A4" w:rsidRPr="009779EC" w14:paraId="004A238C" w14:textId="77777777" w:rsidTr="009759A4">
        <w:trPr>
          <w:trHeight w:val="602"/>
        </w:trPr>
        <w:tc>
          <w:tcPr>
            <w:tcW w:w="10052" w:type="dxa"/>
            <w:gridSpan w:val="7"/>
            <w:tcBorders>
              <w:right w:val="nil"/>
            </w:tcBorders>
            <w:shd w:val="clear" w:color="auto" w:fill="auto"/>
            <w:noWrap/>
            <w:vAlign w:val="center"/>
            <w:hideMark/>
          </w:tcPr>
          <w:p w14:paraId="0E7D8453"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Первая неделя</w:t>
            </w:r>
          </w:p>
        </w:tc>
      </w:tr>
      <w:tr w:rsidR="009759A4" w:rsidRPr="009779EC" w14:paraId="074DBBE8"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37425899" w14:textId="77777777" w:rsidR="009759A4" w:rsidRPr="009779EC" w:rsidRDefault="009759A4" w:rsidP="009759A4">
            <w:pPr>
              <w:spacing w:after="0" w:line="240" w:lineRule="auto"/>
              <w:jc w:val="center"/>
              <w:rPr>
                <w:rFonts w:ascii="Arial" w:eastAsia="Times New Roman" w:hAnsi="Arial" w:cs="Arial"/>
                <w:b/>
                <w:bCs/>
                <w:color w:val="0000FF"/>
                <w:sz w:val="32"/>
                <w:szCs w:val="32"/>
                <w:lang w:eastAsia="ru-RU"/>
              </w:rPr>
            </w:pPr>
            <w:r w:rsidRPr="009779EC">
              <w:rPr>
                <w:rFonts w:ascii="Arial" w:eastAsia="Times New Roman" w:hAnsi="Arial" w:cs="Arial"/>
                <w:b/>
                <w:bCs/>
                <w:color w:val="0000FF"/>
                <w:sz w:val="32"/>
                <w:szCs w:val="32"/>
                <w:lang w:eastAsia="ru-RU"/>
              </w:rPr>
              <w:t>Вторник</w:t>
            </w:r>
          </w:p>
        </w:tc>
      </w:tr>
      <w:tr w:rsidR="009759A4" w:rsidRPr="009779EC" w14:paraId="12B887D4"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2E585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29010AF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0F0A3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6406A67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2CBA3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44F1609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B1293A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3D64B645"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4C3F8F2E"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lastRenderedPageBreak/>
              <w:t>Завтрак</w:t>
            </w:r>
          </w:p>
        </w:tc>
      </w:tr>
      <w:tr w:rsidR="009759A4" w:rsidRPr="009779EC" w14:paraId="52AD5382"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B157B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4" w:space="0" w:color="auto"/>
              <w:left w:val="nil"/>
              <w:bottom w:val="single" w:sz="4" w:space="0" w:color="auto"/>
              <w:right w:val="nil"/>
            </w:tcBorders>
            <w:shd w:val="clear" w:color="auto" w:fill="auto"/>
            <w:vAlign w:val="center"/>
            <w:hideMark/>
          </w:tcPr>
          <w:p w14:paraId="3D801CB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Масло сливочное</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D9982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w:t>
            </w:r>
          </w:p>
        </w:tc>
        <w:tc>
          <w:tcPr>
            <w:tcW w:w="950" w:type="dxa"/>
            <w:tcBorders>
              <w:top w:val="single" w:sz="4" w:space="0" w:color="auto"/>
              <w:left w:val="nil"/>
              <w:bottom w:val="single" w:sz="4" w:space="0" w:color="auto"/>
              <w:right w:val="nil"/>
            </w:tcBorders>
            <w:shd w:val="clear" w:color="auto" w:fill="auto"/>
            <w:noWrap/>
            <w:vAlign w:val="center"/>
            <w:hideMark/>
          </w:tcPr>
          <w:p w14:paraId="14ADFE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F857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12,40</w:t>
            </w:r>
          </w:p>
        </w:tc>
        <w:tc>
          <w:tcPr>
            <w:tcW w:w="1401" w:type="dxa"/>
            <w:tcBorders>
              <w:top w:val="single" w:sz="4" w:space="0" w:color="auto"/>
              <w:left w:val="nil"/>
              <w:bottom w:val="single" w:sz="4" w:space="0" w:color="auto"/>
              <w:right w:val="nil"/>
            </w:tcBorders>
            <w:shd w:val="clear" w:color="auto" w:fill="auto"/>
            <w:noWrap/>
            <w:vAlign w:val="center"/>
            <w:hideMark/>
          </w:tcPr>
          <w:p w14:paraId="5F4CF87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E5A3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112,30</w:t>
            </w:r>
          </w:p>
        </w:tc>
      </w:tr>
      <w:tr w:rsidR="009759A4" w:rsidRPr="009779EC" w14:paraId="201D4C5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E6992F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609-2011</w:t>
            </w:r>
          </w:p>
        </w:tc>
        <w:tc>
          <w:tcPr>
            <w:tcW w:w="2969" w:type="dxa"/>
            <w:tcBorders>
              <w:top w:val="nil"/>
              <w:left w:val="nil"/>
              <w:bottom w:val="single" w:sz="4" w:space="0" w:color="auto"/>
              <w:right w:val="nil"/>
            </w:tcBorders>
            <w:shd w:val="clear" w:color="auto" w:fill="auto"/>
            <w:vAlign w:val="center"/>
            <w:hideMark/>
          </w:tcPr>
          <w:p w14:paraId="1339024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Котлета особая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D1915C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1664CDF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43EDE7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21,20</w:t>
            </w:r>
          </w:p>
        </w:tc>
        <w:tc>
          <w:tcPr>
            <w:tcW w:w="1401" w:type="dxa"/>
            <w:tcBorders>
              <w:top w:val="nil"/>
              <w:left w:val="nil"/>
              <w:bottom w:val="single" w:sz="4" w:space="0" w:color="auto"/>
              <w:right w:val="nil"/>
            </w:tcBorders>
            <w:shd w:val="clear" w:color="auto" w:fill="auto"/>
            <w:noWrap/>
            <w:vAlign w:val="center"/>
            <w:hideMark/>
          </w:tcPr>
          <w:p w14:paraId="6AEA461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890A52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307,00</w:t>
            </w:r>
          </w:p>
        </w:tc>
      </w:tr>
      <w:tr w:rsidR="009759A4" w:rsidRPr="009779EC" w14:paraId="23F27BB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F06B12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274-1996</w:t>
            </w:r>
          </w:p>
        </w:tc>
        <w:tc>
          <w:tcPr>
            <w:tcW w:w="2969" w:type="dxa"/>
            <w:tcBorders>
              <w:top w:val="nil"/>
              <w:left w:val="nil"/>
              <w:bottom w:val="single" w:sz="4" w:space="0" w:color="auto"/>
              <w:right w:val="nil"/>
            </w:tcBorders>
            <w:shd w:val="clear" w:color="auto" w:fill="auto"/>
            <w:vAlign w:val="center"/>
            <w:hideMark/>
          </w:tcPr>
          <w:p w14:paraId="5EC5D45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Макароны отварные с сыром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67004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1/200/15/9</w:t>
            </w:r>
          </w:p>
        </w:tc>
        <w:tc>
          <w:tcPr>
            <w:tcW w:w="950" w:type="dxa"/>
            <w:tcBorders>
              <w:top w:val="nil"/>
              <w:left w:val="nil"/>
              <w:bottom w:val="single" w:sz="4" w:space="0" w:color="auto"/>
              <w:right w:val="nil"/>
            </w:tcBorders>
            <w:shd w:val="clear" w:color="auto" w:fill="auto"/>
            <w:noWrap/>
            <w:vAlign w:val="center"/>
            <w:hideMark/>
          </w:tcPr>
          <w:p w14:paraId="72787F4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16,30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3B6FE6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19,10</w:t>
            </w:r>
          </w:p>
        </w:tc>
        <w:tc>
          <w:tcPr>
            <w:tcW w:w="1401" w:type="dxa"/>
            <w:tcBorders>
              <w:top w:val="nil"/>
              <w:left w:val="nil"/>
              <w:bottom w:val="single" w:sz="4" w:space="0" w:color="auto"/>
              <w:right w:val="nil"/>
            </w:tcBorders>
            <w:shd w:val="clear" w:color="auto" w:fill="auto"/>
            <w:noWrap/>
            <w:vAlign w:val="center"/>
            <w:hideMark/>
          </w:tcPr>
          <w:p w14:paraId="6E4AF0A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58,00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BFF80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475,00</w:t>
            </w:r>
          </w:p>
        </w:tc>
      </w:tr>
      <w:tr w:rsidR="009759A4" w:rsidRPr="009779EC" w14:paraId="5DDD7A7C"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8809F3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6969510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Сок</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8576FE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1D6C1D3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7A9F1A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2DA8FE6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23,40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7352B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97,60</w:t>
            </w:r>
          </w:p>
        </w:tc>
      </w:tr>
      <w:tr w:rsidR="009759A4" w:rsidRPr="009779EC" w14:paraId="0FC5050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4B0D74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F400F7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79E436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950" w:type="dxa"/>
            <w:tcBorders>
              <w:top w:val="nil"/>
              <w:left w:val="nil"/>
              <w:bottom w:val="single" w:sz="4" w:space="0" w:color="auto"/>
              <w:right w:val="nil"/>
            </w:tcBorders>
            <w:shd w:val="clear" w:color="auto" w:fill="auto"/>
            <w:noWrap/>
            <w:vAlign w:val="center"/>
            <w:hideMark/>
          </w:tcPr>
          <w:p w14:paraId="4D8D04A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5F8A85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1F5F602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8F9BC9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303EC22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45F00B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BAC1DA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4FAD5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nil"/>
              <w:left w:val="nil"/>
              <w:bottom w:val="single" w:sz="4" w:space="0" w:color="auto"/>
              <w:right w:val="nil"/>
            </w:tcBorders>
            <w:shd w:val="clear" w:color="auto" w:fill="auto"/>
            <w:noWrap/>
            <w:vAlign w:val="center"/>
            <w:hideMark/>
          </w:tcPr>
          <w:p w14:paraId="15E8170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3C811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w:t>
            </w:r>
          </w:p>
        </w:tc>
        <w:tc>
          <w:tcPr>
            <w:tcW w:w="1401" w:type="dxa"/>
            <w:tcBorders>
              <w:top w:val="nil"/>
              <w:left w:val="nil"/>
              <w:bottom w:val="single" w:sz="4" w:space="0" w:color="auto"/>
              <w:right w:val="nil"/>
            </w:tcBorders>
            <w:shd w:val="clear" w:color="auto" w:fill="auto"/>
            <w:noWrap/>
            <w:vAlign w:val="center"/>
            <w:hideMark/>
          </w:tcPr>
          <w:p w14:paraId="2D6590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C57680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148,20</w:t>
            </w:r>
          </w:p>
        </w:tc>
      </w:tr>
      <w:tr w:rsidR="009759A4" w:rsidRPr="009779EC" w14:paraId="0EDE5DAB" w14:textId="77777777" w:rsidTr="009759A4">
        <w:trPr>
          <w:trHeight w:val="602"/>
        </w:trPr>
        <w:tc>
          <w:tcPr>
            <w:tcW w:w="1217" w:type="dxa"/>
            <w:tcBorders>
              <w:top w:val="nil"/>
              <w:left w:val="nil"/>
              <w:bottom w:val="nil"/>
              <w:right w:val="nil"/>
            </w:tcBorders>
            <w:shd w:val="clear" w:color="auto" w:fill="auto"/>
            <w:noWrap/>
            <w:vAlign w:val="center"/>
            <w:hideMark/>
          </w:tcPr>
          <w:p w14:paraId="72AB952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3B8504F4"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791BE9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3ECB13F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41,50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0FCAC6E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43,60</w:t>
            </w:r>
          </w:p>
        </w:tc>
        <w:tc>
          <w:tcPr>
            <w:tcW w:w="1401" w:type="dxa"/>
            <w:tcBorders>
              <w:top w:val="nil"/>
              <w:left w:val="nil"/>
              <w:bottom w:val="single" w:sz="8" w:space="0" w:color="auto"/>
              <w:right w:val="nil"/>
            </w:tcBorders>
            <w:shd w:val="clear" w:color="000000" w:fill="CCFFCC"/>
            <w:noWrap/>
            <w:vAlign w:val="center"/>
            <w:hideMark/>
          </w:tcPr>
          <w:p w14:paraId="713E28C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148,60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78AFE48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1272,10</w:t>
            </w:r>
          </w:p>
        </w:tc>
      </w:tr>
      <w:tr w:rsidR="009759A4" w:rsidRPr="009779EC" w14:paraId="645C9756"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03BC2824"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027F249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F26A92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75-1996</w:t>
            </w:r>
          </w:p>
        </w:tc>
        <w:tc>
          <w:tcPr>
            <w:tcW w:w="2969" w:type="dxa"/>
            <w:tcBorders>
              <w:top w:val="nil"/>
              <w:left w:val="nil"/>
              <w:bottom w:val="single" w:sz="4" w:space="0" w:color="auto"/>
              <w:right w:val="nil"/>
            </w:tcBorders>
            <w:shd w:val="clear" w:color="auto" w:fill="auto"/>
            <w:vAlign w:val="center"/>
            <w:hideMark/>
          </w:tcPr>
          <w:p w14:paraId="193491D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Икра свекольная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0CAC57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4E050A3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2,02</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266BAF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7,50</w:t>
            </w:r>
          </w:p>
        </w:tc>
        <w:tc>
          <w:tcPr>
            <w:tcW w:w="1401" w:type="dxa"/>
            <w:tcBorders>
              <w:top w:val="nil"/>
              <w:left w:val="nil"/>
              <w:bottom w:val="single" w:sz="4" w:space="0" w:color="auto"/>
              <w:right w:val="nil"/>
            </w:tcBorders>
            <w:shd w:val="clear" w:color="auto" w:fill="auto"/>
            <w:noWrap/>
            <w:vAlign w:val="center"/>
            <w:hideMark/>
          </w:tcPr>
          <w:p w14:paraId="2A1FC3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9,20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F8D158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111,00</w:t>
            </w:r>
          </w:p>
        </w:tc>
      </w:tr>
      <w:tr w:rsidR="009759A4" w:rsidRPr="009779EC" w14:paraId="266689D9" w14:textId="77777777" w:rsidTr="009759A4">
        <w:trPr>
          <w:trHeight w:val="1099"/>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2ABCB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139-96</w:t>
            </w:r>
          </w:p>
        </w:tc>
        <w:tc>
          <w:tcPr>
            <w:tcW w:w="2969" w:type="dxa"/>
            <w:tcBorders>
              <w:top w:val="nil"/>
              <w:left w:val="nil"/>
              <w:bottom w:val="single" w:sz="4" w:space="0" w:color="auto"/>
              <w:right w:val="nil"/>
            </w:tcBorders>
            <w:shd w:val="clear" w:color="auto" w:fill="auto"/>
            <w:vAlign w:val="center"/>
            <w:hideMark/>
          </w:tcPr>
          <w:p w14:paraId="73AC2B5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Суп картофельный с </w:t>
            </w:r>
            <w:proofErr w:type="spellStart"/>
            <w:r w:rsidRPr="009779EC">
              <w:rPr>
                <w:rFonts w:ascii="Arial" w:eastAsia="Times New Roman" w:hAnsi="Arial" w:cs="Arial"/>
                <w:color w:val="000000"/>
                <w:sz w:val="24"/>
                <w:szCs w:val="24"/>
                <w:lang w:eastAsia="ru-RU"/>
              </w:rPr>
              <w:t>макар</w:t>
            </w:r>
            <w:proofErr w:type="spellEnd"/>
            <w:r w:rsidRPr="009779EC">
              <w:rPr>
                <w:rFonts w:ascii="Arial" w:eastAsia="Times New Roman" w:hAnsi="Arial" w:cs="Arial"/>
                <w:color w:val="000000"/>
                <w:sz w:val="24"/>
                <w:szCs w:val="24"/>
                <w:lang w:eastAsia="ru-RU"/>
              </w:rPr>
              <w:t xml:space="preserve"> из-ми с мясными фрикадельками(фарш </w:t>
            </w:r>
            <w:proofErr w:type="spellStart"/>
            <w:r w:rsidRPr="009779EC">
              <w:rPr>
                <w:rFonts w:ascii="Arial" w:eastAsia="Times New Roman" w:hAnsi="Arial" w:cs="Arial"/>
                <w:color w:val="000000"/>
                <w:sz w:val="24"/>
                <w:szCs w:val="24"/>
                <w:lang w:eastAsia="ru-RU"/>
              </w:rPr>
              <w:t>гов</w:t>
            </w:r>
            <w:proofErr w:type="spellEnd"/>
            <w:r w:rsidRPr="009779EC">
              <w:rPr>
                <w:rFonts w:ascii="Arial" w:eastAsia="Times New Roman" w:hAnsi="Arial" w:cs="Arial"/>
                <w:color w:val="000000"/>
                <w:sz w:val="24"/>
                <w:szCs w:val="24"/>
                <w:lang w:eastAsia="ru-RU"/>
              </w:rPr>
              <w:t>)</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F06F6D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17,5/250</w:t>
            </w:r>
          </w:p>
        </w:tc>
        <w:tc>
          <w:tcPr>
            <w:tcW w:w="950" w:type="dxa"/>
            <w:tcBorders>
              <w:top w:val="nil"/>
              <w:left w:val="nil"/>
              <w:bottom w:val="single" w:sz="4" w:space="0" w:color="auto"/>
              <w:right w:val="nil"/>
            </w:tcBorders>
            <w:shd w:val="clear" w:color="auto" w:fill="auto"/>
            <w:noWrap/>
            <w:vAlign w:val="center"/>
            <w:hideMark/>
          </w:tcPr>
          <w:p w14:paraId="3938F20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8A9881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3,70</w:t>
            </w:r>
          </w:p>
        </w:tc>
        <w:tc>
          <w:tcPr>
            <w:tcW w:w="1401" w:type="dxa"/>
            <w:tcBorders>
              <w:top w:val="nil"/>
              <w:left w:val="nil"/>
              <w:bottom w:val="single" w:sz="4" w:space="0" w:color="auto"/>
              <w:right w:val="nil"/>
            </w:tcBorders>
            <w:shd w:val="clear" w:color="auto" w:fill="auto"/>
            <w:noWrap/>
            <w:vAlign w:val="center"/>
            <w:hideMark/>
          </w:tcPr>
          <w:p w14:paraId="7AD62E1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5B25B5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143,00</w:t>
            </w:r>
          </w:p>
        </w:tc>
      </w:tr>
      <w:tr w:rsidR="009759A4" w:rsidRPr="009779EC" w14:paraId="0AF60402"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6C305A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330-96</w:t>
            </w:r>
          </w:p>
        </w:tc>
        <w:tc>
          <w:tcPr>
            <w:tcW w:w="2969" w:type="dxa"/>
            <w:tcBorders>
              <w:top w:val="nil"/>
              <w:left w:val="nil"/>
              <w:bottom w:val="single" w:sz="4" w:space="0" w:color="auto"/>
              <w:right w:val="nil"/>
            </w:tcBorders>
            <w:shd w:val="clear" w:color="auto" w:fill="auto"/>
            <w:vAlign w:val="center"/>
            <w:hideMark/>
          </w:tcPr>
          <w:p w14:paraId="42BBA304"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Шницель н/р рыбный с маслом(минтай)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369ACC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1/100/10</w:t>
            </w:r>
          </w:p>
        </w:tc>
        <w:tc>
          <w:tcPr>
            <w:tcW w:w="950" w:type="dxa"/>
            <w:tcBorders>
              <w:top w:val="nil"/>
              <w:left w:val="nil"/>
              <w:bottom w:val="single" w:sz="4" w:space="0" w:color="auto"/>
              <w:right w:val="nil"/>
            </w:tcBorders>
            <w:shd w:val="clear" w:color="auto" w:fill="auto"/>
            <w:noWrap/>
            <w:vAlign w:val="center"/>
            <w:hideMark/>
          </w:tcPr>
          <w:p w14:paraId="7815AC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28D47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18,90</w:t>
            </w:r>
          </w:p>
        </w:tc>
        <w:tc>
          <w:tcPr>
            <w:tcW w:w="1401" w:type="dxa"/>
            <w:tcBorders>
              <w:top w:val="nil"/>
              <w:left w:val="nil"/>
              <w:bottom w:val="single" w:sz="4" w:space="0" w:color="auto"/>
              <w:right w:val="nil"/>
            </w:tcBorders>
            <w:shd w:val="clear" w:color="auto" w:fill="auto"/>
            <w:noWrap/>
            <w:vAlign w:val="center"/>
            <w:hideMark/>
          </w:tcPr>
          <w:p w14:paraId="30EF7DE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EBE05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315,60</w:t>
            </w:r>
          </w:p>
        </w:tc>
      </w:tr>
      <w:tr w:rsidR="009759A4" w:rsidRPr="009779EC" w14:paraId="7A19C92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B0469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472-96</w:t>
            </w:r>
          </w:p>
        </w:tc>
        <w:tc>
          <w:tcPr>
            <w:tcW w:w="2969" w:type="dxa"/>
            <w:tcBorders>
              <w:top w:val="nil"/>
              <w:left w:val="nil"/>
              <w:bottom w:val="single" w:sz="4" w:space="0" w:color="auto"/>
              <w:right w:val="nil"/>
            </w:tcBorders>
            <w:shd w:val="clear" w:color="auto" w:fill="auto"/>
            <w:vAlign w:val="center"/>
            <w:hideMark/>
          </w:tcPr>
          <w:p w14:paraId="134153B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Картофельное пюре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C34F5E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26C9C29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4,13</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53B968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6,20</w:t>
            </w:r>
          </w:p>
        </w:tc>
        <w:tc>
          <w:tcPr>
            <w:tcW w:w="1401" w:type="dxa"/>
            <w:tcBorders>
              <w:top w:val="nil"/>
              <w:left w:val="nil"/>
              <w:bottom w:val="single" w:sz="4" w:space="0" w:color="auto"/>
              <w:right w:val="nil"/>
            </w:tcBorders>
            <w:shd w:val="clear" w:color="auto" w:fill="auto"/>
            <w:noWrap/>
            <w:vAlign w:val="center"/>
            <w:hideMark/>
          </w:tcPr>
          <w:p w14:paraId="7A0B0AF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4B18A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197,30</w:t>
            </w:r>
          </w:p>
        </w:tc>
      </w:tr>
      <w:tr w:rsidR="009759A4" w:rsidRPr="009779EC" w14:paraId="54BAF8E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A45BE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867-3-96</w:t>
            </w:r>
          </w:p>
        </w:tc>
        <w:tc>
          <w:tcPr>
            <w:tcW w:w="2969" w:type="dxa"/>
            <w:tcBorders>
              <w:top w:val="nil"/>
              <w:left w:val="nil"/>
              <w:bottom w:val="single" w:sz="4" w:space="0" w:color="auto"/>
              <w:right w:val="nil"/>
            </w:tcBorders>
            <w:shd w:val="clear" w:color="auto" w:fill="auto"/>
            <w:vAlign w:val="center"/>
            <w:hideMark/>
          </w:tcPr>
          <w:p w14:paraId="70BA259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Компот из </w:t>
            </w:r>
            <w:proofErr w:type="spellStart"/>
            <w:r w:rsidRPr="009779EC">
              <w:rPr>
                <w:rFonts w:ascii="Arial" w:eastAsia="Times New Roman" w:hAnsi="Arial" w:cs="Arial"/>
                <w:color w:val="000000"/>
                <w:sz w:val="24"/>
                <w:szCs w:val="24"/>
                <w:lang w:eastAsia="ru-RU"/>
              </w:rPr>
              <w:t>кураги+С</w:t>
            </w:r>
            <w:proofErr w:type="spellEnd"/>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0412B7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4F2D0F6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EB5C65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6E86566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2ADE87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126,00</w:t>
            </w:r>
          </w:p>
        </w:tc>
      </w:tr>
      <w:tr w:rsidR="009759A4" w:rsidRPr="009779EC" w14:paraId="1515848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3EBF5E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2E44C6E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F8E6F2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nil"/>
            </w:tcBorders>
            <w:shd w:val="clear" w:color="auto" w:fill="auto"/>
            <w:noWrap/>
            <w:vAlign w:val="center"/>
            <w:hideMark/>
          </w:tcPr>
          <w:p w14:paraId="364B9EC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E16660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0C54BD1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9E6C4B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7E045068"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75895BD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8" w:space="0" w:color="auto"/>
              <w:right w:val="nil"/>
            </w:tcBorders>
            <w:shd w:val="clear" w:color="auto" w:fill="auto"/>
            <w:vAlign w:val="center"/>
            <w:hideMark/>
          </w:tcPr>
          <w:p w14:paraId="3196626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8" w:space="0" w:color="auto"/>
              <w:right w:val="single" w:sz="8" w:space="0" w:color="auto"/>
            </w:tcBorders>
            <w:shd w:val="clear" w:color="auto" w:fill="auto"/>
            <w:vAlign w:val="center"/>
            <w:hideMark/>
          </w:tcPr>
          <w:p w14:paraId="71494A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8" w:space="0" w:color="auto"/>
              <w:right w:val="nil"/>
            </w:tcBorders>
            <w:shd w:val="clear" w:color="auto" w:fill="auto"/>
            <w:noWrap/>
            <w:vAlign w:val="center"/>
            <w:hideMark/>
          </w:tcPr>
          <w:p w14:paraId="23C973B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4,00</w:t>
            </w:r>
          </w:p>
        </w:tc>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0268601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w:t>
            </w:r>
          </w:p>
        </w:tc>
        <w:tc>
          <w:tcPr>
            <w:tcW w:w="1401" w:type="dxa"/>
            <w:tcBorders>
              <w:top w:val="nil"/>
              <w:left w:val="nil"/>
              <w:bottom w:val="single" w:sz="8" w:space="0" w:color="auto"/>
              <w:right w:val="nil"/>
            </w:tcBorders>
            <w:shd w:val="clear" w:color="auto" w:fill="auto"/>
            <w:noWrap/>
            <w:vAlign w:val="center"/>
            <w:hideMark/>
          </w:tcPr>
          <w:p w14:paraId="793AFF7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17,20</w:t>
            </w:r>
          </w:p>
        </w:tc>
        <w:tc>
          <w:tcPr>
            <w:tcW w:w="1216" w:type="dxa"/>
            <w:tcBorders>
              <w:top w:val="nil"/>
              <w:left w:val="single" w:sz="8" w:space="0" w:color="auto"/>
              <w:bottom w:val="single" w:sz="8" w:space="0" w:color="auto"/>
              <w:right w:val="single" w:sz="8" w:space="0" w:color="auto"/>
            </w:tcBorders>
            <w:shd w:val="clear" w:color="auto" w:fill="auto"/>
            <w:noWrap/>
            <w:vAlign w:val="center"/>
            <w:hideMark/>
          </w:tcPr>
          <w:p w14:paraId="6767390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95,60</w:t>
            </w:r>
          </w:p>
        </w:tc>
      </w:tr>
      <w:tr w:rsidR="009759A4" w:rsidRPr="009779EC" w14:paraId="77FA53F1" w14:textId="77777777" w:rsidTr="009759A4">
        <w:trPr>
          <w:trHeight w:val="602"/>
        </w:trPr>
        <w:tc>
          <w:tcPr>
            <w:tcW w:w="1217" w:type="dxa"/>
            <w:tcBorders>
              <w:top w:val="nil"/>
              <w:left w:val="nil"/>
              <w:bottom w:val="nil"/>
              <w:right w:val="nil"/>
            </w:tcBorders>
            <w:shd w:val="clear" w:color="auto" w:fill="auto"/>
            <w:noWrap/>
            <w:vAlign w:val="center"/>
            <w:hideMark/>
          </w:tcPr>
          <w:p w14:paraId="068D97D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01063ED1"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67A47E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2C87F6F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42,25</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771AE08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38,00</w:t>
            </w:r>
          </w:p>
        </w:tc>
        <w:tc>
          <w:tcPr>
            <w:tcW w:w="1401" w:type="dxa"/>
            <w:tcBorders>
              <w:top w:val="nil"/>
              <w:left w:val="nil"/>
              <w:bottom w:val="single" w:sz="8" w:space="0" w:color="auto"/>
              <w:right w:val="nil"/>
            </w:tcBorders>
            <w:shd w:val="clear" w:color="000000" w:fill="CCFFCC"/>
            <w:noWrap/>
            <w:vAlign w:val="center"/>
            <w:hideMark/>
          </w:tcPr>
          <w:p w14:paraId="5D25C4E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139,10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0D00EFC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1060,90</w:t>
            </w:r>
          </w:p>
        </w:tc>
      </w:tr>
      <w:tr w:rsidR="009759A4" w:rsidRPr="009779EC" w14:paraId="3DF48DE2" w14:textId="77777777" w:rsidTr="009759A4">
        <w:trPr>
          <w:trHeight w:val="602"/>
        </w:trPr>
        <w:tc>
          <w:tcPr>
            <w:tcW w:w="1217" w:type="dxa"/>
            <w:tcBorders>
              <w:top w:val="nil"/>
              <w:left w:val="nil"/>
              <w:bottom w:val="nil"/>
              <w:right w:val="nil"/>
            </w:tcBorders>
            <w:shd w:val="clear" w:color="auto" w:fill="auto"/>
            <w:noWrap/>
            <w:vAlign w:val="center"/>
            <w:hideMark/>
          </w:tcPr>
          <w:p w14:paraId="5973316C"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2969" w:type="dxa"/>
            <w:tcBorders>
              <w:top w:val="nil"/>
              <w:left w:val="nil"/>
              <w:bottom w:val="nil"/>
              <w:right w:val="nil"/>
            </w:tcBorders>
            <w:shd w:val="clear" w:color="auto" w:fill="auto"/>
            <w:noWrap/>
            <w:vAlign w:val="center"/>
            <w:hideMark/>
          </w:tcPr>
          <w:p w14:paraId="333BD33A" w14:textId="77777777" w:rsidR="009759A4" w:rsidRPr="009779EC" w:rsidRDefault="009759A4" w:rsidP="009759A4">
            <w:pPr>
              <w:spacing w:after="0" w:line="240" w:lineRule="auto"/>
              <w:rPr>
                <w:rFonts w:ascii="Arial" w:eastAsia="Times New Roman" w:hAnsi="Arial" w:cs="Arial"/>
                <w:color w:val="000000"/>
                <w:lang w:eastAsia="ru-RU"/>
              </w:rPr>
            </w:pPr>
          </w:p>
        </w:tc>
        <w:tc>
          <w:tcPr>
            <w:tcW w:w="1349" w:type="dxa"/>
            <w:tcBorders>
              <w:top w:val="nil"/>
              <w:left w:val="nil"/>
              <w:bottom w:val="nil"/>
              <w:right w:val="nil"/>
            </w:tcBorders>
            <w:shd w:val="clear" w:color="auto" w:fill="auto"/>
            <w:noWrap/>
            <w:vAlign w:val="center"/>
            <w:hideMark/>
          </w:tcPr>
          <w:p w14:paraId="19232D7E"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7594F0F2"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6DEC5A43"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401" w:type="dxa"/>
            <w:tcBorders>
              <w:top w:val="nil"/>
              <w:left w:val="nil"/>
              <w:bottom w:val="nil"/>
              <w:right w:val="nil"/>
            </w:tcBorders>
            <w:shd w:val="clear" w:color="auto" w:fill="auto"/>
            <w:noWrap/>
            <w:vAlign w:val="center"/>
            <w:hideMark/>
          </w:tcPr>
          <w:p w14:paraId="1F4FC157"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216" w:type="dxa"/>
            <w:tcBorders>
              <w:top w:val="nil"/>
              <w:left w:val="nil"/>
              <w:bottom w:val="nil"/>
              <w:right w:val="nil"/>
            </w:tcBorders>
            <w:shd w:val="clear" w:color="auto" w:fill="auto"/>
            <w:noWrap/>
            <w:vAlign w:val="center"/>
            <w:hideMark/>
          </w:tcPr>
          <w:p w14:paraId="51B8E9F7" w14:textId="77777777" w:rsidR="009759A4" w:rsidRPr="009779EC" w:rsidRDefault="009759A4" w:rsidP="009759A4">
            <w:pPr>
              <w:spacing w:after="0" w:line="240" w:lineRule="auto"/>
              <w:jc w:val="center"/>
              <w:rPr>
                <w:rFonts w:ascii="Arial" w:eastAsia="Times New Roman" w:hAnsi="Arial" w:cs="Arial"/>
                <w:color w:val="000000"/>
                <w:lang w:eastAsia="ru-RU"/>
              </w:rPr>
            </w:pPr>
          </w:p>
        </w:tc>
      </w:tr>
      <w:tr w:rsidR="009759A4" w:rsidRPr="009779EC" w14:paraId="2B223E20" w14:textId="77777777" w:rsidTr="009759A4">
        <w:trPr>
          <w:trHeight w:val="1129"/>
        </w:trPr>
        <w:tc>
          <w:tcPr>
            <w:tcW w:w="1217" w:type="dxa"/>
            <w:tcBorders>
              <w:top w:val="nil"/>
              <w:left w:val="nil"/>
              <w:right w:val="nil"/>
            </w:tcBorders>
            <w:shd w:val="clear" w:color="auto" w:fill="auto"/>
            <w:noWrap/>
            <w:vAlign w:val="center"/>
            <w:hideMark/>
          </w:tcPr>
          <w:p w14:paraId="69F3F92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p>
        </w:tc>
        <w:tc>
          <w:tcPr>
            <w:tcW w:w="2969" w:type="dxa"/>
            <w:tcBorders>
              <w:top w:val="nil"/>
              <w:left w:val="nil"/>
              <w:right w:val="nil"/>
            </w:tcBorders>
            <w:shd w:val="clear" w:color="auto" w:fill="auto"/>
            <w:noWrap/>
            <w:vAlign w:val="center"/>
            <w:hideMark/>
          </w:tcPr>
          <w:p w14:paraId="4FAB50F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p>
        </w:tc>
        <w:tc>
          <w:tcPr>
            <w:tcW w:w="1349" w:type="dxa"/>
            <w:tcBorders>
              <w:top w:val="nil"/>
              <w:left w:val="nil"/>
              <w:right w:val="nil"/>
            </w:tcBorders>
            <w:shd w:val="clear" w:color="auto" w:fill="auto"/>
            <w:noWrap/>
            <w:vAlign w:val="center"/>
            <w:hideMark/>
          </w:tcPr>
          <w:p w14:paraId="7A4F271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p>
        </w:tc>
        <w:tc>
          <w:tcPr>
            <w:tcW w:w="950" w:type="dxa"/>
            <w:tcBorders>
              <w:top w:val="nil"/>
              <w:left w:val="nil"/>
              <w:right w:val="nil"/>
            </w:tcBorders>
            <w:shd w:val="clear" w:color="auto" w:fill="auto"/>
            <w:noWrap/>
            <w:vAlign w:val="center"/>
            <w:hideMark/>
          </w:tcPr>
          <w:p w14:paraId="499AAE9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p>
        </w:tc>
        <w:tc>
          <w:tcPr>
            <w:tcW w:w="950" w:type="dxa"/>
            <w:tcBorders>
              <w:top w:val="nil"/>
              <w:left w:val="nil"/>
              <w:right w:val="nil"/>
            </w:tcBorders>
            <w:shd w:val="clear" w:color="auto" w:fill="auto"/>
            <w:noWrap/>
            <w:vAlign w:val="center"/>
            <w:hideMark/>
          </w:tcPr>
          <w:p w14:paraId="4E29853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p>
        </w:tc>
        <w:tc>
          <w:tcPr>
            <w:tcW w:w="1401" w:type="dxa"/>
            <w:tcBorders>
              <w:top w:val="nil"/>
              <w:left w:val="nil"/>
              <w:right w:val="nil"/>
            </w:tcBorders>
            <w:shd w:val="clear" w:color="auto" w:fill="auto"/>
            <w:noWrap/>
            <w:vAlign w:val="center"/>
            <w:hideMark/>
          </w:tcPr>
          <w:p w14:paraId="29E77F92"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216" w:type="dxa"/>
            <w:tcBorders>
              <w:top w:val="nil"/>
              <w:left w:val="nil"/>
              <w:right w:val="nil"/>
            </w:tcBorders>
            <w:shd w:val="clear" w:color="auto" w:fill="auto"/>
            <w:noWrap/>
            <w:vAlign w:val="center"/>
            <w:hideMark/>
          </w:tcPr>
          <w:p w14:paraId="3115C48E" w14:textId="77777777" w:rsidR="009759A4" w:rsidRPr="009779EC" w:rsidRDefault="009759A4" w:rsidP="009759A4">
            <w:pPr>
              <w:spacing w:after="0" w:line="240" w:lineRule="auto"/>
              <w:jc w:val="center"/>
              <w:rPr>
                <w:rFonts w:ascii="Arial" w:eastAsia="Times New Roman" w:hAnsi="Arial" w:cs="Arial"/>
                <w:color w:val="000000"/>
                <w:lang w:eastAsia="ru-RU"/>
              </w:rPr>
            </w:pPr>
          </w:p>
        </w:tc>
      </w:tr>
      <w:tr w:rsidR="009759A4" w:rsidRPr="009779EC" w14:paraId="72A37475" w14:textId="77777777" w:rsidTr="009759A4">
        <w:trPr>
          <w:trHeight w:val="602"/>
        </w:trPr>
        <w:tc>
          <w:tcPr>
            <w:tcW w:w="10052" w:type="dxa"/>
            <w:gridSpan w:val="7"/>
            <w:tcBorders>
              <w:top w:val="nil"/>
              <w:right w:val="nil"/>
            </w:tcBorders>
            <w:shd w:val="clear" w:color="auto" w:fill="auto"/>
            <w:noWrap/>
            <w:vAlign w:val="center"/>
            <w:hideMark/>
          </w:tcPr>
          <w:p w14:paraId="5BB6107D"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Первая неделя</w:t>
            </w:r>
          </w:p>
        </w:tc>
      </w:tr>
      <w:tr w:rsidR="009759A4" w:rsidRPr="009779EC" w14:paraId="36754401"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03B79FAC" w14:textId="77777777" w:rsidR="009759A4" w:rsidRPr="009779EC" w:rsidRDefault="009759A4" w:rsidP="009759A4">
            <w:pPr>
              <w:spacing w:after="0" w:line="240" w:lineRule="auto"/>
              <w:jc w:val="center"/>
              <w:rPr>
                <w:rFonts w:ascii="Arial" w:eastAsia="Times New Roman" w:hAnsi="Arial" w:cs="Arial"/>
                <w:b/>
                <w:bCs/>
                <w:color w:val="0000FF"/>
                <w:sz w:val="32"/>
                <w:szCs w:val="32"/>
                <w:lang w:eastAsia="ru-RU"/>
              </w:rPr>
            </w:pPr>
            <w:r w:rsidRPr="009779EC">
              <w:rPr>
                <w:rFonts w:ascii="Arial" w:eastAsia="Times New Roman" w:hAnsi="Arial" w:cs="Arial"/>
                <w:b/>
                <w:bCs/>
                <w:color w:val="0000FF"/>
                <w:sz w:val="32"/>
                <w:szCs w:val="32"/>
                <w:lang w:eastAsia="ru-RU"/>
              </w:rPr>
              <w:t>Среда</w:t>
            </w:r>
          </w:p>
        </w:tc>
      </w:tr>
      <w:tr w:rsidR="009759A4" w:rsidRPr="009779EC" w14:paraId="17660B13"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BBEAEE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6D47E9B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ADF0F7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5A61225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B705DC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00CA1E7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4FEA0A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2CC90BBE"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40C3A621"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08CA20C4"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7D4440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284-96</w:t>
            </w:r>
          </w:p>
        </w:tc>
        <w:tc>
          <w:tcPr>
            <w:tcW w:w="2969" w:type="dxa"/>
            <w:tcBorders>
              <w:top w:val="single" w:sz="4" w:space="0" w:color="auto"/>
              <w:left w:val="nil"/>
              <w:bottom w:val="single" w:sz="4" w:space="0" w:color="auto"/>
              <w:right w:val="nil"/>
            </w:tcBorders>
            <w:shd w:val="clear" w:color="auto" w:fill="auto"/>
            <w:vAlign w:val="center"/>
            <w:hideMark/>
          </w:tcPr>
          <w:p w14:paraId="654194E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Омлет натуральный с маслом</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FF9769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1/105/10</w:t>
            </w:r>
          </w:p>
        </w:tc>
        <w:tc>
          <w:tcPr>
            <w:tcW w:w="950" w:type="dxa"/>
            <w:tcBorders>
              <w:top w:val="single" w:sz="4" w:space="0" w:color="auto"/>
              <w:left w:val="nil"/>
              <w:bottom w:val="single" w:sz="4" w:space="0" w:color="auto"/>
              <w:right w:val="nil"/>
            </w:tcBorders>
            <w:shd w:val="clear" w:color="auto" w:fill="auto"/>
            <w:noWrap/>
            <w:vAlign w:val="center"/>
            <w:hideMark/>
          </w:tcPr>
          <w:p w14:paraId="4048876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10,90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7F6BD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18,00</w:t>
            </w:r>
          </w:p>
        </w:tc>
        <w:tc>
          <w:tcPr>
            <w:tcW w:w="1401" w:type="dxa"/>
            <w:tcBorders>
              <w:top w:val="single" w:sz="4" w:space="0" w:color="auto"/>
              <w:left w:val="nil"/>
              <w:bottom w:val="single" w:sz="4" w:space="0" w:color="auto"/>
              <w:right w:val="nil"/>
            </w:tcBorders>
            <w:shd w:val="clear" w:color="auto" w:fill="auto"/>
            <w:noWrap/>
            <w:vAlign w:val="center"/>
            <w:hideMark/>
          </w:tcPr>
          <w:p w14:paraId="6859B0E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3E4BA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283,90</w:t>
            </w:r>
          </w:p>
        </w:tc>
      </w:tr>
      <w:tr w:rsidR="009759A4" w:rsidRPr="009779EC" w14:paraId="4FF169C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D57A7D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lastRenderedPageBreak/>
              <w:t>637-96</w:t>
            </w:r>
          </w:p>
        </w:tc>
        <w:tc>
          <w:tcPr>
            <w:tcW w:w="2969" w:type="dxa"/>
            <w:tcBorders>
              <w:top w:val="nil"/>
              <w:left w:val="nil"/>
              <w:bottom w:val="single" w:sz="4" w:space="0" w:color="auto"/>
              <w:right w:val="nil"/>
            </w:tcBorders>
            <w:shd w:val="clear" w:color="auto" w:fill="auto"/>
            <w:vAlign w:val="center"/>
            <w:hideMark/>
          </w:tcPr>
          <w:p w14:paraId="36CDC1A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Кофейный напиток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E8A535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BAC3B9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977343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1401" w:type="dxa"/>
            <w:tcBorders>
              <w:top w:val="nil"/>
              <w:left w:val="nil"/>
              <w:bottom w:val="single" w:sz="4" w:space="0" w:color="auto"/>
              <w:right w:val="nil"/>
            </w:tcBorders>
            <w:shd w:val="clear" w:color="auto" w:fill="auto"/>
            <w:noWrap/>
            <w:vAlign w:val="center"/>
            <w:hideMark/>
          </w:tcPr>
          <w:p w14:paraId="7D1C42C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22,30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03BC49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105,00</w:t>
            </w:r>
          </w:p>
        </w:tc>
      </w:tr>
      <w:tr w:rsidR="009759A4" w:rsidRPr="009779EC" w14:paraId="24DE3F4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B732B5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C51953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0D67A9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2F2A706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A275FC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239179B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EF7D62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5F5A871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D2E3C5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71CEB71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Йогурт</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253D32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1/125</w:t>
            </w:r>
          </w:p>
        </w:tc>
        <w:tc>
          <w:tcPr>
            <w:tcW w:w="950" w:type="dxa"/>
            <w:tcBorders>
              <w:top w:val="nil"/>
              <w:left w:val="nil"/>
              <w:bottom w:val="single" w:sz="4" w:space="0" w:color="auto"/>
              <w:right w:val="nil"/>
            </w:tcBorders>
            <w:shd w:val="clear" w:color="auto" w:fill="auto"/>
            <w:noWrap/>
            <w:vAlign w:val="center"/>
            <w:hideMark/>
          </w:tcPr>
          <w:p w14:paraId="04D7CC7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5CAE60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2,50</w:t>
            </w:r>
          </w:p>
        </w:tc>
        <w:tc>
          <w:tcPr>
            <w:tcW w:w="1401" w:type="dxa"/>
            <w:tcBorders>
              <w:top w:val="nil"/>
              <w:left w:val="nil"/>
              <w:bottom w:val="single" w:sz="4" w:space="0" w:color="auto"/>
              <w:right w:val="nil"/>
            </w:tcBorders>
            <w:shd w:val="clear" w:color="auto" w:fill="auto"/>
            <w:noWrap/>
            <w:vAlign w:val="center"/>
            <w:hideMark/>
          </w:tcPr>
          <w:p w14:paraId="33E6EE9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D5ACC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192,00</w:t>
            </w:r>
          </w:p>
        </w:tc>
      </w:tr>
      <w:tr w:rsidR="009759A4" w:rsidRPr="009779EC" w14:paraId="0600181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EFD876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F3F37A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747E4D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2C2271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07A8E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38C473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381CF7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46,80</w:t>
            </w:r>
          </w:p>
        </w:tc>
      </w:tr>
      <w:tr w:rsidR="009759A4" w:rsidRPr="009779EC" w14:paraId="274612CD" w14:textId="77777777" w:rsidTr="009759A4">
        <w:trPr>
          <w:trHeight w:val="602"/>
        </w:trPr>
        <w:tc>
          <w:tcPr>
            <w:tcW w:w="1217" w:type="dxa"/>
            <w:tcBorders>
              <w:top w:val="nil"/>
              <w:left w:val="nil"/>
              <w:bottom w:val="nil"/>
              <w:right w:val="nil"/>
            </w:tcBorders>
            <w:shd w:val="clear" w:color="auto" w:fill="auto"/>
            <w:noWrap/>
            <w:vAlign w:val="center"/>
            <w:hideMark/>
          </w:tcPr>
          <w:p w14:paraId="4CA7FAD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63502DC7"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15F9134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0F66029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19,20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577DDBE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23,60</w:t>
            </w:r>
          </w:p>
        </w:tc>
        <w:tc>
          <w:tcPr>
            <w:tcW w:w="1401" w:type="dxa"/>
            <w:tcBorders>
              <w:top w:val="nil"/>
              <w:left w:val="nil"/>
              <w:bottom w:val="single" w:sz="8" w:space="0" w:color="auto"/>
              <w:right w:val="nil"/>
            </w:tcBorders>
            <w:shd w:val="clear" w:color="000000" w:fill="CCFFCC"/>
            <w:noWrap/>
            <w:vAlign w:val="center"/>
            <w:hideMark/>
          </w:tcPr>
          <w:p w14:paraId="126A1B9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79,10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0BB12E3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759,70</w:t>
            </w:r>
          </w:p>
        </w:tc>
      </w:tr>
      <w:tr w:rsidR="009759A4" w:rsidRPr="009779EC" w14:paraId="6D85C1A9"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464C05C2"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4C183CA4"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F63569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60FDFC2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Огурцы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ABE61F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44C0403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E6CDD9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517CDE1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E61E19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7,60</w:t>
            </w:r>
          </w:p>
        </w:tc>
      </w:tr>
      <w:tr w:rsidR="009759A4" w:rsidRPr="009779EC" w14:paraId="785AE8C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8DB30C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6BEBFE6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Помидоры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78C0F7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3339EB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0,30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00D3C5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26D1769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CBFE25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9,60</w:t>
            </w:r>
          </w:p>
        </w:tc>
      </w:tr>
      <w:tr w:rsidR="009759A4" w:rsidRPr="009779EC" w14:paraId="124E182C"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2A073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138-2004</w:t>
            </w:r>
          </w:p>
        </w:tc>
        <w:tc>
          <w:tcPr>
            <w:tcW w:w="2969" w:type="dxa"/>
            <w:tcBorders>
              <w:top w:val="nil"/>
              <w:left w:val="nil"/>
              <w:bottom w:val="single" w:sz="4" w:space="0" w:color="auto"/>
              <w:right w:val="nil"/>
            </w:tcBorders>
            <w:shd w:val="clear" w:color="auto" w:fill="auto"/>
            <w:vAlign w:val="center"/>
            <w:hideMark/>
          </w:tcPr>
          <w:p w14:paraId="70868BB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Суп картофельный с крупой(рис) и цыпленком(грудка кур.)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4AA869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14/250</w:t>
            </w:r>
          </w:p>
        </w:tc>
        <w:tc>
          <w:tcPr>
            <w:tcW w:w="950" w:type="dxa"/>
            <w:tcBorders>
              <w:top w:val="nil"/>
              <w:left w:val="nil"/>
              <w:bottom w:val="single" w:sz="4" w:space="0" w:color="auto"/>
              <w:right w:val="nil"/>
            </w:tcBorders>
            <w:shd w:val="clear" w:color="auto" w:fill="auto"/>
            <w:noWrap/>
            <w:vAlign w:val="center"/>
            <w:hideMark/>
          </w:tcPr>
          <w:p w14:paraId="4CFAB8DB"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8,40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9928D96"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9,50</w:t>
            </w:r>
          </w:p>
        </w:tc>
        <w:tc>
          <w:tcPr>
            <w:tcW w:w="1401" w:type="dxa"/>
            <w:tcBorders>
              <w:top w:val="nil"/>
              <w:left w:val="nil"/>
              <w:bottom w:val="single" w:sz="4" w:space="0" w:color="auto"/>
              <w:right w:val="nil"/>
            </w:tcBorders>
            <w:shd w:val="clear" w:color="auto" w:fill="auto"/>
            <w:noWrap/>
            <w:vAlign w:val="center"/>
            <w:hideMark/>
          </w:tcPr>
          <w:p w14:paraId="164EA024"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17,00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1624717"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187,50</w:t>
            </w:r>
          </w:p>
        </w:tc>
      </w:tr>
      <w:tr w:rsidR="009759A4" w:rsidRPr="009779EC" w14:paraId="3345AE8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902092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482-96</w:t>
            </w:r>
          </w:p>
        </w:tc>
        <w:tc>
          <w:tcPr>
            <w:tcW w:w="2969" w:type="dxa"/>
            <w:tcBorders>
              <w:top w:val="nil"/>
              <w:left w:val="nil"/>
              <w:bottom w:val="single" w:sz="4" w:space="0" w:color="auto"/>
              <w:right w:val="nil"/>
            </w:tcBorders>
            <w:shd w:val="clear" w:color="auto" w:fill="auto"/>
            <w:vAlign w:val="center"/>
            <w:hideMark/>
          </w:tcPr>
          <w:p w14:paraId="3E260DB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Капуста тушеная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4E8D23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02D54C5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BDD8C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6,20</w:t>
            </w:r>
          </w:p>
        </w:tc>
        <w:tc>
          <w:tcPr>
            <w:tcW w:w="1401" w:type="dxa"/>
            <w:tcBorders>
              <w:top w:val="nil"/>
              <w:left w:val="nil"/>
              <w:bottom w:val="single" w:sz="4" w:space="0" w:color="auto"/>
              <w:right w:val="nil"/>
            </w:tcBorders>
            <w:shd w:val="clear" w:color="auto" w:fill="auto"/>
            <w:noWrap/>
            <w:vAlign w:val="center"/>
            <w:hideMark/>
          </w:tcPr>
          <w:p w14:paraId="0D53AE2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E4C618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270,10</w:t>
            </w:r>
          </w:p>
        </w:tc>
      </w:tr>
      <w:tr w:rsidR="009759A4" w:rsidRPr="009779EC" w14:paraId="60DAF42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345B6B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420-96</w:t>
            </w:r>
          </w:p>
        </w:tc>
        <w:tc>
          <w:tcPr>
            <w:tcW w:w="2969" w:type="dxa"/>
            <w:tcBorders>
              <w:top w:val="nil"/>
              <w:left w:val="nil"/>
              <w:bottom w:val="single" w:sz="4" w:space="0" w:color="auto"/>
              <w:right w:val="nil"/>
            </w:tcBorders>
            <w:shd w:val="clear" w:color="auto" w:fill="auto"/>
            <w:vAlign w:val="center"/>
            <w:hideMark/>
          </w:tcPr>
          <w:p w14:paraId="747EF7A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Рулет с луком с яйцом с маслом(грудка кур)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5F06AF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1/106,5/10</w:t>
            </w:r>
          </w:p>
        </w:tc>
        <w:tc>
          <w:tcPr>
            <w:tcW w:w="950" w:type="dxa"/>
            <w:tcBorders>
              <w:top w:val="nil"/>
              <w:left w:val="nil"/>
              <w:bottom w:val="single" w:sz="4" w:space="0" w:color="auto"/>
              <w:right w:val="nil"/>
            </w:tcBorders>
            <w:shd w:val="clear" w:color="auto" w:fill="auto"/>
            <w:noWrap/>
            <w:vAlign w:val="center"/>
            <w:hideMark/>
          </w:tcPr>
          <w:p w14:paraId="334515C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C61FB3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21,20</w:t>
            </w:r>
          </w:p>
        </w:tc>
        <w:tc>
          <w:tcPr>
            <w:tcW w:w="1401" w:type="dxa"/>
            <w:tcBorders>
              <w:top w:val="nil"/>
              <w:left w:val="nil"/>
              <w:bottom w:val="single" w:sz="4" w:space="0" w:color="auto"/>
              <w:right w:val="nil"/>
            </w:tcBorders>
            <w:shd w:val="clear" w:color="auto" w:fill="auto"/>
            <w:noWrap/>
            <w:vAlign w:val="center"/>
            <w:hideMark/>
          </w:tcPr>
          <w:p w14:paraId="55EE569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37D16A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397,30</w:t>
            </w:r>
          </w:p>
        </w:tc>
      </w:tr>
      <w:tr w:rsidR="009759A4" w:rsidRPr="009779EC" w14:paraId="0396B81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AD5AD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588-96</w:t>
            </w:r>
          </w:p>
        </w:tc>
        <w:tc>
          <w:tcPr>
            <w:tcW w:w="2969" w:type="dxa"/>
            <w:tcBorders>
              <w:top w:val="nil"/>
              <w:left w:val="nil"/>
              <w:bottom w:val="single" w:sz="4" w:space="0" w:color="auto"/>
              <w:right w:val="nil"/>
            </w:tcBorders>
            <w:shd w:val="clear" w:color="auto" w:fill="auto"/>
            <w:vAlign w:val="center"/>
            <w:hideMark/>
          </w:tcPr>
          <w:p w14:paraId="026EC55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Компот из с/фруктов +С</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E95AEB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7F5D66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D310A6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1D68A7D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2FB090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82,90</w:t>
            </w:r>
          </w:p>
        </w:tc>
      </w:tr>
      <w:tr w:rsidR="009759A4" w:rsidRPr="009779EC" w14:paraId="10A9654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8216D6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56EC57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59B014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950" w:type="dxa"/>
            <w:tcBorders>
              <w:top w:val="nil"/>
              <w:left w:val="nil"/>
              <w:bottom w:val="single" w:sz="4" w:space="0" w:color="auto"/>
              <w:right w:val="nil"/>
            </w:tcBorders>
            <w:shd w:val="clear" w:color="auto" w:fill="auto"/>
            <w:noWrap/>
            <w:vAlign w:val="center"/>
            <w:hideMark/>
          </w:tcPr>
          <w:p w14:paraId="668E16A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3,75</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408E90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1,45</w:t>
            </w:r>
          </w:p>
        </w:tc>
        <w:tc>
          <w:tcPr>
            <w:tcW w:w="1401" w:type="dxa"/>
            <w:tcBorders>
              <w:top w:val="nil"/>
              <w:left w:val="nil"/>
              <w:bottom w:val="single" w:sz="4" w:space="0" w:color="auto"/>
              <w:right w:val="nil"/>
            </w:tcBorders>
            <w:shd w:val="clear" w:color="auto" w:fill="auto"/>
            <w:noWrap/>
            <w:vAlign w:val="center"/>
            <w:hideMark/>
          </w:tcPr>
          <w:p w14:paraId="14E086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4A3881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131,00</w:t>
            </w:r>
          </w:p>
        </w:tc>
      </w:tr>
      <w:tr w:rsidR="009759A4" w:rsidRPr="009779EC" w14:paraId="550D6C36"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D9E223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6945DC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4DE1FB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w:t>
            </w:r>
          </w:p>
        </w:tc>
        <w:tc>
          <w:tcPr>
            <w:tcW w:w="950" w:type="dxa"/>
            <w:tcBorders>
              <w:top w:val="nil"/>
              <w:left w:val="nil"/>
              <w:bottom w:val="single" w:sz="4" w:space="0" w:color="auto"/>
              <w:right w:val="nil"/>
            </w:tcBorders>
            <w:shd w:val="clear" w:color="auto" w:fill="auto"/>
            <w:noWrap/>
            <w:vAlign w:val="center"/>
            <w:hideMark/>
          </w:tcPr>
          <w:p w14:paraId="18737E7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1C7133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6D38EE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C138CC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689DC54E"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7EFD485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5CDA4B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D361D8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3018DF8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544ED9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005B19F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22,60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1FED77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92,00</w:t>
            </w:r>
          </w:p>
        </w:tc>
      </w:tr>
      <w:tr w:rsidR="009759A4" w:rsidRPr="009779EC" w14:paraId="55E696B6" w14:textId="77777777" w:rsidTr="009759A4">
        <w:trPr>
          <w:trHeight w:val="602"/>
        </w:trPr>
        <w:tc>
          <w:tcPr>
            <w:tcW w:w="1217" w:type="dxa"/>
            <w:tcBorders>
              <w:top w:val="nil"/>
              <w:left w:val="nil"/>
              <w:bottom w:val="nil"/>
              <w:right w:val="nil"/>
            </w:tcBorders>
            <w:shd w:val="clear" w:color="auto" w:fill="auto"/>
            <w:noWrap/>
            <w:vAlign w:val="center"/>
            <w:hideMark/>
          </w:tcPr>
          <w:p w14:paraId="07A722F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31F55192"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2B4720D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single" w:sz="8" w:space="0" w:color="auto"/>
              <w:left w:val="single" w:sz="8" w:space="0" w:color="auto"/>
              <w:bottom w:val="single" w:sz="8" w:space="0" w:color="auto"/>
              <w:right w:val="nil"/>
            </w:tcBorders>
            <w:shd w:val="clear" w:color="000000" w:fill="CCFFCC"/>
            <w:noWrap/>
            <w:vAlign w:val="center"/>
            <w:hideMark/>
          </w:tcPr>
          <w:p w14:paraId="62C3809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36,45</w:t>
            </w:r>
          </w:p>
        </w:tc>
        <w:tc>
          <w:tcPr>
            <w:tcW w:w="95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012817D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38,85</w:t>
            </w:r>
          </w:p>
        </w:tc>
        <w:tc>
          <w:tcPr>
            <w:tcW w:w="1401" w:type="dxa"/>
            <w:tcBorders>
              <w:top w:val="single" w:sz="8" w:space="0" w:color="auto"/>
              <w:left w:val="nil"/>
              <w:bottom w:val="single" w:sz="8" w:space="0" w:color="auto"/>
              <w:right w:val="nil"/>
            </w:tcBorders>
            <w:shd w:val="clear" w:color="000000" w:fill="CCFFCC"/>
            <w:noWrap/>
            <w:vAlign w:val="center"/>
            <w:hideMark/>
          </w:tcPr>
          <w:p w14:paraId="7A2657E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140,20</w:t>
            </w:r>
          </w:p>
        </w:tc>
        <w:tc>
          <w:tcPr>
            <w:tcW w:w="121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2C084FB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1250,40</w:t>
            </w:r>
          </w:p>
        </w:tc>
      </w:tr>
      <w:tr w:rsidR="009759A4" w:rsidRPr="009779EC" w14:paraId="62E235FC" w14:textId="77777777" w:rsidTr="009759A4">
        <w:trPr>
          <w:trHeight w:val="60"/>
        </w:trPr>
        <w:tc>
          <w:tcPr>
            <w:tcW w:w="5535" w:type="dxa"/>
            <w:gridSpan w:val="3"/>
            <w:tcBorders>
              <w:top w:val="single" w:sz="8" w:space="0" w:color="auto"/>
              <w:left w:val="single" w:sz="8" w:space="0" w:color="auto"/>
              <w:right w:val="single" w:sz="8" w:space="0" w:color="000000"/>
            </w:tcBorders>
            <w:shd w:val="clear" w:color="auto" w:fill="auto"/>
            <w:noWrap/>
            <w:vAlign w:val="center"/>
            <w:hideMark/>
          </w:tcPr>
          <w:p w14:paraId="0A30BAA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nil"/>
              <w:right w:val="nil"/>
            </w:tcBorders>
            <w:shd w:val="clear" w:color="000000" w:fill="FFFF00"/>
            <w:noWrap/>
            <w:vAlign w:val="center"/>
            <w:hideMark/>
          </w:tcPr>
          <w:p w14:paraId="0A75802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55,65</w:t>
            </w:r>
          </w:p>
        </w:tc>
        <w:tc>
          <w:tcPr>
            <w:tcW w:w="950" w:type="dxa"/>
            <w:tcBorders>
              <w:top w:val="single" w:sz="8" w:space="0" w:color="auto"/>
              <w:left w:val="single" w:sz="8" w:space="0" w:color="auto"/>
              <w:right w:val="single" w:sz="8" w:space="0" w:color="auto"/>
            </w:tcBorders>
            <w:shd w:val="clear" w:color="000000" w:fill="FFFF00"/>
            <w:noWrap/>
            <w:vAlign w:val="center"/>
            <w:hideMark/>
          </w:tcPr>
          <w:p w14:paraId="58C1DF5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62,45</w:t>
            </w:r>
          </w:p>
        </w:tc>
        <w:tc>
          <w:tcPr>
            <w:tcW w:w="1401" w:type="dxa"/>
            <w:tcBorders>
              <w:top w:val="single" w:sz="8" w:space="0" w:color="auto"/>
              <w:left w:val="nil"/>
              <w:right w:val="nil"/>
            </w:tcBorders>
            <w:shd w:val="clear" w:color="000000" w:fill="FFFF00"/>
            <w:noWrap/>
            <w:vAlign w:val="center"/>
            <w:hideMark/>
          </w:tcPr>
          <w:p w14:paraId="20A2B70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219,30</w:t>
            </w:r>
          </w:p>
        </w:tc>
        <w:tc>
          <w:tcPr>
            <w:tcW w:w="1216" w:type="dxa"/>
            <w:tcBorders>
              <w:top w:val="single" w:sz="8" w:space="0" w:color="auto"/>
              <w:left w:val="single" w:sz="8" w:space="0" w:color="auto"/>
              <w:right w:val="single" w:sz="8" w:space="0" w:color="auto"/>
            </w:tcBorders>
            <w:shd w:val="clear" w:color="000000" w:fill="FFFF00"/>
            <w:noWrap/>
            <w:vAlign w:val="center"/>
            <w:hideMark/>
          </w:tcPr>
          <w:p w14:paraId="1D550D0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2010,10</w:t>
            </w:r>
          </w:p>
        </w:tc>
      </w:tr>
      <w:tr w:rsidR="009759A4" w:rsidRPr="009779EC" w14:paraId="79C2D762" w14:textId="77777777" w:rsidTr="009759A4">
        <w:trPr>
          <w:trHeight w:val="602"/>
        </w:trPr>
        <w:tc>
          <w:tcPr>
            <w:tcW w:w="10052" w:type="dxa"/>
            <w:gridSpan w:val="7"/>
            <w:tcBorders>
              <w:top w:val="nil"/>
              <w:left w:val="nil"/>
              <w:right w:val="nil"/>
            </w:tcBorders>
            <w:shd w:val="clear" w:color="auto" w:fill="auto"/>
            <w:noWrap/>
            <w:vAlign w:val="center"/>
            <w:hideMark/>
          </w:tcPr>
          <w:p w14:paraId="1B3E0055" w14:textId="77777777" w:rsidR="009759A4" w:rsidRDefault="009759A4" w:rsidP="009759A4">
            <w:pPr>
              <w:spacing w:after="0" w:line="240" w:lineRule="auto"/>
              <w:jc w:val="center"/>
              <w:rPr>
                <w:rFonts w:ascii="Arial" w:eastAsia="Times New Roman" w:hAnsi="Arial" w:cs="Arial"/>
                <w:color w:val="800000"/>
                <w:sz w:val="44"/>
                <w:szCs w:val="44"/>
                <w:lang w:eastAsia="ru-RU"/>
              </w:rPr>
            </w:pPr>
          </w:p>
          <w:p w14:paraId="349F730E" w14:textId="77777777" w:rsidR="009759A4" w:rsidRDefault="009759A4" w:rsidP="009759A4">
            <w:pPr>
              <w:spacing w:after="0" w:line="240" w:lineRule="auto"/>
              <w:jc w:val="center"/>
              <w:rPr>
                <w:rFonts w:ascii="Arial" w:eastAsia="Times New Roman" w:hAnsi="Arial" w:cs="Arial"/>
                <w:color w:val="800000"/>
                <w:sz w:val="44"/>
                <w:szCs w:val="44"/>
                <w:lang w:eastAsia="ru-RU"/>
              </w:rPr>
            </w:pPr>
          </w:p>
          <w:p w14:paraId="640DA013"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Первая неделя</w:t>
            </w:r>
          </w:p>
        </w:tc>
      </w:tr>
      <w:tr w:rsidR="009759A4" w:rsidRPr="009779EC" w14:paraId="6C31EF46"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42CDCCAD" w14:textId="77777777" w:rsidR="009759A4" w:rsidRPr="009779EC" w:rsidRDefault="009759A4" w:rsidP="009759A4">
            <w:pPr>
              <w:spacing w:after="0" w:line="240" w:lineRule="auto"/>
              <w:jc w:val="center"/>
              <w:rPr>
                <w:rFonts w:ascii="Arial" w:eastAsia="Times New Roman" w:hAnsi="Arial" w:cs="Arial"/>
                <w:b/>
                <w:bCs/>
                <w:color w:val="0000FF"/>
                <w:sz w:val="32"/>
                <w:szCs w:val="32"/>
                <w:lang w:eastAsia="ru-RU"/>
              </w:rPr>
            </w:pPr>
            <w:r w:rsidRPr="009779EC">
              <w:rPr>
                <w:rFonts w:ascii="Arial" w:eastAsia="Times New Roman" w:hAnsi="Arial" w:cs="Arial"/>
                <w:b/>
                <w:bCs/>
                <w:color w:val="0000FF"/>
                <w:sz w:val="32"/>
                <w:szCs w:val="32"/>
                <w:lang w:eastAsia="ru-RU"/>
              </w:rPr>
              <w:t>Четверг</w:t>
            </w:r>
          </w:p>
        </w:tc>
      </w:tr>
      <w:tr w:rsidR="009759A4" w:rsidRPr="009779EC" w14:paraId="23020354"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2B535E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0CE0F6D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D6A8AD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6B5D5A2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7589AA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1D30F41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A1216C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6D849998"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1F46785F"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66BEC562"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305483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297-96</w:t>
            </w:r>
          </w:p>
        </w:tc>
        <w:tc>
          <w:tcPr>
            <w:tcW w:w="2969" w:type="dxa"/>
            <w:tcBorders>
              <w:top w:val="single" w:sz="4" w:space="0" w:color="auto"/>
              <w:left w:val="nil"/>
              <w:bottom w:val="single" w:sz="4" w:space="0" w:color="auto"/>
              <w:right w:val="nil"/>
            </w:tcBorders>
            <w:shd w:val="clear" w:color="auto" w:fill="auto"/>
            <w:vAlign w:val="center"/>
            <w:hideMark/>
          </w:tcPr>
          <w:p w14:paraId="4CAF4FE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Запеканка творожная со сгущенным молоком</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C990B0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1/200/30</w:t>
            </w:r>
          </w:p>
        </w:tc>
        <w:tc>
          <w:tcPr>
            <w:tcW w:w="950" w:type="dxa"/>
            <w:tcBorders>
              <w:top w:val="single" w:sz="4" w:space="0" w:color="auto"/>
              <w:left w:val="nil"/>
              <w:bottom w:val="single" w:sz="4" w:space="0" w:color="auto"/>
              <w:right w:val="nil"/>
            </w:tcBorders>
            <w:shd w:val="clear" w:color="auto" w:fill="auto"/>
            <w:noWrap/>
            <w:vAlign w:val="center"/>
            <w:hideMark/>
          </w:tcPr>
          <w:p w14:paraId="164A3CD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36,90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90D618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31,30</w:t>
            </w:r>
          </w:p>
        </w:tc>
        <w:tc>
          <w:tcPr>
            <w:tcW w:w="1401" w:type="dxa"/>
            <w:tcBorders>
              <w:top w:val="single" w:sz="4" w:space="0" w:color="auto"/>
              <w:left w:val="nil"/>
              <w:bottom w:val="single" w:sz="4" w:space="0" w:color="auto"/>
              <w:right w:val="nil"/>
            </w:tcBorders>
            <w:shd w:val="clear" w:color="auto" w:fill="auto"/>
            <w:noWrap/>
            <w:vAlign w:val="center"/>
            <w:hideMark/>
          </w:tcPr>
          <w:p w14:paraId="5162FB7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37,00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D56D1E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558,70</w:t>
            </w:r>
          </w:p>
        </w:tc>
      </w:tr>
      <w:tr w:rsidR="009759A4" w:rsidRPr="009779EC" w14:paraId="23058674"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FA72B3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628-96</w:t>
            </w:r>
          </w:p>
        </w:tc>
        <w:tc>
          <w:tcPr>
            <w:tcW w:w="2969" w:type="dxa"/>
            <w:tcBorders>
              <w:top w:val="nil"/>
              <w:left w:val="nil"/>
              <w:bottom w:val="single" w:sz="4" w:space="0" w:color="auto"/>
              <w:right w:val="nil"/>
            </w:tcBorders>
            <w:shd w:val="clear" w:color="auto" w:fill="auto"/>
            <w:vAlign w:val="center"/>
            <w:hideMark/>
          </w:tcPr>
          <w:p w14:paraId="0B3215C2"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Чай с сахаром и молоком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B7964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1B02353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EC0CE9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05C2F6A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37D8FE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60,00</w:t>
            </w:r>
          </w:p>
        </w:tc>
      </w:tr>
      <w:tr w:rsidR="009759A4" w:rsidRPr="009779EC" w14:paraId="07874DD2"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603D03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7B57405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D4C478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w:t>
            </w:r>
          </w:p>
        </w:tc>
        <w:tc>
          <w:tcPr>
            <w:tcW w:w="950" w:type="dxa"/>
            <w:tcBorders>
              <w:top w:val="nil"/>
              <w:left w:val="nil"/>
              <w:bottom w:val="single" w:sz="4" w:space="0" w:color="auto"/>
              <w:right w:val="nil"/>
            </w:tcBorders>
            <w:shd w:val="clear" w:color="auto" w:fill="auto"/>
            <w:noWrap/>
            <w:vAlign w:val="center"/>
            <w:hideMark/>
          </w:tcPr>
          <w:p w14:paraId="52621FD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96BCA8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5746687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321ECD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3338C25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CC12BB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lastRenderedPageBreak/>
              <w:t> </w:t>
            </w:r>
          </w:p>
        </w:tc>
        <w:tc>
          <w:tcPr>
            <w:tcW w:w="2969" w:type="dxa"/>
            <w:tcBorders>
              <w:top w:val="nil"/>
              <w:left w:val="nil"/>
              <w:bottom w:val="single" w:sz="4" w:space="0" w:color="auto"/>
              <w:right w:val="nil"/>
            </w:tcBorders>
            <w:shd w:val="clear" w:color="auto" w:fill="auto"/>
            <w:vAlign w:val="center"/>
            <w:hideMark/>
          </w:tcPr>
          <w:p w14:paraId="49B798D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36F96A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w:t>
            </w:r>
          </w:p>
        </w:tc>
        <w:tc>
          <w:tcPr>
            <w:tcW w:w="950" w:type="dxa"/>
            <w:tcBorders>
              <w:top w:val="nil"/>
              <w:left w:val="nil"/>
              <w:bottom w:val="single" w:sz="4" w:space="0" w:color="auto"/>
              <w:right w:val="nil"/>
            </w:tcBorders>
            <w:shd w:val="clear" w:color="auto" w:fill="auto"/>
            <w:noWrap/>
            <w:vAlign w:val="center"/>
            <w:hideMark/>
          </w:tcPr>
          <w:p w14:paraId="0AF4162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102D5E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74D58C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16,95</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F8D851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70,20</w:t>
            </w:r>
          </w:p>
        </w:tc>
      </w:tr>
      <w:tr w:rsidR="009759A4" w:rsidRPr="009779EC" w14:paraId="0524983B" w14:textId="77777777" w:rsidTr="009759A4">
        <w:trPr>
          <w:trHeight w:val="602"/>
        </w:trPr>
        <w:tc>
          <w:tcPr>
            <w:tcW w:w="1217" w:type="dxa"/>
            <w:tcBorders>
              <w:top w:val="nil"/>
              <w:left w:val="nil"/>
              <w:bottom w:val="nil"/>
              <w:right w:val="nil"/>
            </w:tcBorders>
            <w:shd w:val="clear" w:color="auto" w:fill="auto"/>
            <w:noWrap/>
            <w:vAlign w:val="center"/>
            <w:hideMark/>
          </w:tcPr>
          <w:p w14:paraId="23835EE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01DD0769"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1771F6C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0A15DE0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41,30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03F3B54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32,80</w:t>
            </w:r>
          </w:p>
        </w:tc>
        <w:tc>
          <w:tcPr>
            <w:tcW w:w="1401" w:type="dxa"/>
            <w:tcBorders>
              <w:top w:val="nil"/>
              <w:left w:val="nil"/>
              <w:bottom w:val="single" w:sz="8" w:space="0" w:color="auto"/>
              <w:right w:val="nil"/>
            </w:tcBorders>
            <w:shd w:val="clear" w:color="000000" w:fill="CCFFCC"/>
            <w:noWrap/>
            <w:vAlign w:val="center"/>
            <w:hideMark/>
          </w:tcPr>
          <w:p w14:paraId="377ED6A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95,05</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17FDF82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820,90</w:t>
            </w:r>
          </w:p>
        </w:tc>
      </w:tr>
      <w:tr w:rsidR="009759A4" w:rsidRPr="009779EC" w14:paraId="17A396A7"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67F0B02D"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5E51AF6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9D7322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40-2015</w:t>
            </w:r>
          </w:p>
        </w:tc>
        <w:tc>
          <w:tcPr>
            <w:tcW w:w="2969" w:type="dxa"/>
            <w:tcBorders>
              <w:top w:val="nil"/>
              <w:left w:val="nil"/>
              <w:bottom w:val="single" w:sz="4" w:space="0" w:color="auto"/>
              <w:right w:val="nil"/>
            </w:tcBorders>
            <w:shd w:val="clear" w:color="auto" w:fill="auto"/>
            <w:vAlign w:val="center"/>
            <w:hideMark/>
          </w:tcPr>
          <w:p w14:paraId="4FABBF7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Салат картофельный с морковью и </w:t>
            </w:r>
            <w:proofErr w:type="spellStart"/>
            <w:r w:rsidRPr="009779EC">
              <w:rPr>
                <w:rFonts w:ascii="Arial" w:eastAsia="Times New Roman" w:hAnsi="Arial" w:cs="Arial"/>
                <w:color w:val="000000"/>
                <w:sz w:val="24"/>
                <w:szCs w:val="24"/>
                <w:lang w:eastAsia="ru-RU"/>
              </w:rPr>
              <w:t>зел.горошком</w:t>
            </w:r>
            <w:proofErr w:type="spellEnd"/>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ADCDBD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55E9EBD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2,73</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A098E2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6,16</w:t>
            </w:r>
          </w:p>
        </w:tc>
        <w:tc>
          <w:tcPr>
            <w:tcW w:w="1401" w:type="dxa"/>
            <w:tcBorders>
              <w:top w:val="nil"/>
              <w:left w:val="nil"/>
              <w:bottom w:val="single" w:sz="4" w:space="0" w:color="auto"/>
              <w:right w:val="nil"/>
            </w:tcBorders>
            <w:shd w:val="clear" w:color="auto" w:fill="auto"/>
            <w:noWrap/>
            <w:vAlign w:val="center"/>
            <w:hideMark/>
          </w:tcPr>
          <w:p w14:paraId="2B9FD3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9,55</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D74363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112,70</w:t>
            </w:r>
          </w:p>
        </w:tc>
      </w:tr>
      <w:tr w:rsidR="009759A4" w:rsidRPr="009779EC" w14:paraId="7CFA5E0F"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7EC2FC2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132-96</w:t>
            </w:r>
          </w:p>
        </w:tc>
        <w:tc>
          <w:tcPr>
            <w:tcW w:w="2969" w:type="dxa"/>
            <w:tcBorders>
              <w:top w:val="nil"/>
              <w:left w:val="single" w:sz="8" w:space="0" w:color="auto"/>
              <w:bottom w:val="single" w:sz="4" w:space="0" w:color="auto"/>
              <w:right w:val="nil"/>
            </w:tcBorders>
            <w:shd w:val="clear" w:color="auto" w:fill="auto"/>
            <w:vAlign w:val="center"/>
            <w:hideMark/>
          </w:tcPr>
          <w:p w14:paraId="19512A8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Суп из овощей с курицей и сметаной(грудка куриная)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9DA6C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14/250/15</w:t>
            </w:r>
          </w:p>
        </w:tc>
        <w:tc>
          <w:tcPr>
            <w:tcW w:w="950" w:type="dxa"/>
            <w:tcBorders>
              <w:top w:val="nil"/>
              <w:left w:val="nil"/>
              <w:bottom w:val="single" w:sz="4" w:space="0" w:color="auto"/>
              <w:right w:val="nil"/>
            </w:tcBorders>
            <w:shd w:val="clear" w:color="auto" w:fill="auto"/>
            <w:noWrap/>
            <w:vAlign w:val="center"/>
            <w:hideMark/>
          </w:tcPr>
          <w:p w14:paraId="2B728F4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7,10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4EF11C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8,80</w:t>
            </w:r>
          </w:p>
        </w:tc>
        <w:tc>
          <w:tcPr>
            <w:tcW w:w="1401" w:type="dxa"/>
            <w:tcBorders>
              <w:top w:val="nil"/>
              <w:left w:val="nil"/>
              <w:bottom w:val="single" w:sz="4" w:space="0" w:color="auto"/>
              <w:right w:val="nil"/>
            </w:tcBorders>
            <w:shd w:val="clear" w:color="auto" w:fill="auto"/>
            <w:noWrap/>
            <w:vAlign w:val="center"/>
            <w:hideMark/>
          </w:tcPr>
          <w:p w14:paraId="4289AC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6A1EC7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155,60</w:t>
            </w:r>
          </w:p>
        </w:tc>
      </w:tr>
      <w:tr w:rsidR="009759A4" w:rsidRPr="009779EC" w14:paraId="33F4291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BF75FC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401-3-96</w:t>
            </w:r>
          </w:p>
        </w:tc>
        <w:tc>
          <w:tcPr>
            <w:tcW w:w="2969" w:type="dxa"/>
            <w:tcBorders>
              <w:top w:val="nil"/>
              <w:left w:val="nil"/>
              <w:bottom w:val="single" w:sz="4" w:space="0" w:color="auto"/>
              <w:right w:val="nil"/>
            </w:tcBorders>
            <w:shd w:val="clear" w:color="auto" w:fill="auto"/>
            <w:vAlign w:val="center"/>
            <w:hideMark/>
          </w:tcPr>
          <w:p w14:paraId="4C23538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Гуляш из птицы(грудка куриная)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247446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1/50/75</w:t>
            </w:r>
          </w:p>
        </w:tc>
        <w:tc>
          <w:tcPr>
            <w:tcW w:w="950" w:type="dxa"/>
            <w:tcBorders>
              <w:top w:val="nil"/>
              <w:left w:val="nil"/>
              <w:bottom w:val="single" w:sz="4" w:space="0" w:color="auto"/>
              <w:right w:val="nil"/>
            </w:tcBorders>
            <w:shd w:val="clear" w:color="auto" w:fill="auto"/>
            <w:noWrap/>
            <w:vAlign w:val="center"/>
            <w:hideMark/>
          </w:tcPr>
          <w:p w14:paraId="0317A9F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DDF2E7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21,20</w:t>
            </w:r>
          </w:p>
        </w:tc>
        <w:tc>
          <w:tcPr>
            <w:tcW w:w="1401" w:type="dxa"/>
            <w:tcBorders>
              <w:top w:val="nil"/>
              <w:left w:val="nil"/>
              <w:bottom w:val="single" w:sz="4" w:space="0" w:color="auto"/>
              <w:right w:val="nil"/>
            </w:tcBorders>
            <w:shd w:val="clear" w:color="auto" w:fill="auto"/>
            <w:noWrap/>
            <w:vAlign w:val="center"/>
            <w:hideMark/>
          </w:tcPr>
          <w:p w14:paraId="3606404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8DCA6B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307,00</w:t>
            </w:r>
          </w:p>
        </w:tc>
      </w:tr>
      <w:tr w:rsidR="009759A4" w:rsidRPr="009779EC" w14:paraId="473ACA4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8D9788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469-96</w:t>
            </w:r>
          </w:p>
        </w:tc>
        <w:tc>
          <w:tcPr>
            <w:tcW w:w="2969" w:type="dxa"/>
            <w:tcBorders>
              <w:top w:val="nil"/>
              <w:left w:val="nil"/>
              <w:bottom w:val="single" w:sz="4" w:space="0" w:color="auto"/>
              <w:right w:val="nil"/>
            </w:tcBorders>
            <w:shd w:val="clear" w:color="auto" w:fill="auto"/>
            <w:vAlign w:val="center"/>
            <w:hideMark/>
          </w:tcPr>
          <w:p w14:paraId="09F1A1B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Макароны отварные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5D5DF0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48DA829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6,30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1D17DC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5,40</w:t>
            </w:r>
          </w:p>
        </w:tc>
        <w:tc>
          <w:tcPr>
            <w:tcW w:w="1401" w:type="dxa"/>
            <w:tcBorders>
              <w:top w:val="nil"/>
              <w:left w:val="nil"/>
              <w:bottom w:val="single" w:sz="4" w:space="0" w:color="auto"/>
              <w:right w:val="nil"/>
            </w:tcBorders>
            <w:shd w:val="clear" w:color="auto" w:fill="auto"/>
            <w:noWrap/>
            <w:vAlign w:val="center"/>
            <w:hideMark/>
          </w:tcPr>
          <w:p w14:paraId="5CD4073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33,80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D26092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212,00</w:t>
            </w:r>
          </w:p>
        </w:tc>
      </w:tr>
      <w:tr w:rsidR="009759A4" w:rsidRPr="009779EC" w14:paraId="1EEE2A9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56FECB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642-96</w:t>
            </w:r>
          </w:p>
        </w:tc>
        <w:tc>
          <w:tcPr>
            <w:tcW w:w="2969" w:type="dxa"/>
            <w:tcBorders>
              <w:top w:val="nil"/>
              <w:left w:val="nil"/>
              <w:bottom w:val="single" w:sz="4" w:space="0" w:color="auto"/>
              <w:right w:val="nil"/>
            </w:tcBorders>
            <w:shd w:val="clear" w:color="auto" w:fill="auto"/>
            <w:vAlign w:val="center"/>
            <w:hideMark/>
          </w:tcPr>
          <w:p w14:paraId="21D86B1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6921A7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2E0D31E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B401E0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w:t>
            </w:r>
          </w:p>
        </w:tc>
        <w:tc>
          <w:tcPr>
            <w:tcW w:w="1401" w:type="dxa"/>
            <w:tcBorders>
              <w:top w:val="nil"/>
              <w:left w:val="nil"/>
              <w:bottom w:val="single" w:sz="4" w:space="0" w:color="auto"/>
              <w:right w:val="nil"/>
            </w:tcBorders>
            <w:shd w:val="clear" w:color="auto" w:fill="auto"/>
            <w:noWrap/>
            <w:vAlign w:val="center"/>
            <w:hideMark/>
          </w:tcPr>
          <w:p w14:paraId="75CC7B0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097E9B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134,00</w:t>
            </w:r>
          </w:p>
        </w:tc>
      </w:tr>
      <w:tr w:rsidR="009759A4" w:rsidRPr="009779EC" w14:paraId="2484BE9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1E38D5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1B0F5FB"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CD94F5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37C576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3,75</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D4FB3F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1,45</w:t>
            </w:r>
          </w:p>
        </w:tc>
        <w:tc>
          <w:tcPr>
            <w:tcW w:w="1401" w:type="dxa"/>
            <w:tcBorders>
              <w:top w:val="nil"/>
              <w:left w:val="nil"/>
              <w:bottom w:val="single" w:sz="4" w:space="0" w:color="auto"/>
              <w:right w:val="nil"/>
            </w:tcBorders>
            <w:shd w:val="clear" w:color="auto" w:fill="auto"/>
            <w:noWrap/>
            <w:vAlign w:val="center"/>
            <w:hideMark/>
          </w:tcPr>
          <w:p w14:paraId="65B79DE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031E0A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131,00</w:t>
            </w:r>
          </w:p>
        </w:tc>
      </w:tr>
      <w:tr w:rsidR="009759A4" w:rsidRPr="009779EC" w14:paraId="5191C40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391533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93352E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101536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nil"/>
            </w:tcBorders>
            <w:shd w:val="clear" w:color="auto" w:fill="auto"/>
            <w:noWrap/>
            <w:vAlign w:val="center"/>
            <w:hideMark/>
          </w:tcPr>
          <w:p w14:paraId="3AE928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DD100E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761C38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3BF6BA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7AB2BD8F"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601928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025B562"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Йогурт</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1AC554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1/125</w:t>
            </w:r>
          </w:p>
        </w:tc>
        <w:tc>
          <w:tcPr>
            <w:tcW w:w="950" w:type="dxa"/>
            <w:tcBorders>
              <w:top w:val="nil"/>
              <w:left w:val="nil"/>
              <w:bottom w:val="single" w:sz="4" w:space="0" w:color="auto"/>
              <w:right w:val="nil"/>
            </w:tcBorders>
            <w:shd w:val="clear" w:color="auto" w:fill="auto"/>
            <w:noWrap/>
            <w:vAlign w:val="center"/>
            <w:hideMark/>
          </w:tcPr>
          <w:p w14:paraId="4B516FF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E4166C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7E0F7C3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44,80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31D00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191,20</w:t>
            </w:r>
          </w:p>
        </w:tc>
      </w:tr>
      <w:tr w:rsidR="009759A4" w:rsidRPr="009779EC" w14:paraId="1AD819D5" w14:textId="77777777" w:rsidTr="009759A4">
        <w:trPr>
          <w:trHeight w:val="602"/>
        </w:trPr>
        <w:tc>
          <w:tcPr>
            <w:tcW w:w="1217" w:type="dxa"/>
            <w:tcBorders>
              <w:top w:val="nil"/>
              <w:left w:val="nil"/>
              <w:bottom w:val="nil"/>
              <w:right w:val="nil"/>
            </w:tcBorders>
            <w:shd w:val="clear" w:color="auto" w:fill="auto"/>
            <w:noWrap/>
            <w:vAlign w:val="center"/>
            <w:hideMark/>
          </w:tcPr>
          <w:p w14:paraId="361F01C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5E94C9D9"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0D10626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489BB15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43,18</w:t>
            </w:r>
          </w:p>
        </w:tc>
        <w:tc>
          <w:tcPr>
            <w:tcW w:w="95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17EFC2C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46,71</w:t>
            </w:r>
          </w:p>
        </w:tc>
        <w:tc>
          <w:tcPr>
            <w:tcW w:w="1401" w:type="dxa"/>
            <w:tcBorders>
              <w:top w:val="nil"/>
              <w:left w:val="nil"/>
              <w:bottom w:val="single" w:sz="8" w:space="0" w:color="auto"/>
              <w:right w:val="nil"/>
            </w:tcBorders>
            <w:shd w:val="clear" w:color="000000" w:fill="CCFFCC"/>
            <w:noWrap/>
            <w:vAlign w:val="center"/>
            <w:hideMark/>
          </w:tcPr>
          <w:p w14:paraId="64103A8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179,05</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5DA194D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1315,90</w:t>
            </w:r>
          </w:p>
        </w:tc>
      </w:tr>
      <w:tr w:rsidR="009759A4" w:rsidRPr="009779EC" w14:paraId="4231E905" w14:textId="77777777" w:rsidTr="009759A4">
        <w:trPr>
          <w:trHeight w:val="1204"/>
        </w:trPr>
        <w:tc>
          <w:tcPr>
            <w:tcW w:w="5535"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F63C16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nil"/>
              <w:left w:val="nil"/>
              <w:bottom w:val="single" w:sz="4" w:space="0" w:color="auto"/>
              <w:right w:val="nil"/>
            </w:tcBorders>
            <w:shd w:val="clear" w:color="000000" w:fill="FFFF00"/>
            <w:noWrap/>
            <w:vAlign w:val="center"/>
            <w:hideMark/>
          </w:tcPr>
          <w:p w14:paraId="60FFF2D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84,48</w:t>
            </w:r>
          </w:p>
        </w:tc>
        <w:tc>
          <w:tcPr>
            <w:tcW w:w="950" w:type="dxa"/>
            <w:tcBorders>
              <w:top w:val="nil"/>
              <w:left w:val="single" w:sz="8" w:space="0" w:color="auto"/>
              <w:bottom w:val="single" w:sz="4" w:space="0" w:color="auto"/>
              <w:right w:val="single" w:sz="8" w:space="0" w:color="auto"/>
            </w:tcBorders>
            <w:shd w:val="clear" w:color="000000" w:fill="FFFF00"/>
            <w:noWrap/>
            <w:vAlign w:val="center"/>
            <w:hideMark/>
          </w:tcPr>
          <w:p w14:paraId="5613511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79,51</w:t>
            </w:r>
          </w:p>
        </w:tc>
        <w:tc>
          <w:tcPr>
            <w:tcW w:w="1401" w:type="dxa"/>
            <w:tcBorders>
              <w:top w:val="nil"/>
              <w:left w:val="nil"/>
              <w:bottom w:val="single" w:sz="4" w:space="0" w:color="auto"/>
              <w:right w:val="nil"/>
            </w:tcBorders>
            <w:shd w:val="clear" w:color="000000" w:fill="FFFF00"/>
            <w:noWrap/>
            <w:vAlign w:val="center"/>
            <w:hideMark/>
          </w:tcPr>
          <w:p w14:paraId="3E1B6B7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274,10</w:t>
            </w:r>
          </w:p>
        </w:tc>
        <w:tc>
          <w:tcPr>
            <w:tcW w:w="1216" w:type="dxa"/>
            <w:tcBorders>
              <w:top w:val="nil"/>
              <w:left w:val="single" w:sz="8" w:space="0" w:color="auto"/>
              <w:bottom w:val="single" w:sz="4" w:space="0" w:color="auto"/>
              <w:right w:val="single" w:sz="8" w:space="0" w:color="auto"/>
            </w:tcBorders>
            <w:shd w:val="clear" w:color="000000" w:fill="FFFF00"/>
            <w:noWrap/>
            <w:vAlign w:val="center"/>
            <w:hideMark/>
          </w:tcPr>
          <w:p w14:paraId="3CF5F12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2136,80</w:t>
            </w:r>
          </w:p>
        </w:tc>
      </w:tr>
      <w:tr w:rsidR="009759A4" w:rsidRPr="009779EC" w14:paraId="4BB76D95" w14:textId="77777777" w:rsidTr="009759A4">
        <w:trPr>
          <w:trHeight w:val="602"/>
        </w:trPr>
        <w:tc>
          <w:tcPr>
            <w:tcW w:w="10052" w:type="dxa"/>
            <w:gridSpan w:val="7"/>
            <w:tcBorders>
              <w:top w:val="single" w:sz="4" w:space="0" w:color="auto"/>
              <w:left w:val="nil"/>
              <w:right w:val="nil"/>
            </w:tcBorders>
            <w:shd w:val="clear" w:color="auto" w:fill="auto"/>
            <w:noWrap/>
            <w:vAlign w:val="center"/>
            <w:hideMark/>
          </w:tcPr>
          <w:p w14:paraId="0FC53BF6" w14:textId="77777777" w:rsidR="009759A4" w:rsidRDefault="009759A4" w:rsidP="009759A4">
            <w:pPr>
              <w:spacing w:after="0" w:line="240" w:lineRule="auto"/>
              <w:jc w:val="center"/>
              <w:rPr>
                <w:rFonts w:ascii="Arial" w:eastAsia="Times New Roman" w:hAnsi="Arial" w:cs="Arial"/>
                <w:color w:val="800000"/>
                <w:sz w:val="44"/>
                <w:szCs w:val="44"/>
                <w:lang w:eastAsia="ru-RU"/>
              </w:rPr>
            </w:pPr>
          </w:p>
          <w:p w14:paraId="1C9A095C" w14:textId="77777777" w:rsidR="009759A4" w:rsidRDefault="009759A4" w:rsidP="009759A4">
            <w:pPr>
              <w:spacing w:after="0" w:line="240" w:lineRule="auto"/>
              <w:jc w:val="center"/>
              <w:rPr>
                <w:rFonts w:ascii="Arial" w:eastAsia="Times New Roman" w:hAnsi="Arial" w:cs="Arial"/>
                <w:color w:val="800000"/>
                <w:sz w:val="44"/>
                <w:szCs w:val="44"/>
                <w:lang w:eastAsia="ru-RU"/>
              </w:rPr>
            </w:pPr>
          </w:p>
          <w:p w14:paraId="5C65E2B7"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Первая неделя</w:t>
            </w:r>
          </w:p>
        </w:tc>
      </w:tr>
      <w:tr w:rsidR="009759A4" w:rsidRPr="009779EC" w14:paraId="60C8EDE7"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56F3C492" w14:textId="77777777" w:rsidR="009759A4" w:rsidRPr="009779EC" w:rsidRDefault="009759A4" w:rsidP="009759A4">
            <w:pPr>
              <w:spacing w:after="0" w:line="240" w:lineRule="auto"/>
              <w:jc w:val="center"/>
              <w:rPr>
                <w:rFonts w:ascii="Arial" w:eastAsia="Times New Roman" w:hAnsi="Arial" w:cs="Arial"/>
                <w:b/>
                <w:bCs/>
                <w:color w:val="0000FF"/>
                <w:sz w:val="32"/>
                <w:szCs w:val="32"/>
                <w:lang w:eastAsia="ru-RU"/>
              </w:rPr>
            </w:pPr>
            <w:r w:rsidRPr="009779EC">
              <w:rPr>
                <w:rFonts w:ascii="Arial" w:eastAsia="Times New Roman" w:hAnsi="Arial" w:cs="Arial"/>
                <w:b/>
                <w:bCs/>
                <w:color w:val="0000FF"/>
                <w:sz w:val="32"/>
                <w:szCs w:val="32"/>
                <w:lang w:eastAsia="ru-RU"/>
              </w:rPr>
              <w:t>Пятница</w:t>
            </w:r>
          </w:p>
        </w:tc>
      </w:tr>
      <w:tr w:rsidR="009759A4" w:rsidRPr="009779EC" w14:paraId="6B10CCF6"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vAlign w:val="center"/>
            <w:hideMark/>
          </w:tcPr>
          <w:p w14:paraId="175BA11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nil"/>
              <w:left w:val="nil"/>
              <w:bottom w:val="single" w:sz="8" w:space="0" w:color="auto"/>
              <w:right w:val="nil"/>
            </w:tcBorders>
            <w:shd w:val="clear" w:color="auto" w:fill="auto"/>
            <w:vAlign w:val="center"/>
            <w:hideMark/>
          </w:tcPr>
          <w:p w14:paraId="313FD7F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nil"/>
              <w:left w:val="single" w:sz="8" w:space="0" w:color="auto"/>
              <w:bottom w:val="single" w:sz="8" w:space="0" w:color="auto"/>
              <w:right w:val="single" w:sz="8" w:space="0" w:color="auto"/>
            </w:tcBorders>
            <w:shd w:val="clear" w:color="auto" w:fill="auto"/>
            <w:noWrap/>
            <w:vAlign w:val="center"/>
            <w:hideMark/>
          </w:tcPr>
          <w:p w14:paraId="794C9B5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nil"/>
              <w:left w:val="nil"/>
              <w:bottom w:val="single" w:sz="8" w:space="0" w:color="auto"/>
              <w:right w:val="nil"/>
            </w:tcBorders>
            <w:shd w:val="clear" w:color="auto" w:fill="auto"/>
            <w:vAlign w:val="center"/>
            <w:hideMark/>
          </w:tcPr>
          <w:p w14:paraId="0AF0EB9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nil"/>
              <w:left w:val="single" w:sz="8" w:space="0" w:color="auto"/>
              <w:bottom w:val="single" w:sz="8" w:space="0" w:color="auto"/>
              <w:right w:val="single" w:sz="8" w:space="0" w:color="auto"/>
            </w:tcBorders>
            <w:shd w:val="clear" w:color="auto" w:fill="auto"/>
            <w:vAlign w:val="center"/>
            <w:hideMark/>
          </w:tcPr>
          <w:p w14:paraId="578AF1A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nil"/>
              <w:left w:val="nil"/>
              <w:bottom w:val="single" w:sz="8" w:space="0" w:color="auto"/>
              <w:right w:val="nil"/>
            </w:tcBorders>
            <w:shd w:val="clear" w:color="auto" w:fill="auto"/>
            <w:vAlign w:val="center"/>
            <w:hideMark/>
          </w:tcPr>
          <w:p w14:paraId="086629F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nil"/>
              <w:left w:val="single" w:sz="8" w:space="0" w:color="auto"/>
              <w:bottom w:val="single" w:sz="8" w:space="0" w:color="auto"/>
              <w:right w:val="single" w:sz="8" w:space="0" w:color="auto"/>
            </w:tcBorders>
            <w:shd w:val="clear" w:color="auto" w:fill="auto"/>
            <w:vAlign w:val="center"/>
            <w:hideMark/>
          </w:tcPr>
          <w:p w14:paraId="526440A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0995D8EF" w14:textId="77777777" w:rsidTr="009759A4">
        <w:trPr>
          <w:trHeight w:val="602"/>
        </w:trPr>
        <w:tc>
          <w:tcPr>
            <w:tcW w:w="10052" w:type="dxa"/>
            <w:gridSpan w:val="7"/>
            <w:tcBorders>
              <w:top w:val="nil"/>
              <w:left w:val="single" w:sz="4" w:space="0" w:color="auto"/>
              <w:bottom w:val="nil"/>
              <w:right w:val="nil"/>
            </w:tcBorders>
            <w:shd w:val="clear" w:color="auto" w:fill="auto"/>
            <w:noWrap/>
            <w:vAlign w:val="center"/>
            <w:hideMark/>
          </w:tcPr>
          <w:p w14:paraId="7E93DD18"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711DC665"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4AFFC0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4" w:space="0" w:color="auto"/>
              <w:left w:val="nil"/>
              <w:bottom w:val="single" w:sz="4" w:space="0" w:color="auto"/>
              <w:right w:val="nil"/>
            </w:tcBorders>
            <w:shd w:val="clear" w:color="auto" w:fill="auto"/>
            <w:vAlign w:val="center"/>
            <w:hideMark/>
          </w:tcPr>
          <w:p w14:paraId="7E63682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Яйцо отварное</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69FD6C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1 </w:t>
            </w:r>
            <w:proofErr w:type="spellStart"/>
            <w:r w:rsidRPr="009779EC">
              <w:rPr>
                <w:rFonts w:ascii="Arial" w:eastAsia="Times New Roman" w:hAnsi="Arial" w:cs="Arial"/>
                <w:color w:val="000000"/>
                <w:sz w:val="24"/>
                <w:szCs w:val="24"/>
                <w:lang w:eastAsia="ru-RU"/>
              </w:rPr>
              <w:t>шт</w:t>
            </w:r>
            <w:proofErr w:type="spellEnd"/>
          </w:p>
        </w:tc>
        <w:tc>
          <w:tcPr>
            <w:tcW w:w="950" w:type="dxa"/>
            <w:tcBorders>
              <w:top w:val="single" w:sz="4" w:space="0" w:color="auto"/>
              <w:left w:val="nil"/>
              <w:bottom w:val="single" w:sz="4" w:space="0" w:color="auto"/>
              <w:right w:val="nil"/>
            </w:tcBorders>
            <w:shd w:val="clear" w:color="auto" w:fill="auto"/>
            <w:noWrap/>
            <w:vAlign w:val="center"/>
            <w:hideMark/>
          </w:tcPr>
          <w:p w14:paraId="7CFF105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23C6F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4,60</w:t>
            </w:r>
          </w:p>
        </w:tc>
        <w:tc>
          <w:tcPr>
            <w:tcW w:w="1401" w:type="dxa"/>
            <w:tcBorders>
              <w:top w:val="single" w:sz="4" w:space="0" w:color="auto"/>
              <w:left w:val="nil"/>
              <w:bottom w:val="single" w:sz="4" w:space="0" w:color="auto"/>
              <w:right w:val="nil"/>
            </w:tcBorders>
            <w:shd w:val="clear" w:color="auto" w:fill="auto"/>
            <w:noWrap/>
            <w:vAlign w:val="center"/>
            <w:hideMark/>
          </w:tcPr>
          <w:p w14:paraId="5794728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0,30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4FB8B5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63,00</w:t>
            </w:r>
          </w:p>
        </w:tc>
      </w:tr>
      <w:tr w:rsidR="009759A4" w:rsidRPr="009779EC" w14:paraId="7AFE954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E5114A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465-96</w:t>
            </w:r>
          </w:p>
        </w:tc>
        <w:tc>
          <w:tcPr>
            <w:tcW w:w="2969" w:type="dxa"/>
            <w:tcBorders>
              <w:top w:val="nil"/>
              <w:left w:val="nil"/>
              <w:bottom w:val="single" w:sz="4" w:space="0" w:color="auto"/>
              <w:right w:val="nil"/>
            </w:tcBorders>
            <w:shd w:val="clear" w:color="auto" w:fill="auto"/>
            <w:vAlign w:val="center"/>
            <w:hideMark/>
          </w:tcPr>
          <w:p w14:paraId="2791AC7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Рис отварной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A92701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7EE28C1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4259D4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7,20</w:t>
            </w:r>
          </w:p>
        </w:tc>
        <w:tc>
          <w:tcPr>
            <w:tcW w:w="1401" w:type="dxa"/>
            <w:tcBorders>
              <w:top w:val="nil"/>
              <w:left w:val="nil"/>
              <w:bottom w:val="single" w:sz="4" w:space="0" w:color="auto"/>
              <w:right w:val="nil"/>
            </w:tcBorders>
            <w:shd w:val="clear" w:color="auto" w:fill="auto"/>
            <w:noWrap/>
            <w:vAlign w:val="center"/>
            <w:hideMark/>
          </w:tcPr>
          <w:p w14:paraId="4210AD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52,50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4EA48F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298,90</w:t>
            </w:r>
          </w:p>
        </w:tc>
      </w:tr>
      <w:tr w:rsidR="009759A4" w:rsidRPr="009779EC" w14:paraId="424325A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3B1CBA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517-2007</w:t>
            </w:r>
          </w:p>
        </w:tc>
        <w:tc>
          <w:tcPr>
            <w:tcW w:w="2969" w:type="dxa"/>
            <w:tcBorders>
              <w:top w:val="nil"/>
              <w:left w:val="nil"/>
              <w:bottom w:val="single" w:sz="4" w:space="0" w:color="auto"/>
              <w:right w:val="nil"/>
            </w:tcBorders>
            <w:shd w:val="clear" w:color="auto" w:fill="auto"/>
            <w:vAlign w:val="center"/>
            <w:hideMark/>
          </w:tcPr>
          <w:p w14:paraId="26DF10C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Фрикадельки рыбные с соусом томатным(минтай)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6944C5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1/75/50</w:t>
            </w:r>
          </w:p>
        </w:tc>
        <w:tc>
          <w:tcPr>
            <w:tcW w:w="950" w:type="dxa"/>
            <w:tcBorders>
              <w:top w:val="nil"/>
              <w:left w:val="nil"/>
              <w:bottom w:val="single" w:sz="4" w:space="0" w:color="auto"/>
              <w:right w:val="nil"/>
            </w:tcBorders>
            <w:shd w:val="clear" w:color="auto" w:fill="auto"/>
            <w:noWrap/>
            <w:vAlign w:val="center"/>
            <w:hideMark/>
          </w:tcPr>
          <w:p w14:paraId="12422EA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16,30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0039BB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8,80</w:t>
            </w:r>
          </w:p>
        </w:tc>
        <w:tc>
          <w:tcPr>
            <w:tcW w:w="1401" w:type="dxa"/>
            <w:tcBorders>
              <w:top w:val="nil"/>
              <w:left w:val="nil"/>
              <w:bottom w:val="single" w:sz="4" w:space="0" w:color="auto"/>
              <w:right w:val="nil"/>
            </w:tcBorders>
            <w:shd w:val="clear" w:color="auto" w:fill="auto"/>
            <w:noWrap/>
            <w:vAlign w:val="center"/>
            <w:hideMark/>
          </w:tcPr>
          <w:p w14:paraId="7579DBC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EF042E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287,50</w:t>
            </w:r>
          </w:p>
        </w:tc>
      </w:tr>
      <w:tr w:rsidR="009759A4" w:rsidRPr="009779EC" w14:paraId="5C35DCB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507748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637-96</w:t>
            </w:r>
          </w:p>
        </w:tc>
        <w:tc>
          <w:tcPr>
            <w:tcW w:w="2969" w:type="dxa"/>
            <w:tcBorders>
              <w:top w:val="nil"/>
              <w:left w:val="nil"/>
              <w:bottom w:val="single" w:sz="4" w:space="0" w:color="auto"/>
              <w:right w:val="nil"/>
            </w:tcBorders>
            <w:shd w:val="clear" w:color="auto" w:fill="auto"/>
            <w:vAlign w:val="center"/>
            <w:hideMark/>
          </w:tcPr>
          <w:p w14:paraId="2A0ED74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Кофейный напиток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665B6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57127D2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B5934A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1401" w:type="dxa"/>
            <w:tcBorders>
              <w:top w:val="nil"/>
              <w:left w:val="nil"/>
              <w:bottom w:val="single" w:sz="4" w:space="0" w:color="auto"/>
              <w:right w:val="nil"/>
            </w:tcBorders>
            <w:shd w:val="clear" w:color="auto" w:fill="auto"/>
            <w:noWrap/>
            <w:vAlign w:val="center"/>
            <w:hideMark/>
          </w:tcPr>
          <w:p w14:paraId="2846274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22,30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65D16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105,00</w:t>
            </w:r>
          </w:p>
        </w:tc>
      </w:tr>
      <w:tr w:rsidR="009759A4" w:rsidRPr="009779EC" w14:paraId="1A76BE9F"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960F74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lastRenderedPageBreak/>
              <w:t> </w:t>
            </w:r>
          </w:p>
        </w:tc>
        <w:tc>
          <w:tcPr>
            <w:tcW w:w="2969" w:type="dxa"/>
            <w:tcBorders>
              <w:top w:val="nil"/>
              <w:left w:val="nil"/>
              <w:bottom w:val="single" w:sz="4" w:space="0" w:color="auto"/>
              <w:right w:val="nil"/>
            </w:tcBorders>
            <w:shd w:val="clear" w:color="auto" w:fill="auto"/>
            <w:vAlign w:val="center"/>
            <w:hideMark/>
          </w:tcPr>
          <w:p w14:paraId="37FB2B5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9BBA76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nil"/>
              <w:left w:val="nil"/>
              <w:bottom w:val="single" w:sz="4" w:space="0" w:color="auto"/>
              <w:right w:val="nil"/>
            </w:tcBorders>
            <w:shd w:val="clear" w:color="auto" w:fill="auto"/>
            <w:noWrap/>
            <w:vAlign w:val="center"/>
            <w:hideMark/>
          </w:tcPr>
          <w:p w14:paraId="6F12676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01672E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6841D0B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FF0F86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56A6170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87B918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78A077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54D0E8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nil"/>
              <w:left w:val="nil"/>
              <w:bottom w:val="single" w:sz="4" w:space="0" w:color="auto"/>
              <w:right w:val="nil"/>
            </w:tcBorders>
            <w:shd w:val="clear" w:color="auto" w:fill="auto"/>
            <w:noWrap/>
            <w:vAlign w:val="center"/>
            <w:hideMark/>
          </w:tcPr>
          <w:p w14:paraId="1833815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AF61C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1EB168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6F52C0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05379CC1" w14:textId="77777777" w:rsidTr="009759A4">
        <w:trPr>
          <w:trHeight w:val="602"/>
        </w:trPr>
        <w:tc>
          <w:tcPr>
            <w:tcW w:w="1217" w:type="dxa"/>
            <w:tcBorders>
              <w:top w:val="nil"/>
              <w:left w:val="nil"/>
              <w:bottom w:val="nil"/>
              <w:right w:val="nil"/>
            </w:tcBorders>
            <w:shd w:val="clear" w:color="auto" w:fill="auto"/>
            <w:noWrap/>
            <w:vAlign w:val="center"/>
            <w:hideMark/>
          </w:tcPr>
          <w:p w14:paraId="3CCE3A4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4E9E0A8F"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2007F13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6BBD4F4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32,00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589631A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19,60</w:t>
            </w:r>
          </w:p>
        </w:tc>
        <w:tc>
          <w:tcPr>
            <w:tcW w:w="1401" w:type="dxa"/>
            <w:tcBorders>
              <w:top w:val="nil"/>
              <w:left w:val="nil"/>
              <w:bottom w:val="single" w:sz="8" w:space="0" w:color="auto"/>
              <w:right w:val="nil"/>
            </w:tcBorders>
            <w:shd w:val="clear" w:color="000000" w:fill="CCFFCC"/>
            <w:noWrap/>
            <w:vAlign w:val="center"/>
            <w:hideMark/>
          </w:tcPr>
          <w:p w14:paraId="14FBA09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123,40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144DBC2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895,80</w:t>
            </w:r>
          </w:p>
        </w:tc>
      </w:tr>
      <w:tr w:rsidR="009759A4" w:rsidRPr="009779EC" w14:paraId="31CB905D" w14:textId="77777777" w:rsidTr="009759A4">
        <w:trPr>
          <w:trHeight w:val="602"/>
        </w:trPr>
        <w:tc>
          <w:tcPr>
            <w:tcW w:w="10052" w:type="dxa"/>
            <w:gridSpan w:val="7"/>
            <w:tcBorders>
              <w:bottom w:val="nil"/>
              <w:right w:val="nil"/>
            </w:tcBorders>
            <w:shd w:val="clear" w:color="auto" w:fill="auto"/>
            <w:noWrap/>
            <w:vAlign w:val="center"/>
            <w:hideMark/>
          </w:tcPr>
          <w:p w14:paraId="41854C43"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238D15B0" w14:textId="77777777" w:rsidTr="009759A4">
        <w:trPr>
          <w:trHeight w:val="602"/>
        </w:trPr>
        <w:tc>
          <w:tcPr>
            <w:tcW w:w="1217" w:type="dxa"/>
            <w:tcBorders>
              <w:top w:val="single" w:sz="4" w:space="0" w:color="auto"/>
              <w:left w:val="single" w:sz="4" w:space="0" w:color="auto"/>
              <w:bottom w:val="single" w:sz="4" w:space="0" w:color="auto"/>
              <w:right w:val="nil"/>
            </w:tcBorders>
            <w:shd w:val="clear" w:color="auto" w:fill="auto"/>
            <w:noWrap/>
            <w:vAlign w:val="center"/>
            <w:hideMark/>
          </w:tcPr>
          <w:p w14:paraId="696E1A72"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 </w:t>
            </w:r>
          </w:p>
        </w:tc>
        <w:tc>
          <w:tcPr>
            <w:tcW w:w="2969" w:type="dxa"/>
            <w:tcBorders>
              <w:top w:val="single" w:sz="8" w:space="0" w:color="auto"/>
              <w:left w:val="single" w:sz="8" w:space="0" w:color="auto"/>
              <w:bottom w:val="single" w:sz="4" w:space="0" w:color="auto"/>
              <w:right w:val="nil"/>
            </w:tcBorders>
            <w:shd w:val="clear" w:color="auto" w:fill="auto"/>
            <w:noWrap/>
            <w:vAlign w:val="center"/>
            <w:hideMark/>
          </w:tcPr>
          <w:p w14:paraId="3FF97F6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Огурец свежий</w:t>
            </w:r>
          </w:p>
        </w:tc>
        <w:tc>
          <w:tcPr>
            <w:tcW w:w="1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98584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single" w:sz="8" w:space="0" w:color="auto"/>
              <w:left w:val="nil"/>
              <w:bottom w:val="single" w:sz="4" w:space="0" w:color="auto"/>
              <w:right w:val="nil"/>
            </w:tcBorders>
            <w:shd w:val="clear" w:color="auto" w:fill="auto"/>
            <w:noWrap/>
            <w:vAlign w:val="center"/>
            <w:hideMark/>
          </w:tcPr>
          <w:p w14:paraId="2C802D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0,40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6FDB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single" w:sz="8" w:space="0" w:color="auto"/>
              <w:left w:val="nil"/>
              <w:bottom w:val="single" w:sz="4" w:space="0" w:color="auto"/>
              <w:right w:val="nil"/>
            </w:tcBorders>
            <w:shd w:val="clear" w:color="auto" w:fill="auto"/>
            <w:noWrap/>
            <w:vAlign w:val="center"/>
            <w:hideMark/>
          </w:tcPr>
          <w:p w14:paraId="7A400E1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69CA9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7,60</w:t>
            </w:r>
          </w:p>
        </w:tc>
      </w:tr>
      <w:tr w:rsidR="009759A4" w:rsidRPr="009779EC" w14:paraId="48F69C0F" w14:textId="77777777" w:rsidTr="009759A4">
        <w:trPr>
          <w:trHeight w:val="602"/>
        </w:trPr>
        <w:tc>
          <w:tcPr>
            <w:tcW w:w="1217" w:type="dxa"/>
            <w:tcBorders>
              <w:top w:val="single" w:sz="4" w:space="0" w:color="auto"/>
              <w:left w:val="single" w:sz="4" w:space="0" w:color="auto"/>
              <w:bottom w:val="single" w:sz="4" w:space="0" w:color="auto"/>
              <w:right w:val="nil"/>
            </w:tcBorders>
            <w:shd w:val="clear" w:color="auto" w:fill="auto"/>
            <w:noWrap/>
            <w:vAlign w:val="center"/>
            <w:hideMark/>
          </w:tcPr>
          <w:p w14:paraId="7685C1D3"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 </w:t>
            </w:r>
          </w:p>
        </w:tc>
        <w:tc>
          <w:tcPr>
            <w:tcW w:w="2969" w:type="dxa"/>
            <w:tcBorders>
              <w:top w:val="nil"/>
              <w:left w:val="single" w:sz="8" w:space="0" w:color="auto"/>
              <w:bottom w:val="single" w:sz="4" w:space="0" w:color="auto"/>
              <w:right w:val="nil"/>
            </w:tcBorders>
            <w:shd w:val="clear" w:color="auto" w:fill="auto"/>
            <w:noWrap/>
            <w:vAlign w:val="center"/>
            <w:hideMark/>
          </w:tcPr>
          <w:p w14:paraId="0469A10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Помидор свежий</w:t>
            </w:r>
          </w:p>
        </w:tc>
        <w:tc>
          <w:tcPr>
            <w:tcW w:w="1349" w:type="dxa"/>
            <w:tcBorders>
              <w:top w:val="nil"/>
              <w:left w:val="single" w:sz="8" w:space="0" w:color="auto"/>
              <w:bottom w:val="single" w:sz="4" w:space="0" w:color="auto"/>
              <w:right w:val="nil"/>
            </w:tcBorders>
            <w:shd w:val="clear" w:color="auto" w:fill="auto"/>
            <w:noWrap/>
            <w:vAlign w:val="center"/>
            <w:hideMark/>
          </w:tcPr>
          <w:p w14:paraId="6353809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157985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0,30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21040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747AEB9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AACF9C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9,60</w:t>
            </w:r>
          </w:p>
        </w:tc>
      </w:tr>
      <w:tr w:rsidR="009759A4" w:rsidRPr="009779EC" w14:paraId="73C311DC"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37CDCCB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110-96</w:t>
            </w:r>
          </w:p>
        </w:tc>
        <w:tc>
          <w:tcPr>
            <w:tcW w:w="2969" w:type="dxa"/>
            <w:tcBorders>
              <w:top w:val="nil"/>
              <w:left w:val="single" w:sz="8" w:space="0" w:color="auto"/>
              <w:bottom w:val="single" w:sz="4" w:space="0" w:color="auto"/>
              <w:right w:val="nil"/>
            </w:tcBorders>
            <w:shd w:val="clear" w:color="auto" w:fill="auto"/>
            <w:vAlign w:val="center"/>
            <w:hideMark/>
          </w:tcPr>
          <w:p w14:paraId="6D330CC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Борщ с тушенкой </w:t>
            </w:r>
            <w:proofErr w:type="spellStart"/>
            <w:r w:rsidRPr="009779EC">
              <w:rPr>
                <w:rFonts w:ascii="Arial" w:eastAsia="Times New Roman" w:hAnsi="Arial" w:cs="Arial"/>
                <w:color w:val="000000"/>
                <w:sz w:val="24"/>
                <w:szCs w:val="24"/>
                <w:lang w:eastAsia="ru-RU"/>
              </w:rPr>
              <w:t>гов</w:t>
            </w:r>
            <w:proofErr w:type="spellEnd"/>
            <w:r w:rsidRPr="009779EC">
              <w:rPr>
                <w:rFonts w:ascii="Arial" w:eastAsia="Times New Roman" w:hAnsi="Arial" w:cs="Arial"/>
                <w:color w:val="000000"/>
                <w:sz w:val="24"/>
                <w:szCs w:val="24"/>
                <w:lang w:eastAsia="ru-RU"/>
              </w:rPr>
              <w:t>. и сметаной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A7D09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25/250/25</w:t>
            </w:r>
          </w:p>
        </w:tc>
        <w:tc>
          <w:tcPr>
            <w:tcW w:w="950" w:type="dxa"/>
            <w:tcBorders>
              <w:top w:val="nil"/>
              <w:left w:val="nil"/>
              <w:bottom w:val="single" w:sz="4" w:space="0" w:color="auto"/>
              <w:right w:val="nil"/>
            </w:tcBorders>
            <w:shd w:val="clear" w:color="auto" w:fill="auto"/>
            <w:noWrap/>
            <w:vAlign w:val="center"/>
            <w:hideMark/>
          </w:tcPr>
          <w:p w14:paraId="09D4EA1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8266FA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8,30</w:t>
            </w:r>
          </w:p>
        </w:tc>
        <w:tc>
          <w:tcPr>
            <w:tcW w:w="1401" w:type="dxa"/>
            <w:tcBorders>
              <w:top w:val="nil"/>
              <w:left w:val="nil"/>
              <w:bottom w:val="single" w:sz="4" w:space="0" w:color="auto"/>
              <w:right w:val="nil"/>
            </w:tcBorders>
            <w:shd w:val="clear" w:color="auto" w:fill="auto"/>
            <w:noWrap/>
            <w:vAlign w:val="center"/>
            <w:hideMark/>
          </w:tcPr>
          <w:p w14:paraId="0595D2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FAFBBC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294,50</w:t>
            </w:r>
          </w:p>
        </w:tc>
      </w:tr>
      <w:tr w:rsidR="009759A4" w:rsidRPr="009779EC" w14:paraId="7123077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D9125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595-2007</w:t>
            </w:r>
          </w:p>
        </w:tc>
        <w:tc>
          <w:tcPr>
            <w:tcW w:w="2969" w:type="dxa"/>
            <w:tcBorders>
              <w:top w:val="nil"/>
              <w:left w:val="nil"/>
              <w:bottom w:val="single" w:sz="4" w:space="0" w:color="auto"/>
              <w:right w:val="nil"/>
            </w:tcBorders>
            <w:shd w:val="clear" w:color="auto" w:fill="auto"/>
            <w:vAlign w:val="center"/>
            <w:hideMark/>
          </w:tcPr>
          <w:p w14:paraId="6469AD0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Рагу из свинины</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51F9F8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50/200</w:t>
            </w:r>
          </w:p>
        </w:tc>
        <w:tc>
          <w:tcPr>
            <w:tcW w:w="950" w:type="dxa"/>
            <w:tcBorders>
              <w:top w:val="nil"/>
              <w:left w:val="nil"/>
              <w:bottom w:val="single" w:sz="4" w:space="0" w:color="auto"/>
              <w:right w:val="nil"/>
            </w:tcBorders>
            <w:shd w:val="clear" w:color="auto" w:fill="auto"/>
            <w:noWrap/>
            <w:vAlign w:val="center"/>
            <w:hideMark/>
          </w:tcPr>
          <w:p w14:paraId="69383B3C"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10,50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D455F4A"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35,00</w:t>
            </w:r>
          </w:p>
        </w:tc>
        <w:tc>
          <w:tcPr>
            <w:tcW w:w="1401" w:type="dxa"/>
            <w:tcBorders>
              <w:top w:val="nil"/>
              <w:left w:val="nil"/>
              <w:bottom w:val="single" w:sz="4" w:space="0" w:color="auto"/>
              <w:right w:val="nil"/>
            </w:tcBorders>
            <w:shd w:val="clear" w:color="auto" w:fill="auto"/>
            <w:noWrap/>
            <w:vAlign w:val="center"/>
            <w:hideMark/>
          </w:tcPr>
          <w:p w14:paraId="59656256"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32,00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17A6FE2"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485,50</w:t>
            </w:r>
          </w:p>
        </w:tc>
      </w:tr>
      <w:tr w:rsidR="009759A4" w:rsidRPr="009779EC" w14:paraId="426A932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7E3572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628-96</w:t>
            </w:r>
          </w:p>
        </w:tc>
        <w:tc>
          <w:tcPr>
            <w:tcW w:w="2969" w:type="dxa"/>
            <w:tcBorders>
              <w:top w:val="nil"/>
              <w:left w:val="nil"/>
              <w:bottom w:val="single" w:sz="4" w:space="0" w:color="auto"/>
              <w:right w:val="nil"/>
            </w:tcBorders>
            <w:shd w:val="clear" w:color="auto" w:fill="auto"/>
            <w:vAlign w:val="center"/>
            <w:hideMark/>
          </w:tcPr>
          <w:p w14:paraId="17940A2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Чай с сахаром с лимоном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55550F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1/200/7</w:t>
            </w:r>
          </w:p>
        </w:tc>
        <w:tc>
          <w:tcPr>
            <w:tcW w:w="950" w:type="dxa"/>
            <w:tcBorders>
              <w:top w:val="nil"/>
              <w:left w:val="nil"/>
              <w:bottom w:val="single" w:sz="4" w:space="0" w:color="auto"/>
              <w:right w:val="nil"/>
            </w:tcBorders>
            <w:shd w:val="clear" w:color="auto" w:fill="auto"/>
            <w:noWrap/>
            <w:vAlign w:val="center"/>
            <w:hideMark/>
          </w:tcPr>
          <w:p w14:paraId="5510817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5440C6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4E9D62A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6DF5F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60,00</w:t>
            </w:r>
          </w:p>
        </w:tc>
      </w:tr>
      <w:tr w:rsidR="009759A4" w:rsidRPr="009779EC" w14:paraId="57DB74E8"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0D9C706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single" w:sz="8" w:space="0" w:color="auto"/>
              <w:bottom w:val="single" w:sz="4" w:space="0" w:color="auto"/>
              <w:right w:val="nil"/>
            </w:tcBorders>
            <w:shd w:val="clear" w:color="auto" w:fill="auto"/>
            <w:vAlign w:val="center"/>
            <w:hideMark/>
          </w:tcPr>
          <w:p w14:paraId="458FDC9B"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B0EF5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nil"/>
              <w:left w:val="nil"/>
              <w:bottom w:val="single" w:sz="4" w:space="0" w:color="auto"/>
              <w:right w:val="nil"/>
            </w:tcBorders>
            <w:shd w:val="clear" w:color="auto" w:fill="auto"/>
            <w:noWrap/>
            <w:vAlign w:val="center"/>
            <w:hideMark/>
          </w:tcPr>
          <w:p w14:paraId="47FE951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CA9779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5C5D50C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2F04D8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2C3C3332"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1920D6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701-96</w:t>
            </w:r>
          </w:p>
        </w:tc>
        <w:tc>
          <w:tcPr>
            <w:tcW w:w="2969" w:type="dxa"/>
            <w:tcBorders>
              <w:top w:val="nil"/>
              <w:left w:val="single" w:sz="8" w:space="0" w:color="auto"/>
              <w:bottom w:val="single" w:sz="4" w:space="0" w:color="auto"/>
              <w:right w:val="nil"/>
            </w:tcBorders>
            <w:shd w:val="clear" w:color="auto" w:fill="auto"/>
            <w:vAlign w:val="center"/>
            <w:hideMark/>
          </w:tcPr>
          <w:p w14:paraId="1BE323F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Сосиска в тесте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3E8501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3256530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4BB51E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14,37</w:t>
            </w:r>
          </w:p>
        </w:tc>
        <w:tc>
          <w:tcPr>
            <w:tcW w:w="1401" w:type="dxa"/>
            <w:tcBorders>
              <w:top w:val="nil"/>
              <w:left w:val="nil"/>
              <w:bottom w:val="single" w:sz="4" w:space="0" w:color="auto"/>
              <w:right w:val="nil"/>
            </w:tcBorders>
            <w:shd w:val="clear" w:color="auto" w:fill="auto"/>
            <w:noWrap/>
            <w:vAlign w:val="center"/>
            <w:hideMark/>
          </w:tcPr>
          <w:p w14:paraId="11423D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54B7E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281,00</w:t>
            </w:r>
          </w:p>
        </w:tc>
      </w:tr>
      <w:tr w:rsidR="009759A4" w:rsidRPr="009779EC" w14:paraId="7DC11299"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84C47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8" w:space="0" w:color="auto"/>
              <w:left w:val="nil"/>
              <w:bottom w:val="single" w:sz="4" w:space="0" w:color="auto"/>
              <w:right w:val="nil"/>
            </w:tcBorders>
            <w:shd w:val="clear" w:color="auto" w:fill="auto"/>
            <w:vAlign w:val="center"/>
            <w:hideMark/>
          </w:tcPr>
          <w:p w14:paraId="2C7268D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2BF45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single" w:sz="8" w:space="0" w:color="auto"/>
              <w:left w:val="nil"/>
              <w:bottom w:val="single" w:sz="4" w:space="0" w:color="auto"/>
              <w:right w:val="nil"/>
            </w:tcBorders>
            <w:shd w:val="clear" w:color="auto" w:fill="auto"/>
            <w:noWrap/>
            <w:vAlign w:val="center"/>
            <w:hideMark/>
          </w:tcPr>
          <w:p w14:paraId="7D4A76D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CBDF4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401" w:type="dxa"/>
            <w:tcBorders>
              <w:top w:val="single" w:sz="8" w:space="0" w:color="auto"/>
              <w:left w:val="nil"/>
              <w:bottom w:val="single" w:sz="4" w:space="0" w:color="auto"/>
              <w:right w:val="nil"/>
            </w:tcBorders>
            <w:shd w:val="clear" w:color="auto" w:fill="auto"/>
            <w:noWrap/>
            <w:vAlign w:val="center"/>
            <w:hideMark/>
          </w:tcPr>
          <w:p w14:paraId="0E68A02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ED3C8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r>
      <w:tr w:rsidR="009759A4" w:rsidRPr="009779EC" w14:paraId="5085C1DB" w14:textId="77777777" w:rsidTr="009759A4">
        <w:trPr>
          <w:trHeight w:val="602"/>
        </w:trPr>
        <w:tc>
          <w:tcPr>
            <w:tcW w:w="1217" w:type="dxa"/>
            <w:tcBorders>
              <w:top w:val="nil"/>
              <w:left w:val="nil"/>
              <w:bottom w:val="nil"/>
              <w:right w:val="nil"/>
            </w:tcBorders>
            <w:shd w:val="clear" w:color="auto" w:fill="auto"/>
            <w:noWrap/>
            <w:vAlign w:val="center"/>
            <w:hideMark/>
          </w:tcPr>
          <w:p w14:paraId="72F367D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7EE2E762"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single" w:sz="8" w:space="0" w:color="auto"/>
              <w:bottom w:val="single" w:sz="8" w:space="0" w:color="auto"/>
              <w:right w:val="nil"/>
            </w:tcBorders>
            <w:shd w:val="clear" w:color="auto" w:fill="auto"/>
            <w:noWrap/>
            <w:vAlign w:val="center"/>
            <w:hideMark/>
          </w:tcPr>
          <w:p w14:paraId="61D3A3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single" w:sz="8" w:space="0" w:color="auto"/>
              <w:bottom w:val="single" w:sz="8" w:space="0" w:color="auto"/>
              <w:right w:val="nil"/>
            </w:tcBorders>
            <w:shd w:val="clear" w:color="000000" w:fill="CCFFCC"/>
            <w:noWrap/>
            <w:vAlign w:val="center"/>
            <w:hideMark/>
          </w:tcPr>
          <w:p w14:paraId="0F3F931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29,10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14F9B15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58,17</w:t>
            </w:r>
          </w:p>
        </w:tc>
        <w:tc>
          <w:tcPr>
            <w:tcW w:w="1401" w:type="dxa"/>
            <w:tcBorders>
              <w:top w:val="nil"/>
              <w:left w:val="nil"/>
              <w:bottom w:val="single" w:sz="8" w:space="0" w:color="auto"/>
              <w:right w:val="nil"/>
            </w:tcBorders>
            <w:shd w:val="clear" w:color="000000" w:fill="CCFFCC"/>
            <w:noWrap/>
            <w:vAlign w:val="center"/>
            <w:hideMark/>
          </w:tcPr>
          <w:p w14:paraId="4A1633D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103,30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50CFD75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1193,40</w:t>
            </w:r>
          </w:p>
        </w:tc>
      </w:tr>
      <w:tr w:rsidR="009759A4" w:rsidRPr="009779EC" w14:paraId="042EF414" w14:textId="77777777" w:rsidTr="009759A4">
        <w:trPr>
          <w:trHeight w:val="602"/>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6ADBC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C7F413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61,10</w:t>
            </w:r>
          </w:p>
        </w:tc>
        <w:tc>
          <w:tcPr>
            <w:tcW w:w="950" w:type="dxa"/>
            <w:tcBorders>
              <w:top w:val="single" w:sz="8" w:space="0" w:color="auto"/>
              <w:left w:val="nil"/>
              <w:bottom w:val="single" w:sz="8" w:space="0" w:color="auto"/>
              <w:right w:val="nil"/>
            </w:tcBorders>
            <w:shd w:val="clear" w:color="000000" w:fill="FFFF00"/>
            <w:noWrap/>
            <w:vAlign w:val="center"/>
            <w:hideMark/>
          </w:tcPr>
          <w:p w14:paraId="78F654A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77,77</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D19FA1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226,70</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089CD89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2089,20</w:t>
            </w:r>
          </w:p>
        </w:tc>
      </w:tr>
      <w:tr w:rsidR="009759A4" w:rsidRPr="009779EC" w14:paraId="41B25B0F" w14:textId="77777777" w:rsidTr="009759A4">
        <w:trPr>
          <w:trHeight w:val="602"/>
        </w:trPr>
        <w:tc>
          <w:tcPr>
            <w:tcW w:w="10052" w:type="dxa"/>
            <w:gridSpan w:val="7"/>
            <w:tcBorders>
              <w:top w:val="nil"/>
              <w:left w:val="nil"/>
              <w:right w:val="nil"/>
            </w:tcBorders>
            <w:shd w:val="clear" w:color="auto" w:fill="auto"/>
            <w:noWrap/>
            <w:vAlign w:val="center"/>
            <w:hideMark/>
          </w:tcPr>
          <w:p w14:paraId="18564C1B"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Первая неделя</w:t>
            </w:r>
          </w:p>
        </w:tc>
      </w:tr>
      <w:tr w:rsidR="009759A4" w:rsidRPr="009779EC" w14:paraId="55E6E084"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725C3194"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Суббота</w:t>
            </w:r>
          </w:p>
        </w:tc>
      </w:tr>
      <w:tr w:rsidR="009759A4" w:rsidRPr="009779EC" w14:paraId="1E4E559C"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401B9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576E6DE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7C1EA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2EB0A25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4FD95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175299C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E15A3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5DC38056"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3E36F78C"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071E2786"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1F523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431-96</w:t>
            </w:r>
          </w:p>
        </w:tc>
        <w:tc>
          <w:tcPr>
            <w:tcW w:w="2969" w:type="dxa"/>
            <w:tcBorders>
              <w:top w:val="single" w:sz="8" w:space="0" w:color="auto"/>
              <w:left w:val="nil"/>
              <w:bottom w:val="single" w:sz="4" w:space="0" w:color="auto"/>
              <w:right w:val="nil"/>
            </w:tcBorders>
            <w:shd w:val="clear" w:color="auto" w:fill="auto"/>
            <w:vAlign w:val="center"/>
            <w:hideMark/>
          </w:tcPr>
          <w:p w14:paraId="3CA1BBD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Макаронник с мясом(</w:t>
            </w:r>
            <w:proofErr w:type="spellStart"/>
            <w:r w:rsidRPr="009779EC">
              <w:rPr>
                <w:rFonts w:ascii="Arial" w:eastAsia="Times New Roman" w:hAnsi="Arial" w:cs="Arial"/>
                <w:color w:val="000000"/>
                <w:sz w:val="24"/>
                <w:szCs w:val="24"/>
                <w:lang w:eastAsia="ru-RU"/>
              </w:rPr>
              <w:t>ф.гов</w:t>
            </w:r>
            <w:proofErr w:type="spellEnd"/>
            <w:r w:rsidRPr="009779EC">
              <w:rPr>
                <w:rFonts w:ascii="Arial" w:eastAsia="Times New Roman" w:hAnsi="Arial" w:cs="Arial"/>
                <w:color w:val="000000"/>
                <w:sz w:val="24"/>
                <w:szCs w:val="24"/>
                <w:lang w:eastAsia="ru-RU"/>
              </w:rPr>
              <w:t>)</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AFA88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1/150/5</w:t>
            </w:r>
          </w:p>
        </w:tc>
        <w:tc>
          <w:tcPr>
            <w:tcW w:w="950" w:type="dxa"/>
            <w:tcBorders>
              <w:top w:val="single" w:sz="8" w:space="0" w:color="auto"/>
              <w:left w:val="nil"/>
              <w:bottom w:val="single" w:sz="4" w:space="0" w:color="auto"/>
              <w:right w:val="nil"/>
            </w:tcBorders>
            <w:shd w:val="clear" w:color="auto" w:fill="auto"/>
            <w:noWrap/>
            <w:vAlign w:val="center"/>
            <w:hideMark/>
          </w:tcPr>
          <w:p w14:paraId="24E12E3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26,10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B5DDE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28,70</w:t>
            </w:r>
          </w:p>
        </w:tc>
        <w:tc>
          <w:tcPr>
            <w:tcW w:w="1401" w:type="dxa"/>
            <w:tcBorders>
              <w:top w:val="single" w:sz="8" w:space="0" w:color="auto"/>
              <w:left w:val="nil"/>
              <w:bottom w:val="single" w:sz="4" w:space="0" w:color="auto"/>
              <w:right w:val="nil"/>
            </w:tcBorders>
            <w:shd w:val="clear" w:color="auto" w:fill="auto"/>
            <w:noWrap/>
            <w:vAlign w:val="center"/>
            <w:hideMark/>
          </w:tcPr>
          <w:p w14:paraId="750EA10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43,00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5BA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535,00</w:t>
            </w:r>
          </w:p>
        </w:tc>
      </w:tr>
      <w:tr w:rsidR="009759A4" w:rsidRPr="009779EC" w14:paraId="30EA2864"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ADEE97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642-96</w:t>
            </w:r>
          </w:p>
        </w:tc>
        <w:tc>
          <w:tcPr>
            <w:tcW w:w="2969" w:type="dxa"/>
            <w:tcBorders>
              <w:top w:val="nil"/>
              <w:left w:val="nil"/>
              <w:bottom w:val="single" w:sz="4" w:space="0" w:color="auto"/>
              <w:right w:val="nil"/>
            </w:tcBorders>
            <w:shd w:val="clear" w:color="auto" w:fill="auto"/>
            <w:vAlign w:val="center"/>
            <w:hideMark/>
          </w:tcPr>
          <w:p w14:paraId="44B047E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9C2A36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7B02D13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62163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1401" w:type="dxa"/>
            <w:tcBorders>
              <w:top w:val="nil"/>
              <w:left w:val="nil"/>
              <w:bottom w:val="single" w:sz="4" w:space="0" w:color="auto"/>
              <w:right w:val="nil"/>
            </w:tcBorders>
            <w:shd w:val="clear" w:color="auto" w:fill="auto"/>
            <w:noWrap/>
            <w:vAlign w:val="center"/>
            <w:hideMark/>
          </w:tcPr>
          <w:p w14:paraId="39FCBA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F8232F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134,00</w:t>
            </w:r>
          </w:p>
        </w:tc>
      </w:tr>
      <w:tr w:rsidR="009759A4" w:rsidRPr="009779EC" w14:paraId="264FE2D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21C451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3192749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A90AA4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7AE0B68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9C6A83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752F292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D4AB6B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36B1E95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1BE4EE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CE7183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897E2D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nil"/>
            </w:tcBorders>
            <w:shd w:val="clear" w:color="auto" w:fill="auto"/>
            <w:noWrap/>
            <w:vAlign w:val="center"/>
            <w:hideMark/>
          </w:tcPr>
          <w:p w14:paraId="65E5760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2,44</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EED6E9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0,48</w:t>
            </w:r>
          </w:p>
        </w:tc>
        <w:tc>
          <w:tcPr>
            <w:tcW w:w="1401" w:type="dxa"/>
            <w:tcBorders>
              <w:top w:val="nil"/>
              <w:left w:val="nil"/>
              <w:bottom w:val="single" w:sz="4" w:space="0" w:color="auto"/>
              <w:right w:val="nil"/>
            </w:tcBorders>
            <w:shd w:val="clear" w:color="auto" w:fill="auto"/>
            <w:noWrap/>
            <w:vAlign w:val="center"/>
            <w:hideMark/>
          </w:tcPr>
          <w:p w14:paraId="65B8695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16,36</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EAE7B0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79,52</w:t>
            </w:r>
          </w:p>
        </w:tc>
      </w:tr>
      <w:tr w:rsidR="009759A4" w:rsidRPr="009779EC" w14:paraId="23473BB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251CB4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76F05BB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Масло сливочное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DFBCE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w:t>
            </w:r>
          </w:p>
        </w:tc>
        <w:tc>
          <w:tcPr>
            <w:tcW w:w="950" w:type="dxa"/>
            <w:tcBorders>
              <w:top w:val="nil"/>
              <w:left w:val="nil"/>
              <w:bottom w:val="single" w:sz="4" w:space="0" w:color="auto"/>
              <w:right w:val="nil"/>
            </w:tcBorders>
            <w:shd w:val="clear" w:color="auto" w:fill="auto"/>
            <w:noWrap/>
            <w:vAlign w:val="center"/>
            <w:hideMark/>
          </w:tcPr>
          <w:p w14:paraId="403B6AC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0,06</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27BDED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8,25</w:t>
            </w:r>
          </w:p>
        </w:tc>
        <w:tc>
          <w:tcPr>
            <w:tcW w:w="1401" w:type="dxa"/>
            <w:tcBorders>
              <w:top w:val="nil"/>
              <w:left w:val="nil"/>
              <w:bottom w:val="single" w:sz="4" w:space="0" w:color="auto"/>
              <w:right w:val="nil"/>
            </w:tcBorders>
            <w:shd w:val="clear" w:color="auto" w:fill="auto"/>
            <w:noWrap/>
            <w:vAlign w:val="center"/>
            <w:hideMark/>
          </w:tcPr>
          <w:p w14:paraId="252168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0,09</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DC03F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74,85</w:t>
            </w:r>
          </w:p>
        </w:tc>
      </w:tr>
      <w:tr w:rsidR="009759A4" w:rsidRPr="009779EC" w14:paraId="58CB3CC3"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7ECB920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62AF1F7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35706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w:t>
            </w:r>
          </w:p>
        </w:tc>
        <w:tc>
          <w:tcPr>
            <w:tcW w:w="950" w:type="dxa"/>
            <w:tcBorders>
              <w:top w:val="nil"/>
              <w:left w:val="nil"/>
              <w:bottom w:val="single" w:sz="4" w:space="0" w:color="auto"/>
              <w:right w:val="nil"/>
            </w:tcBorders>
            <w:shd w:val="clear" w:color="auto" w:fill="auto"/>
            <w:noWrap/>
            <w:vAlign w:val="center"/>
            <w:hideMark/>
          </w:tcPr>
          <w:p w14:paraId="6C93CB8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CF4C1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54BDBC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DE6580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53,00</w:t>
            </w:r>
          </w:p>
        </w:tc>
      </w:tr>
      <w:tr w:rsidR="009759A4" w:rsidRPr="009779EC" w14:paraId="26192070" w14:textId="77777777" w:rsidTr="009759A4">
        <w:trPr>
          <w:trHeight w:val="602"/>
        </w:trPr>
        <w:tc>
          <w:tcPr>
            <w:tcW w:w="1217" w:type="dxa"/>
            <w:tcBorders>
              <w:top w:val="nil"/>
              <w:left w:val="nil"/>
              <w:bottom w:val="nil"/>
              <w:right w:val="nil"/>
            </w:tcBorders>
            <w:shd w:val="clear" w:color="auto" w:fill="auto"/>
            <w:noWrap/>
            <w:vAlign w:val="center"/>
            <w:hideMark/>
          </w:tcPr>
          <w:p w14:paraId="07E6DE3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3EE84BA9"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70AB5E2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single" w:sz="8" w:space="0" w:color="auto"/>
              <w:left w:val="single" w:sz="8" w:space="0" w:color="auto"/>
              <w:bottom w:val="single" w:sz="8" w:space="0" w:color="auto"/>
              <w:right w:val="nil"/>
            </w:tcBorders>
            <w:shd w:val="clear" w:color="000000" w:fill="CCFFCC"/>
            <w:noWrap/>
            <w:vAlign w:val="center"/>
            <w:hideMark/>
          </w:tcPr>
          <w:p w14:paraId="7947A3C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37,80</w:t>
            </w:r>
          </w:p>
        </w:tc>
        <w:tc>
          <w:tcPr>
            <w:tcW w:w="95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4C6310B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43,93</w:t>
            </w:r>
          </w:p>
        </w:tc>
        <w:tc>
          <w:tcPr>
            <w:tcW w:w="1401" w:type="dxa"/>
            <w:tcBorders>
              <w:top w:val="single" w:sz="8" w:space="0" w:color="auto"/>
              <w:left w:val="nil"/>
              <w:bottom w:val="single" w:sz="8" w:space="0" w:color="auto"/>
              <w:right w:val="nil"/>
            </w:tcBorders>
            <w:shd w:val="clear" w:color="000000" w:fill="CCFFCC"/>
            <w:noWrap/>
            <w:vAlign w:val="center"/>
            <w:hideMark/>
          </w:tcPr>
          <w:p w14:paraId="0F84127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130,45</w:t>
            </w:r>
          </w:p>
        </w:tc>
        <w:tc>
          <w:tcPr>
            <w:tcW w:w="121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58C559F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1008,37</w:t>
            </w:r>
          </w:p>
        </w:tc>
      </w:tr>
      <w:tr w:rsidR="009759A4" w:rsidRPr="009779EC" w14:paraId="3050F1F8"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2CFE3C02"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lastRenderedPageBreak/>
              <w:t>Обед</w:t>
            </w:r>
          </w:p>
        </w:tc>
      </w:tr>
      <w:tr w:rsidR="009759A4" w:rsidRPr="009779EC" w14:paraId="3E225B1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C5F77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42064,00</w:t>
            </w:r>
          </w:p>
        </w:tc>
        <w:tc>
          <w:tcPr>
            <w:tcW w:w="2969" w:type="dxa"/>
            <w:tcBorders>
              <w:top w:val="nil"/>
              <w:left w:val="nil"/>
              <w:bottom w:val="single" w:sz="4" w:space="0" w:color="auto"/>
              <w:right w:val="nil"/>
            </w:tcBorders>
            <w:shd w:val="clear" w:color="auto" w:fill="auto"/>
            <w:vAlign w:val="center"/>
            <w:hideMark/>
          </w:tcPr>
          <w:p w14:paraId="6573BE9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Бутерброд с сыром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463BED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219BF32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6,27</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6CAE9F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7,86</w:t>
            </w:r>
          </w:p>
        </w:tc>
        <w:tc>
          <w:tcPr>
            <w:tcW w:w="1401" w:type="dxa"/>
            <w:tcBorders>
              <w:top w:val="nil"/>
              <w:left w:val="nil"/>
              <w:bottom w:val="single" w:sz="4" w:space="0" w:color="auto"/>
              <w:right w:val="nil"/>
            </w:tcBorders>
            <w:shd w:val="clear" w:color="auto" w:fill="auto"/>
            <w:noWrap/>
            <w:vAlign w:val="center"/>
            <w:hideMark/>
          </w:tcPr>
          <w:p w14:paraId="617F872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4716AF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307,00</w:t>
            </w:r>
          </w:p>
        </w:tc>
      </w:tr>
      <w:tr w:rsidR="009759A4" w:rsidRPr="009779EC" w14:paraId="158B9E2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70DE39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138-96</w:t>
            </w:r>
          </w:p>
        </w:tc>
        <w:tc>
          <w:tcPr>
            <w:tcW w:w="2969" w:type="dxa"/>
            <w:tcBorders>
              <w:top w:val="nil"/>
              <w:left w:val="nil"/>
              <w:bottom w:val="single" w:sz="4" w:space="0" w:color="auto"/>
              <w:right w:val="nil"/>
            </w:tcBorders>
            <w:shd w:val="clear" w:color="auto" w:fill="auto"/>
            <w:vAlign w:val="center"/>
            <w:hideMark/>
          </w:tcPr>
          <w:p w14:paraId="7ADFF37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Суп гороховый с тушенкой </w:t>
            </w:r>
            <w:proofErr w:type="spellStart"/>
            <w:r w:rsidRPr="009779EC">
              <w:rPr>
                <w:rFonts w:ascii="Arial" w:eastAsia="Times New Roman" w:hAnsi="Arial" w:cs="Arial"/>
                <w:color w:val="000000"/>
                <w:sz w:val="24"/>
                <w:szCs w:val="24"/>
                <w:lang w:eastAsia="ru-RU"/>
              </w:rPr>
              <w:t>гов</w:t>
            </w:r>
            <w:proofErr w:type="spellEnd"/>
            <w:r w:rsidRPr="009779EC">
              <w:rPr>
                <w:rFonts w:ascii="Arial" w:eastAsia="Times New Roman" w:hAnsi="Arial" w:cs="Arial"/>
                <w:color w:val="000000"/>
                <w:sz w:val="24"/>
                <w:szCs w:val="24"/>
                <w:lang w:eastAsia="ru-RU"/>
              </w:rPr>
              <w:t>.</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C8BE2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25/250</w:t>
            </w:r>
          </w:p>
        </w:tc>
        <w:tc>
          <w:tcPr>
            <w:tcW w:w="950" w:type="dxa"/>
            <w:tcBorders>
              <w:top w:val="nil"/>
              <w:left w:val="nil"/>
              <w:bottom w:val="single" w:sz="4" w:space="0" w:color="auto"/>
              <w:right w:val="nil"/>
            </w:tcBorders>
            <w:shd w:val="clear" w:color="auto" w:fill="auto"/>
            <w:noWrap/>
            <w:vAlign w:val="center"/>
            <w:hideMark/>
          </w:tcPr>
          <w:p w14:paraId="1D6F44B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0AAE40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7,10</w:t>
            </w:r>
          </w:p>
        </w:tc>
        <w:tc>
          <w:tcPr>
            <w:tcW w:w="1401" w:type="dxa"/>
            <w:tcBorders>
              <w:top w:val="nil"/>
              <w:left w:val="nil"/>
              <w:bottom w:val="single" w:sz="4" w:space="0" w:color="auto"/>
              <w:right w:val="nil"/>
            </w:tcBorders>
            <w:shd w:val="clear" w:color="auto" w:fill="auto"/>
            <w:noWrap/>
            <w:vAlign w:val="center"/>
            <w:hideMark/>
          </w:tcPr>
          <w:p w14:paraId="46FB0D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84C635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206,00</w:t>
            </w:r>
          </w:p>
        </w:tc>
      </w:tr>
      <w:tr w:rsidR="009759A4" w:rsidRPr="009779EC" w14:paraId="2573923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83E213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330-96</w:t>
            </w:r>
          </w:p>
        </w:tc>
        <w:tc>
          <w:tcPr>
            <w:tcW w:w="2969" w:type="dxa"/>
            <w:tcBorders>
              <w:top w:val="nil"/>
              <w:left w:val="nil"/>
              <w:bottom w:val="single" w:sz="4" w:space="0" w:color="auto"/>
              <w:right w:val="nil"/>
            </w:tcBorders>
            <w:shd w:val="clear" w:color="auto" w:fill="auto"/>
            <w:vAlign w:val="center"/>
            <w:hideMark/>
          </w:tcPr>
          <w:p w14:paraId="728C406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Шницель н/р рыбный с маслом(минтай)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98F5C9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1/100/10</w:t>
            </w:r>
          </w:p>
        </w:tc>
        <w:tc>
          <w:tcPr>
            <w:tcW w:w="950" w:type="dxa"/>
            <w:tcBorders>
              <w:top w:val="nil"/>
              <w:left w:val="nil"/>
              <w:bottom w:val="single" w:sz="4" w:space="0" w:color="auto"/>
              <w:right w:val="nil"/>
            </w:tcBorders>
            <w:shd w:val="clear" w:color="auto" w:fill="auto"/>
            <w:noWrap/>
            <w:vAlign w:val="center"/>
            <w:hideMark/>
          </w:tcPr>
          <w:p w14:paraId="5BE047C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62F64B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18,90</w:t>
            </w:r>
          </w:p>
        </w:tc>
        <w:tc>
          <w:tcPr>
            <w:tcW w:w="1401" w:type="dxa"/>
            <w:tcBorders>
              <w:top w:val="nil"/>
              <w:left w:val="nil"/>
              <w:bottom w:val="single" w:sz="4" w:space="0" w:color="auto"/>
              <w:right w:val="nil"/>
            </w:tcBorders>
            <w:shd w:val="clear" w:color="auto" w:fill="auto"/>
            <w:noWrap/>
            <w:vAlign w:val="center"/>
            <w:hideMark/>
          </w:tcPr>
          <w:p w14:paraId="23382AE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CD3D3D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315,60</w:t>
            </w:r>
          </w:p>
        </w:tc>
      </w:tr>
      <w:tr w:rsidR="009759A4" w:rsidRPr="009779EC" w14:paraId="5DBA7252"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DBDF68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215-96</w:t>
            </w:r>
          </w:p>
        </w:tc>
        <w:tc>
          <w:tcPr>
            <w:tcW w:w="2969" w:type="dxa"/>
            <w:tcBorders>
              <w:top w:val="nil"/>
              <w:left w:val="nil"/>
              <w:bottom w:val="single" w:sz="4" w:space="0" w:color="auto"/>
              <w:right w:val="nil"/>
            </w:tcBorders>
            <w:shd w:val="clear" w:color="auto" w:fill="auto"/>
            <w:vAlign w:val="center"/>
            <w:hideMark/>
          </w:tcPr>
          <w:p w14:paraId="5BA7F7C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Рагу из овощей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5DA745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38AE645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54CD1B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7,98</w:t>
            </w:r>
          </w:p>
        </w:tc>
        <w:tc>
          <w:tcPr>
            <w:tcW w:w="1401" w:type="dxa"/>
            <w:tcBorders>
              <w:top w:val="nil"/>
              <w:left w:val="nil"/>
              <w:bottom w:val="single" w:sz="4" w:space="0" w:color="auto"/>
              <w:right w:val="nil"/>
            </w:tcBorders>
            <w:shd w:val="clear" w:color="auto" w:fill="auto"/>
            <w:noWrap/>
            <w:vAlign w:val="center"/>
            <w:hideMark/>
          </w:tcPr>
          <w:p w14:paraId="3F1677C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BFEEC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124,50</w:t>
            </w:r>
          </w:p>
        </w:tc>
      </w:tr>
      <w:tr w:rsidR="009759A4" w:rsidRPr="009779EC" w14:paraId="5B78F51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4C0A58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867-3-96</w:t>
            </w:r>
          </w:p>
        </w:tc>
        <w:tc>
          <w:tcPr>
            <w:tcW w:w="2969" w:type="dxa"/>
            <w:tcBorders>
              <w:top w:val="nil"/>
              <w:left w:val="nil"/>
              <w:bottom w:val="single" w:sz="4" w:space="0" w:color="auto"/>
              <w:right w:val="nil"/>
            </w:tcBorders>
            <w:shd w:val="clear" w:color="auto" w:fill="auto"/>
            <w:vAlign w:val="center"/>
            <w:hideMark/>
          </w:tcPr>
          <w:p w14:paraId="7D9B21E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Компот из </w:t>
            </w:r>
            <w:proofErr w:type="spellStart"/>
            <w:r w:rsidRPr="009779EC">
              <w:rPr>
                <w:rFonts w:ascii="Arial" w:eastAsia="Times New Roman" w:hAnsi="Arial" w:cs="Arial"/>
                <w:color w:val="000000"/>
                <w:sz w:val="24"/>
                <w:szCs w:val="24"/>
                <w:lang w:eastAsia="ru-RU"/>
              </w:rPr>
              <w:t>кураги+С</w:t>
            </w:r>
            <w:proofErr w:type="spellEnd"/>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370906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5060B86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99014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177CAE3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5341E3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126,00</w:t>
            </w:r>
          </w:p>
        </w:tc>
      </w:tr>
      <w:tr w:rsidR="009759A4" w:rsidRPr="009779EC" w14:paraId="6F7B228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A5F082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3AC9DFF2"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DA11DD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590242D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3,05</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6CA9FB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0,60</w:t>
            </w:r>
          </w:p>
        </w:tc>
        <w:tc>
          <w:tcPr>
            <w:tcW w:w="1401" w:type="dxa"/>
            <w:tcBorders>
              <w:top w:val="nil"/>
              <w:left w:val="nil"/>
              <w:bottom w:val="single" w:sz="4" w:space="0" w:color="auto"/>
              <w:right w:val="nil"/>
            </w:tcBorders>
            <w:shd w:val="clear" w:color="auto" w:fill="auto"/>
            <w:noWrap/>
            <w:vAlign w:val="center"/>
            <w:hideMark/>
          </w:tcPr>
          <w:p w14:paraId="665F4F5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20,45</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1734DC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99,40</w:t>
            </w:r>
          </w:p>
        </w:tc>
      </w:tr>
      <w:tr w:rsidR="009759A4" w:rsidRPr="009779EC" w14:paraId="7F88757E" w14:textId="77777777" w:rsidTr="009759A4">
        <w:trPr>
          <w:trHeight w:val="602"/>
        </w:trPr>
        <w:tc>
          <w:tcPr>
            <w:tcW w:w="1217" w:type="dxa"/>
            <w:tcBorders>
              <w:top w:val="nil"/>
              <w:left w:val="nil"/>
              <w:bottom w:val="nil"/>
              <w:right w:val="nil"/>
            </w:tcBorders>
            <w:shd w:val="clear" w:color="auto" w:fill="auto"/>
            <w:noWrap/>
            <w:vAlign w:val="center"/>
            <w:hideMark/>
          </w:tcPr>
          <w:p w14:paraId="61E89C7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33C65738"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5B0CD3B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1622DB3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46,12</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523F93C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42,44</w:t>
            </w:r>
          </w:p>
        </w:tc>
        <w:tc>
          <w:tcPr>
            <w:tcW w:w="1401" w:type="dxa"/>
            <w:tcBorders>
              <w:top w:val="nil"/>
              <w:left w:val="nil"/>
              <w:bottom w:val="single" w:sz="8" w:space="0" w:color="auto"/>
              <w:right w:val="nil"/>
            </w:tcBorders>
            <w:shd w:val="clear" w:color="000000" w:fill="CCFFCC"/>
            <w:noWrap/>
            <w:vAlign w:val="center"/>
            <w:hideMark/>
          </w:tcPr>
          <w:p w14:paraId="6C1452B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115,25</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62B61D2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1178,50</w:t>
            </w:r>
          </w:p>
        </w:tc>
      </w:tr>
      <w:tr w:rsidR="009759A4" w:rsidRPr="009779EC" w14:paraId="13CC8308" w14:textId="77777777" w:rsidTr="009759A4">
        <w:trPr>
          <w:trHeight w:val="2393"/>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10624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C9803C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83,92</w:t>
            </w:r>
          </w:p>
        </w:tc>
        <w:tc>
          <w:tcPr>
            <w:tcW w:w="950" w:type="dxa"/>
            <w:tcBorders>
              <w:top w:val="single" w:sz="8" w:space="0" w:color="auto"/>
              <w:left w:val="nil"/>
              <w:bottom w:val="single" w:sz="8" w:space="0" w:color="auto"/>
              <w:right w:val="nil"/>
            </w:tcBorders>
            <w:shd w:val="clear" w:color="000000" w:fill="FFFF00"/>
            <w:noWrap/>
            <w:vAlign w:val="center"/>
            <w:hideMark/>
          </w:tcPr>
          <w:p w14:paraId="4ED6DBE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86,37</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3BE7C7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245,70</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5DB8C0E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2186,87</w:t>
            </w:r>
          </w:p>
        </w:tc>
      </w:tr>
      <w:tr w:rsidR="009759A4" w:rsidRPr="009779EC" w14:paraId="486FDDEA" w14:textId="77777777" w:rsidTr="009759A4">
        <w:trPr>
          <w:trHeight w:val="602"/>
        </w:trPr>
        <w:tc>
          <w:tcPr>
            <w:tcW w:w="10052" w:type="dxa"/>
            <w:gridSpan w:val="7"/>
            <w:tcBorders>
              <w:top w:val="nil"/>
              <w:left w:val="nil"/>
              <w:right w:val="nil"/>
            </w:tcBorders>
            <w:shd w:val="clear" w:color="auto" w:fill="auto"/>
            <w:noWrap/>
            <w:vAlign w:val="center"/>
            <w:hideMark/>
          </w:tcPr>
          <w:p w14:paraId="27CB9716"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Вторая неделя</w:t>
            </w:r>
          </w:p>
        </w:tc>
      </w:tr>
      <w:tr w:rsidR="009759A4" w:rsidRPr="009779EC" w14:paraId="7220B40F"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06A13952"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Понедельник</w:t>
            </w:r>
          </w:p>
        </w:tc>
      </w:tr>
      <w:tr w:rsidR="009759A4" w:rsidRPr="009779EC" w14:paraId="07ED8F8F"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A8A94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4072A5C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94F1B9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3AE318B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5383E0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49AFB38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4875C5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52428522"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3FA90571"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1064511E"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CFA555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ТТК</w:t>
            </w:r>
          </w:p>
        </w:tc>
        <w:tc>
          <w:tcPr>
            <w:tcW w:w="2969" w:type="dxa"/>
            <w:tcBorders>
              <w:top w:val="single" w:sz="4" w:space="0" w:color="auto"/>
              <w:left w:val="nil"/>
              <w:bottom w:val="single" w:sz="4" w:space="0" w:color="auto"/>
              <w:right w:val="nil"/>
            </w:tcBorders>
            <w:shd w:val="clear" w:color="auto" w:fill="auto"/>
            <w:vAlign w:val="center"/>
            <w:hideMark/>
          </w:tcPr>
          <w:p w14:paraId="0AA8212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Горячий бутерброд с сосиской</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F0D94E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single" w:sz="4" w:space="0" w:color="auto"/>
              <w:left w:val="nil"/>
              <w:bottom w:val="single" w:sz="4" w:space="0" w:color="auto"/>
              <w:right w:val="nil"/>
            </w:tcBorders>
            <w:shd w:val="clear" w:color="auto" w:fill="auto"/>
            <w:noWrap/>
            <w:vAlign w:val="center"/>
            <w:hideMark/>
          </w:tcPr>
          <w:p w14:paraId="7715A4A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6,67</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459782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8,47</w:t>
            </w:r>
          </w:p>
        </w:tc>
        <w:tc>
          <w:tcPr>
            <w:tcW w:w="1401" w:type="dxa"/>
            <w:tcBorders>
              <w:top w:val="single" w:sz="4" w:space="0" w:color="auto"/>
              <w:left w:val="nil"/>
              <w:bottom w:val="single" w:sz="4" w:space="0" w:color="auto"/>
              <w:right w:val="nil"/>
            </w:tcBorders>
            <w:shd w:val="clear" w:color="auto" w:fill="auto"/>
            <w:noWrap/>
            <w:vAlign w:val="center"/>
            <w:hideMark/>
          </w:tcPr>
          <w:p w14:paraId="4763248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14,98</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17DC1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163,00</w:t>
            </w:r>
          </w:p>
        </w:tc>
      </w:tr>
      <w:tr w:rsidR="009759A4" w:rsidRPr="009779EC" w14:paraId="6932414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38898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257-96</w:t>
            </w:r>
          </w:p>
        </w:tc>
        <w:tc>
          <w:tcPr>
            <w:tcW w:w="2969" w:type="dxa"/>
            <w:tcBorders>
              <w:top w:val="nil"/>
              <w:left w:val="nil"/>
              <w:bottom w:val="single" w:sz="4" w:space="0" w:color="auto"/>
              <w:right w:val="nil"/>
            </w:tcBorders>
            <w:shd w:val="clear" w:color="auto" w:fill="auto"/>
            <w:vAlign w:val="center"/>
            <w:hideMark/>
          </w:tcPr>
          <w:p w14:paraId="5A45E3D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Каша молочная геркулесовая с маслом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64243B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1/200/10</w:t>
            </w:r>
          </w:p>
        </w:tc>
        <w:tc>
          <w:tcPr>
            <w:tcW w:w="950" w:type="dxa"/>
            <w:tcBorders>
              <w:top w:val="nil"/>
              <w:left w:val="nil"/>
              <w:bottom w:val="single" w:sz="4" w:space="0" w:color="auto"/>
              <w:right w:val="nil"/>
            </w:tcBorders>
            <w:shd w:val="clear" w:color="auto" w:fill="auto"/>
            <w:noWrap/>
            <w:vAlign w:val="center"/>
            <w:hideMark/>
          </w:tcPr>
          <w:p w14:paraId="772C75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F9489E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14,67</w:t>
            </w:r>
          </w:p>
        </w:tc>
        <w:tc>
          <w:tcPr>
            <w:tcW w:w="1401" w:type="dxa"/>
            <w:tcBorders>
              <w:top w:val="nil"/>
              <w:left w:val="nil"/>
              <w:bottom w:val="single" w:sz="4" w:space="0" w:color="auto"/>
              <w:right w:val="nil"/>
            </w:tcBorders>
            <w:shd w:val="clear" w:color="auto" w:fill="auto"/>
            <w:noWrap/>
            <w:vAlign w:val="center"/>
            <w:hideMark/>
          </w:tcPr>
          <w:p w14:paraId="007B7D0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44,00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C79014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334,10</w:t>
            </w:r>
          </w:p>
        </w:tc>
      </w:tr>
      <w:tr w:rsidR="009759A4" w:rsidRPr="009779EC" w14:paraId="5710DF4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7FE3E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637-96</w:t>
            </w:r>
          </w:p>
        </w:tc>
        <w:tc>
          <w:tcPr>
            <w:tcW w:w="2969" w:type="dxa"/>
            <w:tcBorders>
              <w:top w:val="nil"/>
              <w:left w:val="nil"/>
              <w:bottom w:val="single" w:sz="4" w:space="0" w:color="auto"/>
              <w:right w:val="nil"/>
            </w:tcBorders>
            <w:shd w:val="clear" w:color="auto" w:fill="auto"/>
            <w:vAlign w:val="center"/>
            <w:hideMark/>
          </w:tcPr>
          <w:p w14:paraId="7FBA561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Кофейный напиток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A84AFD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3F5B2AC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784829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1401" w:type="dxa"/>
            <w:tcBorders>
              <w:top w:val="nil"/>
              <w:left w:val="nil"/>
              <w:bottom w:val="single" w:sz="4" w:space="0" w:color="auto"/>
              <w:right w:val="nil"/>
            </w:tcBorders>
            <w:shd w:val="clear" w:color="auto" w:fill="auto"/>
            <w:noWrap/>
            <w:vAlign w:val="center"/>
            <w:hideMark/>
          </w:tcPr>
          <w:p w14:paraId="2193799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22,30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1AD0E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105,00</w:t>
            </w:r>
          </w:p>
        </w:tc>
      </w:tr>
      <w:tr w:rsidR="009759A4" w:rsidRPr="009779EC" w14:paraId="596E623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D5327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3A3057B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BA2CB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5F75E38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8A717F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4D507CE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3D5BAD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2368D0B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AB9A43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3EDE284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Йогурт</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BBBF2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1/125</w:t>
            </w:r>
          </w:p>
        </w:tc>
        <w:tc>
          <w:tcPr>
            <w:tcW w:w="950" w:type="dxa"/>
            <w:tcBorders>
              <w:top w:val="nil"/>
              <w:left w:val="nil"/>
              <w:bottom w:val="single" w:sz="4" w:space="0" w:color="auto"/>
              <w:right w:val="nil"/>
            </w:tcBorders>
            <w:shd w:val="clear" w:color="auto" w:fill="auto"/>
            <w:noWrap/>
            <w:vAlign w:val="center"/>
            <w:hideMark/>
          </w:tcPr>
          <w:p w14:paraId="24458B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AF807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2,50</w:t>
            </w:r>
          </w:p>
        </w:tc>
        <w:tc>
          <w:tcPr>
            <w:tcW w:w="1401" w:type="dxa"/>
            <w:tcBorders>
              <w:top w:val="nil"/>
              <w:left w:val="nil"/>
              <w:bottom w:val="single" w:sz="4" w:space="0" w:color="auto"/>
              <w:right w:val="nil"/>
            </w:tcBorders>
            <w:shd w:val="clear" w:color="auto" w:fill="auto"/>
            <w:noWrap/>
            <w:vAlign w:val="center"/>
            <w:hideMark/>
          </w:tcPr>
          <w:p w14:paraId="384A32C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18B2DC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94,00</w:t>
            </w:r>
          </w:p>
        </w:tc>
      </w:tr>
      <w:tr w:rsidR="009759A4" w:rsidRPr="009779EC" w14:paraId="6F8F9781" w14:textId="77777777" w:rsidTr="009759A4">
        <w:trPr>
          <w:trHeight w:val="602"/>
        </w:trPr>
        <w:tc>
          <w:tcPr>
            <w:tcW w:w="1217" w:type="dxa"/>
            <w:tcBorders>
              <w:top w:val="nil"/>
              <w:left w:val="nil"/>
              <w:bottom w:val="nil"/>
              <w:right w:val="nil"/>
            </w:tcBorders>
            <w:shd w:val="clear" w:color="auto" w:fill="auto"/>
            <w:noWrap/>
            <w:vAlign w:val="center"/>
            <w:hideMark/>
          </w:tcPr>
          <w:p w14:paraId="071BBB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4DFA8780"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1F2D1C2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209EF30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21,07</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0CDDC64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28,74</w:t>
            </w:r>
          </w:p>
        </w:tc>
        <w:tc>
          <w:tcPr>
            <w:tcW w:w="1401" w:type="dxa"/>
            <w:tcBorders>
              <w:top w:val="nil"/>
              <w:left w:val="nil"/>
              <w:bottom w:val="single" w:sz="8" w:space="0" w:color="auto"/>
              <w:right w:val="nil"/>
            </w:tcBorders>
            <w:shd w:val="clear" w:color="000000" w:fill="CCFFCC"/>
            <w:noWrap/>
            <w:vAlign w:val="center"/>
            <w:hideMark/>
          </w:tcPr>
          <w:p w14:paraId="330C8C3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124,78</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036C5F4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828,10</w:t>
            </w:r>
          </w:p>
        </w:tc>
      </w:tr>
      <w:tr w:rsidR="009759A4" w:rsidRPr="009779EC" w14:paraId="0554518C"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72B42DF7"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78C78446"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EC9223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532F804"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Яйцо отварное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F618F5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1шт.</w:t>
            </w:r>
          </w:p>
        </w:tc>
        <w:tc>
          <w:tcPr>
            <w:tcW w:w="950" w:type="dxa"/>
            <w:tcBorders>
              <w:top w:val="single" w:sz="4" w:space="0" w:color="auto"/>
              <w:left w:val="nil"/>
              <w:bottom w:val="single" w:sz="4" w:space="0" w:color="auto"/>
              <w:right w:val="nil"/>
            </w:tcBorders>
            <w:shd w:val="clear" w:color="auto" w:fill="auto"/>
            <w:noWrap/>
            <w:vAlign w:val="center"/>
            <w:hideMark/>
          </w:tcPr>
          <w:p w14:paraId="7CC4C6E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109FD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4,60</w:t>
            </w:r>
          </w:p>
        </w:tc>
        <w:tc>
          <w:tcPr>
            <w:tcW w:w="1401" w:type="dxa"/>
            <w:tcBorders>
              <w:top w:val="single" w:sz="4" w:space="0" w:color="auto"/>
              <w:left w:val="nil"/>
              <w:bottom w:val="single" w:sz="4" w:space="0" w:color="auto"/>
              <w:right w:val="nil"/>
            </w:tcBorders>
            <w:shd w:val="clear" w:color="auto" w:fill="auto"/>
            <w:noWrap/>
            <w:vAlign w:val="center"/>
            <w:hideMark/>
          </w:tcPr>
          <w:p w14:paraId="2CD1771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0,30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D281B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63,00</w:t>
            </w:r>
          </w:p>
        </w:tc>
      </w:tr>
      <w:tr w:rsidR="009759A4" w:rsidRPr="009779EC" w14:paraId="0A4D267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92A6B3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131-96</w:t>
            </w:r>
          </w:p>
        </w:tc>
        <w:tc>
          <w:tcPr>
            <w:tcW w:w="2969" w:type="dxa"/>
            <w:tcBorders>
              <w:top w:val="nil"/>
              <w:left w:val="nil"/>
              <w:bottom w:val="single" w:sz="4" w:space="0" w:color="auto"/>
              <w:right w:val="nil"/>
            </w:tcBorders>
            <w:shd w:val="clear" w:color="auto" w:fill="auto"/>
            <w:vAlign w:val="center"/>
            <w:hideMark/>
          </w:tcPr>
          <w:p w14:paraId="0B5EF0B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Суп картофельный с рыбными консервами</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445AC5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35/250</w:t>
            </w:r>
          </w:p>
        </w:tc>
        <w:tc>
          <w:tcPr>
            <w:tcW w:w="950" w:type="dxa"/>
            <w:tcBorders>
              <w:top w:val="nil"/>
              <w:left w:val="nil"/>
              <w:bottom w:val="single" w:sz="4" w:space="0" w:color="auto"/>
              <w:right w:val="nil"/>
            </w:tcBorders>
            <w:shd w:val="clear" w:color="auto" w:fill="auto"/>
            <w:noWrap/>
            <w:vAlign w:val="center"/>
            <w:hideMark/>
          </w:tcPr>
          <w:p w14:paraId="0FF17C3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E37386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2,80</w:t>
            </w:r>
          </w:p>
        </w:tc>
        <w:tc>
          <w:tcPr>
            <w:tcW w:w="1401" w:type="dxa"/>
            <w:tcBorders>
              <w:top w:val="nil"/>
              <w:left w:val="nil"/>
              <w:bottom w:val="single" w:sz="4" w:space="0" w:color="auto"/>
              <w:right w:val="nil"/>
            </w:tcBorders>
            <w:shd w:val="clear" w:color="auto" w:fill="auto"/>
            <w:noWrap/>
            <w:vAlign w:val="center"/>
            <w:hideMark/>
          </w:tcPr>
          <w:p w14:paraId="677C7D6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DE376B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175,80</w:t>
            </w:r>
          </w:p>
        </w:tc>
      </w:tr>
      <w:tr w:rsidR="009759A4" w:rsidRPr="009779EC" w14:paraId="78E590F3"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4CC9659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lastRenderedPageBreak/>
              <w:t>403-96</w:t>
            </w:r>
          </w:p>
        </w:tc>
        <w:tc>
          <w:tcPr>
            <w:tcW w:w="2969" w:type="dxa"/>
            <w:tcBorders>
              <w:top w:val="nil"/>
              <w:left w:val="single" w:sz="8" w:space="0" w:color="auto"/>
              <w:bottom w:val="single" w:sz="4" w:space="0" w:color="auto"/>
              <w:right w:val="nil"/>
            </w:tcBorders>
            <w:shd w:val="clear" w:color="auto" w:fill="auto"/>
            <w:vAlign w:val="center"/>
            <w:hideMark/>
          </w:tcPr>
          <w:p w14:paraId="654C35B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Плов из свинины</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7B4923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50/200</w:t>
            </w:r>
          </w:p>
        </w:tc>
        <w:tc>
          <w:tcPr>
            <w:tcW w:w="950" w:type="dxa"/>
            <w:tcBorders>
              <w:top w:val="nil"/>
              <w:left w:val="nil"/>
              <w:bottom w:val="single" w:sz="4" w:space="0" w:color="auto"/>
              <w:right w:val="nil"/>
            </w:tcBorders>
            <w:shd w:val="clear" w:color="auto" w:fill="auto"/>
            <w:noWrap/>
            <w:vAlign w:val="center"/>
            <w:hideMark/>
          </w:tcPr>
          <w:p w14:paraId="255AAD7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20,70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2BE55E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1401" w:type="dxa"/>
            <w:tcBorders>
              <w:top w:val="nil"/>
              <w:left w:val="nil"/>
              <w:bottom w:val="single" w:sz="4" w:space="0" w:color="auto"/>
              <w:right w:val="nil"/>
            </w:tcBorders>
            <w:shd w:val="clear" w:color="auto" w:fill="auto"/>
            <w:noWrap/>
            <w:vAlign w:val="center"/>
            <w:hideMark/>
          </w:tcPr>
          <w:p w14:paraId="7AF228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51,20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719EEA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402,30</w:t>
            </w:r>
          </w:p>
        </w:tc>
      </w:tr>
      <w:tr w:rsidR="009759A4" w:rsidRPr="009779EC" w14:paraId="79AB86C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9F6A60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628-96</w:t>
            </w:r>
          </w:p>
        </w:tc>
        <w:tc>
          <w:tcPr>
            <w:tcW w:w="2969" w:type="dxa"/>
            <w:tcBorders>
              <w:top w:val="nil"/>
              <w:left w:val="nil"/>
              <w:bottom w:val="single" w:sz="4" w:space="0" w:color="auto"/>
              <w:right w:val="nil"/>
            </w:tcBorders>
            <w:shd w:val="clear" w:color="auto" w:fill="auto"/>
            <w:vAlign w:val="center"/>
            <w:hideMark/>
          </w:tcPr>
          <w:p w14:paraId="264C15D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Чай с сахаром и молоком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FED9A0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93B446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1BCFEC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6A87422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201C9E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60,00</w:t>
            </w:r>
          </w:p>
        </w:tc>
      </w:tr>
      <w:tr w:rsidR="009759A4" w:rsidRPr="009779EC" w14:paraId="423A335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45F1ED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02E288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5D6368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15F7F28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41FF21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38966B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DB5CB0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119,50</w:t>
            </w:r>
          </w:p>
        </w:tc>
      </w:tr>
      <w:tr w:rsidR="009759A4" w:rsidRPr="009779EC" w14:paraId="4E91559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DD0772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179131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CDE9BC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nil"/>
            </w:tcBorders>
            <w:shd w:val="clear" w:color="auto" w:fill="auto"/>
            <w:noWrap/>
            <w:vAlign w:val="center"/>
            <w:hideMark/>
          </w:tcPr>
          <w:p w14:paraId="730BA24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05E188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54DEA6B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CAE878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6DB1885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88CD00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2-14</w:t>
            </w:r>
          </w:p>
        </w:tc>
        <w:tc>
          <w:tcPr>
            <w:tcW w:w="2969" w:type="dxa"/>
            <w:tcBorders>
              <w:top w:val="nil"/>
              <w:left w:val="nil"/>
              <w:bottom w:val="single" w:sz="4" w:space="0" w:color="auto"/>
              <w:right w:val="nil"/>
            </w:tcBorders>
            <w:shd w:val="clear" w:color="auto" w:fill="auto"/>
            <w:vAlign w:val="center"/>
            <w:hideMark/>
          </w:tcPr>
          <w:p w14:paraId="0D157E6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Плюшка "Московская"</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C9EF17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48A11C1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4,15</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7C0A13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3,85</w:t>
            </w:r>
          </w:p>
        </w:tc>
        <w:tc>
          <w:tcPr>
            <w:tcW w:w="1401" w:type="dxa"/>
            <w:tcBorders>
              <w:top w:val="nil"/>
              <w:left w:val="nil"/>
              <w:bottom w:val="single" w:sz="4" w:space="0" w:color="auto"/>
              <w:right w:val="nil"/>
            </w:tcBorders>
            <w:shd w:val="clear" w:color="auto" w:fill="auto"/>
            <w:noWrap/>
            <w:vAlign w:val="center"/>
            <w:hideMark/>
          </w:tcPr>
          <w:p w14:paraId="63F5673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33,20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8847CB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183,75</w:t>
            </w:r>
          </w:p>
        </w:tc>
      </w:tr>
      <w:tr w:rsidR="009759A4" w:rsidRPr="009779EC" w14:paraId="3DCCAD53" w14:textId="77777777" w:rsidTr="009759A4">
        <w:trPr>
          <w:trHeight w:val="602"/>
        </w:trPr>
        <w:tc>
          <w:tcPr>
            <w:tcW w:w="1217" w:type="dxa"/>
            <w:tcBorders>
              <w:top w:val="nil"/>
              <w:left w:val="nil"/>
              <w:bottom w:val="nil"/>
              <w:right w:val="nil"/>
            </w:tcBorders>
            <w:shd w:val="clear" w:color="auto" w:fill="auto"/>
            <w:noWrap/>
            <w:vAlign w:val="center"/>
            <w:hideMark/>
          </w:tcPr>
          <w:p w14:paraId="4EC8683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7952F47F"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7E7AA94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42BC7CB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48,85</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5409E27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24,25</w:t>
            </w:r>
          </w:p>
        </w:tc>
        <w:tc>
          <w:tcPr>
            <w:tcW w:w="1401" w:type="dxa"/>
            <w:tcBorders>
              <w:top w:val="nil"/>
              <w:left w:val="nil"/>
              <w:bottom w:val="single" w:sz="8" w:space="0" w:color="auto"/>
              <w:right w:val="nil"/>
            </w:tcBorders>
            <w:shd w:val="clear" w:color="000000" w:fill="CCFFCC"/>
            <w:noWrap/>
            <w:vAlign w:val="center"/>
            <w:hideMark/>
          </w:tcPr>
          <w:p w14:paraId="1A426CA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162,90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014E8EE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1076,75</w:t>
            </w:r>
          </w:p>
        </w:tc>
      </w:tr>
      <w:tr w:rsidR="009759A4" w:rsidRPr="009779EC" w14:paraId="41EC0124" w14:textId="77777777" w:rsidTr="009759A4">
        <w:trPr>
          <w:trHeight w:val="2469"/>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22239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8BC465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69,92</w:t>
            </w:r>
          </w:p>
        </w:tc>
        <w:tc>
          <w:tcPr>
            <w:tcW w:w="950" w:type="dxa"/>
            <w:tcBorders>
              <w:top w:val="single" w:sz="8" w:space="0" w:color="auto"/>
              <w:left w:val="nil"/>
              <w:bottom w:val="single" w:sz="8" w:space="0" w:color="auto"/>
              <w:right w:val="nil"/>
            </w:tcBorders>
            <w:shd w:val="clear" w:color="000000" w:fill="FFFF00"/>
            <w:noWrap/>
            <w:vAlign w:val="center"/>
            <w:hideMark/>
          </w:tcPr>
          <w:p w14:paraId="19E4A7B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52,99</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403055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287,68</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32F025E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1904,85</w:t>
            </w:r>
          </w:p>
        </w:tc>
      </w:tr>
      <w:tr w:rsidR="009759A4" w:rsidRPr="009779EC" w14:paraId="611A5A0E" w14:textId="77777777" w:rsidTr="009759A4">
        <w:trPr>
          <w:trHeight w:val="602"/>
        </w:trPr>
        <w:tc>
          <w:tcPr>
            <w:tcW w:w="10052" w:type="dxa"/>
            <w:gridSpan w:val="7"/>
            <w:tcBorders>
              <w:top w:val="nil"/>
              <w:left w:val="nil"/>
              <w:right w:val="nil"/>
            </w:tcBorders>
            <w:shd w:val="clear" w:color="auto" w:fill="auto"/>
            <w:noWrap/>
            <w:vAlign w:val="center"/>
            <w:hideMark/>
          </w:tcPr>
          <w:p w14:paraId="15F48837"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Вторая неделя</w:t>
            </w:r>
          </w:p>
        </w:tc>
      </w:tr>
      <w:tr w:rsidR="009759A4" w:rsidRPr="009779EC" w14:paraId="010E79DE"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4AFDAE24"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Вторник</w:t>
            </w:r>
          </w:p>
        </w:tc>
      </w:tr>
      <w:tr w:rsidR="009759A4" w:rsidRPr="009779EC" w14:paraId="5866191D"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65E48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16FC252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2AD51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203D120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EA84A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7CEF747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95336B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6E6A93C7"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5FDE4E31"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304CBDAF"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9B41B4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4" w:space="0" w:color="auto"/>
              <w:left w:val="nil"/>
              <w:bottom w:val="single" w:sz="4" w:space="0" w:color="auto"/>
              <w:right w:val="nil"/>
            </w:tcBorders>
            <w:shd w:val="clear" w:color="auto" w:fill="auto"/>
            <w:vAlign w:val="center"/>
            <w:hideMark/>
          </w:tcPr>
          <w:p w14:paraId="5D8822E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Масло сливочное</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B0C2A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w:t>
            </w:r>
          </w:p>
        </w:tc>
        <w:tc>
          <w:tcPr>
            <w:tcW w:w="950" w:type="dxa"/>
            <w:tcBorders>
              <w:top w:val="single" w:sz="4" w:space="0" w:color="auto"/>
              <w:left w:val="nil"/>
              <w:bottom w:val="single" w:sz="4" w:space="0" w:color="auto"/>
              <w:right w:val="nil"/>
            </w:tcBorders>
            <w:shd w:val="clear" w:color="auto" w:fill="auto"/>
            <w:noWrap/>
            <w:vAlign w:val="center"/>
            <w:hideMark/>
          </w:tcPr>
          <w:p w14:paraId="7A28515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7C64EA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8,30</w:t>
            </w:r>
          </w:p>
        </w:tc>
        <w:tc>
          <w:tcPr>
            <w:tcW w:w="1401" w:type="dxa"/>
            <w:tcBorders>
              <w:top w:val="single" w:sz="4" w:space="0" w:color="auto"/>
              <w:left w:val="nil"/>
              <w:bottom w:val="single" w:sz="4" w:space="0" w:color="auto"/>
              <w:right w:val="nil"/>
            </w:tcBorders>
            <w:shd w:val="clear" w:color="auto" w:fill="auto"/>
            <w:noWrap/>
            <w:vAlign w:val="center"/>
            <w:hideMark/>
          </w:tcPr>
          <w:p w14:paraId="0DC5204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0,10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E74577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174,50</w:t>
            </w:r>
          </w:p>
        </w:tc>
      </w:tr>
      <w:tr w:rsidR="009759A4" w:rsidRPr="009779EC" w14:paraId="72B39BC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B15BEA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C403C4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Сыр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75626D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w:t>
            </w:r>
          </w:p>
        </w:tc>
        <w:tc>
          <w:tcPr>
            <w:tcW w:w="950" w:type="dxa"/>
            <w:tcBorders>
              <w:top w:val="nil"/>
              <w:left w:val="nil"/>
              <w:bottom w:val="single" w:sz="4" w:space="0" w:color="auto"/>
              <w:right w:val="nil"/>
            </w:tcBorders>
            <w:shd w:val="clear" w:color="auto" w:fill="auto"/>
            <w:noWrap/>
            <w:vAlign w:val="center"/>
            <w:hideMark/>
          </w:tcPr>
          <w:p w14:paraId="2F1C1F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4FB044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7,95</w:t>
            </w:r>
          </w:p>
        </w:tc>
        <w:tc>
          <w:tcPr>
            <w:tcW w:w="1401" w:type="dxa"/>
            <w:tcBorders>
              <w:top w:val="nil"/>
              <w:left w:val="nil"/>
              <w:bottom w:val="single" w:sz="4" w:space="0" w:color="auto"/>
              <w:right w:val="nil"/>
            </w:tcBorders>
            <w:shd w:val="clear" w:color="auto" w:fill="auto"/>
            <w:noWrap/>
            <w:vAlign w:val="center"/>
            <w:hideMark/>
          </w:tcPr>
          <w:p w14:paraId="0CE1125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189133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102,75</w:t>
            </w:r>
          </w:p>
        </w:tc>
      </w:tr>
      <w:tr w:rsidR="009759A4" w:rsidRPr="009779EC" w14:paraId="405D8BC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F6CA10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79-2010</w:t>
            </w:r>
          </w:p>
        </w:tc>
        <w:tc>
          <w:tcPr>
            <w:tcW w:w="2969" w:type="dxa"/>
            <w:tcBorders>
              <w:top w:val="nil"/>
              <w:left w:val="nil"/>
              <w:bottom w:val="single" w:sz="4" w:space="0" w:color="auto"/>
              <w:right w:val="nil"/>
            </w:tcBorders>
            <w:shd w:val="clear" w:color="auto" w:fill="auto"/>
            <w:vAlign w:val="center"/>
            <w:hideMark/>
          </w:tcPr>
          <w:p w14:paraId="356A3AC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Рыба в омлете(минтай)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75D7E7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68C89D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360588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10,20</w:t>
            </w:r>
          </w:p>
        </w:tc>
        <w:tc>
          <w:tcPr>
            <w:tcW w:w="1401" w:type="dxa"/>
            <w:tcBorders>
              <w:top w:val="nil"/>
              <w:left w:val="nil"/>
              <w:bottom w:val="single" w:sz="4" w:space="0" w:color="auto"/>
              <w:right w:val="nil"/>
            </w:tcBorders>
            <w:shd w:val="clear" w:color="auto" w:fill="auto"/>
            <w:noWrap/>
            <w:vAlign w:val="center"/>
            <w:hideMark/>
          </w:tcPr>
          <w:p w14:paraId="523035E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E911EF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180,80</w:t>
            </w:r>
          </w:p>
        </w:tc>
      </w:tr>
      <w:tr w:rsidR="009759A4" w:rsidRPr="009779EC" w14:paraId="52100B3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FC70A0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642-3-96</w:t>
            </w:r>
          </w:p>
        </w:tc>
        <w:tc>
          <w:tcPr>
            <w:tcW w:w="2969" w:type="dxa"/>
            <w:tcBorders>
              <w:top w:val="nil"/>
              <w:left w:val="nil"/>
              <w:bottom w:val="single" w:sz="4" w:space="0" w:color="auto"/>
              <w:right w:val="nil"/>
            </w:tcBorders>
            <w:shd w:val="clear" w:color="auto" w:fill="auto"/>
            <w:vAlign w:val="center"/>
            <w:hideMark/>
          </w:tcPr>
          <w:p w14:paraId="71D9BBF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90CB66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07BDF512"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4,90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D6F65BE"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5,00</w:t>
            </w:r>
          </w:p>
        </w:tc>
        <w:tc>
          <w:tcPr>
            <w:tcW w:w="1401" w:type="dxa"/>
            <w:tcBorders>
              <w:top w:val="nil"/>
              <w:left w:val="nil"/>
              <w:bottom w:val="single" w:sz="4" w:space="0" w:color="auto"/>
              <w:right w:val="nil"/>
            </w:tcBorders>
            <w:shd w:val="clear" w:color="auto" w:fill="auto"/>
            <w:noWrap/>
            <w:vAlign w:val="center"/>
            <w:hideMark/>
          </w:tcPr>
          <w:p w14:paraId="559EF853"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32,50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EA95ADF"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190,00</w:t>
            </w:r>
          </w:p>
        </w:tc>
      </w:tr>
      <w:tr w:rsidR="009759A4" w:rsidRPr="009779EC" w14:paraId="1CDB1C8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C8BB7B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2712D24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81A950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4ED3610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E3EAB6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65416D8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A146E6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25E55D5C"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CE28E6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3A7F09E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6AC752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w:t>
            </w:r>
          </w:p>
        </w:tc>
        <w:tc>
          <w:tcPr>
            <w:tcW w:w="950" w:type="dxa"/>
            <w:tcBorders>
              <w:top w:val="nil"/>
              <w:left w:val="nil"/>
              <w:bottom w:val="single" w:sz="4" w:space="0" w:color="auto"/>
              <w:right w:val="nil"/>
            </w:tcBorders>
            <w:shd w:val="clear" w:color="auto" w:fill="auto"/>
            <w:noWrap/>
            <w:vAlign w:val="center"/>
            <w:hideMark/>
          </w:tcPr>
          <w:p w14:paraId="111751E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6ACF0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73847E6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CF1DE2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6C01794E" w14:textId="77777777" w:rsidTr="009759A4">
        <w:trPr>
          <w:trHeight w:val="602"/>
        </w:trPr>
        <w:tc>
          <w:tcPr>
            <w:tcW w:w="1217" w:type="dxa"/>
            <w:tcBorders>
              <w:top w:val="nil"/>
              <w:left w:val="nil"/>
              <w:bottom w:val="nil"/>
              <w:right w:val="nil"/>
            </w:tcBorders>
            <w:shd w:val="clear" w:color="auto" w:fill="auto"/>
            <w:noWrap/>
            <w:vAlign w:val="center"/>
            <w:hideMark/>
          </w:tcPr>
          <w:p w14:paraId="6B3B534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5DF7E313"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09CF46F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6FE23D4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30,20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5554EA6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17,20</w:t>
            </w:r>
          </w:p>
        </w:tc>
        <w:tc>
          <w:tcPr>
            <w:tcW w:w="1401" w:type="dxa"/>
            <w:tcBorders>
              <w:top w:val="nil"/>
              <w:left w:val="nil"/>
              <w:bottom w:val="single" w:sz="8" w:space="0" w:color="auto"/>
              <w:right w:val="nil"/>
            </w:tcBorders>
            <w:shd w:val="clear" w:color="000000" w:fill="CCFFCC"/>
            <w:noWrap/>
            <w:vAlign w:val="center"/>
            <w:hideMark/>
          </w:tcPr>
          <w:p w14:paraId="35B1AB7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74,80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7C0BCE9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575,20</w:t>
            </w:r>
          </w:p>
        </w:tc>
      </w:tr>
      <w:tr w:rsidR="009759A4" w:rsidRPr="009779EC" w14:paraId="4A367BCD" w14:textId="77777777" w:rsidTr="009759A4">
        <w:trPr>
          <w:trHeight w:val="602"/>
        </w:trPr>
        <w:tc>
          <w:tcPr>
            <w:tcW w:w="1217" w:type="dxa"/>
            <w:tcBorders>
              <w:top w:val="nil"/>
              <w:left w:val="nil"/>
              <w:right w:val="nil"/>
            </w:tcBorders>
            <w:shd w:val="clear" w:color="auto" w:fill="auto"/>
            <w:noWrap/>
            <w:vAlign w:val="center"/>
            <w:hideMark/>
          </w:tcPr>
          <w:p w14:paraId="0F978852"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2969" w:type="dxa"/>
            <w:tcBorders>
              <w:top w:val="nil"/>
              <w:left w:val="nil"/>
              <w:right w:val="nil"/>
            </w:tcBorders>
            <w:shd w:val="clear" w:color="auto" w:fill="auto"/>
            <w:noWrap/>
            <w:vAlign w:val="center"/>
            <w:hideMark/>
          </w:tcPr>
          <w:p w14:paraId="43556351" w14:textId="77777777" w:rsidR="009759A4" w:rsidRPr="009779EC" w:rsidRDefault="009759A4" w:rsidP="009759A4">
            <w:pPr>
              <w:spacing w:after="0" w:line="240" w:lineRule="auto"/>
              <w:rPr>
                <w:rFonts w:ascii="Arial" w:eastAsia="Times New Roman" w:hAnsi="Arial" w:cs="Arial"/>
                <w:color w:val="000000"/>
                <w:lang w:eastAsia="ru-RU"/>
              </w:rPr>
            </w:pPr>
          </w:p>
        </w:tc>
        <w:tc>
          <w:tcPr>
            <w:tcW w:w="1349" w:type="dxa"/>
            <w:tcBorders>
              <w:top w:val="nil"/>
              <w:left w:val="nil"/>
              <w:right w:val="nil"/>
            </w:tcBorders>
            <w:shd w:val="clear" w:color="auto" w:fill="auto"/>
            <w:noWrap/>
            <w:vAlign w:val="center"/>
            <w:hideMark/>
          </w:tcPr>
          <w:p w14:paraId="3DCFF6BD"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right w:val="nil"/>
            </w:tcBorders>
            <w:shd w:val="clear" w:color="auto" w:fill="auto"/>
            <w:noWrap/>
            <w:vAlign w:val="center"/>
            <w:hideMark/>
          </w:tcPr>
          <w:p w14:paraId="6E39821B"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right w:val="nil"/>
            </w:tcBorders>
            <w:shd w:val="clear" w:color="auto" w:fill="auto"/>
            <w:noWrap/>
            <w:vAlign w:val="center"/>
            <w:hideMark/>
          </w:tcPr>
          <w:p w14:paraId="2F4130A8"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401" w:type="dxa"/>
            <w:tcBorders>
              <w:top w:val="nil"/>
              <w:left w:val="nil"/>
              <w:right w:val="nil"/>
            </w:tcBorders>
            <w:shd w:val="clear" w:color="auto" w:fill="auto"/>
            <w:noWrap/>
            <w:vAlign w:val="center"/>
            <w:hideMark/>
          </w:tcPr>
          <w:p w14:paraId="72F477C4"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216" w:type="dxa"/>
            <w:tcBorders>
              <w:top w:val="nil"/>
              <w:left w:val="nil"/>
              <w:right w:val="nil"/>
            </w:tcBorders>
            <w:shd w:val="clear" w:color="auto" w:fill="auto"/>
            <w:noWrap/>
            <w:vAlign w:val="center"/>
            <w:hideMark/>
          </w:tcPr>
          <w:p w14:paraId="27A39922" w14:textId="77777777" w:rsidR="009759A4" w:rsidRPr="009779EC" w:rsidRDefault="009759A4" w:rsidP="009759A4">
            <w:pPr>
              <w:spacing w:after="0" w:line="240" w:lineRule="auto"/>
              <w:jc w:val="center"/>
              <w:rPr>
                <w:rFonts w:ascii="Arial" w:eastAsia="Times New Roman" w:hAnsi="Arial" w:cs="Arial"/>
                <w:color w:val="000000"/>
                <w:lang w:eastAsia="ru-RU"/>
              </w:rPr>
            </w:pPr>
          </w:p>
        </w:tc>
      </w:tr>
      <w:tr w:rsidR="009759A4" w:rsidRPr="009779EC" w14:paraId="3533FFF7"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27384822"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0682221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6EF88B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53-96</w:t>
            </w:r>
          </w:p>
        </w:tc>
        <w:tc>
          <w:tcPr>
            <w:tcW w:w="2969" w:type="dxa"/>
            <w:tcBorders>
              <w:top w:val="nil"/>
              <w:left w:val="nil"/>
              <w:bottom w:val="single" w:sz="4" w:space="0" w:color="auto"/>
              <w:right w:val="nil"/>
            </w:tcBorders>
            <w:shd w:val="clear" w:color="auto" w:fill="auto"/>
            <w:vAlign w:val="center"/>
            <w:hideMark/>
          </w:tcPr>
          <w:p w14:paraId="4E5D849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Салат "Острый"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4B55F9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6D20F48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452B73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18,10</w:t>
            </w:r>
          </w:p>
        </w:tc>
        <w:tc>
          <w:tcPr>
            <w:tcW w:w="1401" w:type="dxa"/>
            <w:tcBorders>
              <w:top w:val="nil"/>
              <w:left w:val="nil"/>
              <w:bottom w:val="single" w:sz="4" w:space="0" w:color="auto"/>
              <w:right w:val="nil"/>
            </w:tcBorders>
            <w:shd w:val="clear" w:color="auto" w:fill="auto"/>
            <w:noWrap/>
            <w:vAlign w:val="center"/>
            <w:hideMark/>
          </w:tcPr>
          <w:p w14:paraId="144A90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BA6511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215,00</w:t>
            </w:r>
          </w:p>
        </w:tc>
      </w:tr>
      <w:tr w:rsidR="009759A4" w:rsidRPr="009779EC" w14:paraId="264D21D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962CF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120-96</w:t>
            </w:r>
          </w:p>
        </w:tc>
        <w:tc>
          <w:tcPr>
            <w:tcW w:w="2969" w:type="dxa"/>
            <w:tcBorders>
              <w:top w:val="nil"/>
              <w:left w:val="nil"/>
              <w:bottom w:val="single" w:sz="4" w:space="0" w:color="auto"/>
              <w:right w:val="nil"/>
            </w:tcBorders>
            <w:shd w:val="clear" w:color="auto" w:fill="auto"/>
            <w:vAlign w:val="center"/>
            <w:hideMark/>
          </w:tcPr>
          <w:p w14:paraId="6EC9F60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Щи из </w:t>
            </w:r>
            <w:proofErr w:type="spellStart"/>
            <w:r w:rsidRPr="009779EC">
              <w:rPr>
                <w:rFonts w:ascii="Arial" w:eastAsia="Times New Roman" w:hAnsi="Arial" w:cs="Arial"/>
                <w:color w:val="000000"/>
                <w:sz w:val="24"/>
                <w:szCs w:val="24"/>
                <w:lang w:eastAsia="ru-RU"/>
              </w:rPr>
              <w:t>св</w:t>
            </w:r>
            <w:proofErr w:type="spellEnd"/>
            <w:r w:rsidRPr="009779EC">
              <w:rPr>
                <w:rFonts w:ascii="Arial" w:eastAsia="Times New Roman" w:hAnsi="Arial" w:cs="Arial"/>
                <w:color w:val="000000"/>
                <w:sz w:val="24"/>
                <w:szCs w:val="24"/>
                <w:lang w:eastAsia="ru-RU"/>
              </w:rPr>
              <w:t xml:space="preserve"> капусты  с тушенкой </w:t>
            </w:r>
            <w:proofErr w:type="spellStart"/>
            <w:r w:rsidRPr="009779EC">
              <w:rPr>
                <w:rFonts w:ascii="Arial" w:eastAsia="Times New Roman" w:hAnsi="Arial" w:cs="Arial"/>
                <w:color w:val="000000"/>
                <w:sz w:val="24"/>
                <w:szCs w:val="24"/>
                <w:lang w:eastAsia="ru-RU"/>
              </w:rPr>
              <w:t>гов.и</w:t>
            </w:r>
            <w:proofErr w:type="spellEnd"/>
            <w:r w:rsidRPr="009779EC">
              <w:rPr>
                <w:rFonts w:ascii="Arial" w:eastAsia="Times New Roman" w:hAnsi="Arial" w:cs="Arial"/>
                <w:color w:val="000000"/>
                <w:sz w:val="24"/>
                <w:szCs w:val="24"/>
                <w:lang w:eastAsia="ru-RU"/>
              </w:rPr>
              <w:t xml:space="preserve"> сметаной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4F1857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25/250/15</w:t>
            </w:r>
          </w:p>
        </w:tc>
        <w:tc>
          <w:tcPr>
            <w:tcW w:w="950" w:type="dxa"/>
            <w:tcBorders>
              <w:top w:val="nil"/>
              <w:left w:val="nil"/>
              <w:bottom w:val="single" w:sz="4" w:space="0" w:color="auto"/>
              <w:right w:val="nil"/>
            </w:tcBorders>
            <w:shd w:val="clear" w:color="auto" w:fill="auto"/>
            <w:noWrap/>
            <w:vAlign w:val="center"/>
            <w:hideMark/>
          </w:tcPr>
          <w:p w14:paraId="50996B1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8AF055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8,80</w:t>
            </w:r>
          </w:p>
        </w:tc>
        <w:tc>
          <w:tcPr>
            <w:tcW w:w="1401" w:type="dxa"/>
            <w:tcBorders>
              <w:top w:val="nil"/>
              <w:left w:val="nil"/>
              <w:bottom w:val="single" w:sz="4" w:space="0" w:color="auto"/>
              <w:right w:val="nil"/>
            </w:tcBorders>
            <w:shd w:val="clear" w:color="auto" w:fill="auto"/>
            <w:noWrap/>
            <w:vAlign w:val="center"/>
            <w:hideMark/>
          </w:tcPr>
          <w:p w14:paraId="5D6B965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37478D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346,90</w:t>
            </w:r>
          </w:p>
        </w:tc>
      </w:tr>
      <w:tr w:rsidR="009759A4" w:rsidRPr="009779EC" w14:paraId="623B5CFC"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817ABA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lastRenderedPageBreak/>
              <w:t>422-96</w:t>
            </w:r>
          </w:p>
        </w:tc>
        <w:tc>
          <w:tcPr>
            <w:tcW w:w="2969" w:type="dxa"/>
            <w:tcBorders>
              <w:top w:val="nil"/>
              <w:left w:val="nil"/>
              <w:bottom w:val="single" w:sz="4" w:space="0" w:color="auto"/>
              <w:right w:val="nil"/>
            </w:tcBorders>
            <w:shd w:val="clear" w:color="auto" w:fill="auto"/>
            <w:vAlign w:val="center"/>
            <w:hideMark/>
          </w:tcPr>
          <w:p w14:paraId="3F2176F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Тефтели в соусе(</w:t>
            </w:r>
            <w:proofErr w:type="spellStart"/>
            <w:r w:rsidRPr="009779EC">
              <w:rPr>
                <w:rFonts w:ascii="Arial" w:eastAsia="Times New Roman" w:hAnsi="Arial" w:cs="Arial"/>
                <w:color w:val="000000"/>
                <w:sz w:val="24"/>
                <w:szCs w:val="24"/>
                <w:lang w:eastAsia="ru-RU"/>
              </w:rPr>
              <w:t>ф.гов</w:t>
            </w:r>
            <w:proofErr w:type="spellEnd"/>
            <w:r w:rsidRPr="009779EC">
              <w:rPr>
                <w:rFonts w:ascii="Arial" w:eastAsia="Times New Roman" w:hAnsi="Arial" w:cs="Arial"/>
                <w:color w:val="000000"/>
                <w:sz w:val="24"/>
                <w:szCs w:val="24"/>
                <w:lang w:eastAsia="ru-RU"/>
              </w:rPr>
              <w:t>.)</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1DCE1D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115/75</w:t>
            </w:r>
          </w:p>
        </w:tc>
        <w:tc>
          <w:tcPr>
            <w:tcW w:w="950" w:type="dxa"/>
            <w:tcBorders>
              <w:top w:val="nil"/>
              <w:left w:val="nil"/>
              <w:bottom w:val="single" w:sz="4" w:space="0" w:color="auto"/>
              <w:right w:val="nil"/>
            </w:tcBorders>
            <w:shd w:val="clear" w:color="auto" w:fill="auto"/>
            <w:noWrap/>
            <w:vAlign w:val="center"/>
            <w:hideMark/>
          </w:tcPr>
          <w:p w14:paraId="11D059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107963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17,80</w:t>
            </w:r>
          </w:p>
        </w:tc>
        <w:tc>
          <w:tcPr>
            <w:tcW w:w="1401" w:type="dxa"/>
            <w:tcBorders>
              <w:top w:val="nil"/>
              <w:left w:val="nil"/>
              <w:bottom w:val="single" w:sz="4" w:space="0" w:color="auto"/>
              <w:right w:val="nil"/>
            </w:tcBorders>
            <w:shd w:val="clear" w:color="auto" w:fill="auto"/>
            <w:noWrap/>
            <w:vAlign w:val="center"/>
            <w:hideMark/>
          </w:tcPr>
          <w:p w14:paraId="1B1B9F3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DB7E0E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299,00</w:t>
            </w:r>
          </w:p>
        </w:tc>
      </w:tr>
      <w:tr w:rsidR="009759A4" w:rsidRPr="009779EC" w14:paraId="080BF99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A6B230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469-96</w:t>
            </w:r>
          </w:p>
        </w:tc>
        <w:tc>
          <w:tcPr>
            <w:tcW w:w="2969" w:type="dxa"/>
            <w:tcBorders>
              <w:top w:val="nil"/>
              <w:left w:val="nil"/>
              <w:bottom w:val="single" w:sz="4" w:space="0" w:color="auto"/>
              <w:right w:val="nil"/>
            </w:tcBorders>
            <w:shd w:val="clear" w:color="auto" w:fill="auto"/>
            <w:vAlign w:val="center"/>
            <w:hideMark/>
          </w:tcPr>
          <w:p w14:paraId="1B2C704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Макароны отварные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2DD3E3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4CA8DB09"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8,40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4E7C94E"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7,20</w:t>
            </w:r>
          </w:p>
        </w:tc>
        <w:tc>
          <w:tcPr>
            <w:tcW w:w="1401" w:type="dxa"/>
            <w:tcBorders>
              <w:top w:val="nil"/>
              <w:left w:val="nil"/>
              <w:bottom w:val="single" w:sz="4" w:space="0" w:color="auto"/>
              <w:right w:val="nil"/>
            </w:tcBorders>
            <w:shd w:val="clear" w:color="auto" w:fill="auto"/>
            <w:noWrap/>
            <w:vAlign w:val="center"/>
            <w:hideMark/>
          </w:tcPr>
          <w:p w14:paraId="4B22716E"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45,00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366565E"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283,00</w:t>
            </w:r>
          </w:p>
        </w:tc>
      </w:tr>
      <w:tr w:rsidR="009759A4" w:rsidRPr="009779EC" w14:paraId="4D151DBF"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E73CEF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BD84FF2"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Сок</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47FCBC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75BA965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225A4A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49296A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4D6BC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79,00</w:t>
            </w:r>
          </w:p>
        </w:tc>
      </w:tr>
      <w:tr w:rsidR="009759A4" w:rsidRPr="009779EC" w14:paraId="4194205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E23011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FEE1EA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D1BEA0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950" w:type="dxa"/>
            <w:tcBorders>
              <w:top w:val="nil"/>
              <w:left w:val="nil"/>
              <w:bottom w:val="single" w:sz="4" w:space="0" w:color="auto"/>
              <w:right w:val="nil"/>
            </w:tcBorders>
            <w:shd w:val="clear" w:color="auto" w:fill="auto"/>
            <w:noWrap/>
            <w:vAlign w:val="center"/>
            <w:hideMark/>
          </w:tcPr>
          <w:p w14:paraId="42EEE3B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1A1D78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18D5B11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8F81D9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40C02E24"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6AA8A3E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8" w:space="0" w:color="auto"/>
              <w:right w:val="nil"/>
            </w:tcBorders>
            <w:shd w:val="clear" w:color="auto" w:fill="auto"/>
            <w:vAlign w:val="center"/>
            <w:hideMark/>
          </w:tcPr>
          <w:p w14:paraId="62A5DFD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349" w:type="dxa"/>
            <w:tcBorders>
              <w:top w:val="nil"/>
              <w:left w:val="single" w:sz="8" w:space="0" w:color="auto"/>
              <w:bottom w:val="single" w:sz="8" w:space="0" w:color="auto"/>
              <w:right w:val="single" w:sz="8" w:space="0" w:color="auto"/>
            </w:tcBorders>
            <w:shd w:val="clear" w:color="auto" w:fill="auto"/>
            <w:vAlign w:val="center"/>
            <w:hideMark/>
          </w:tcPr>
          <w:p w14:paraId="108A0B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nil"/>
              <w:bottom w:val="single" w:sz="8" w:space="0" w:color="auto"/>
              <w:right w:val="nil"/>
            </w:tcBorders>
            <w:shd w:val="clear" w:color="auto" w:fill="auto"/>
            <w:noWrap/>
            <w:vAlign w:val="center"/>
            <w:hideMark/>
          </w:tcPr>
          <w:p w14:paraId="1AE94FF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03ADEF0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401" w:type="dxa"/>
            <w:tcBorders>
              <w:top w:val="nil"/>
              <w:left w:val="nil"/>
              <w:bottom w:val="single" w:sz="8" w:space="0" w:color="auto"/>
              <w:right w:val="nil"/>
            </w:tcBorders>
            <w:shd w:val="clear" w:color="auto" w:fill="auto"/>
            <w:noWrap/>
            <w:vAlign w:val="center"/>
            <w:hideMark/>
          </w:tcPr>
          <w:p w14:paraId="42B8BFA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216" w:type="dxa"/>
            <w:tcBorders>
              <w:top w:val="nil"/>
              <w:left w:val="single" w:sz="8" w:space="0" w:color="auto"/>
              <w:bottom w:val="single" w:sz="8" w:space="0" w:color="auto"/>
              <w:right w:val="single" w:sz="8" w:space="0" w:color="auto"/>
            </w:tcBorders>
            <w:shd w:val="clear" w:color="auto" w:fill="auto"/>
            <w:noWrap/>
            <w:vAlign w:val="center"/>
            <w:hideMark/>
          </w:tcPr>
          <w:p w14:paraId="449C71A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r>
      <w:tr w:rsidR="009759A4" w:rsidRPr="009779EC" w14:paraId="312B3B87" w14:textId="77777777" w:rsidTr="009759A4">
        <w:trPr>
          <w:trHeight w:val="602"/>
        </w:trPr>
        <w:tc>
          <w:tcPr>
            <w:tcW w:w="1217" w:type="dxa"/>
            <w:tcBorders>
              <w:top w:val="nil"/>
              <w:left w:val="nil"/>
              <w:bottom w:val="nil"/>
              <w:right w:val="nil"/>
            </w:tcBorders>
            <w:shd w:val="clear" w:color="auto" w:fill="auto"/>
            <w:noWrap/>
            <w:vAlign w:val="center"/>
            <w:hideMark/>
          </w:tcPr>
          <w:p w14:paraId="27B6F03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30299531"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464D494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1E00DF6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40,30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2287CF4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52,40</w:t>
            </w:r>
          </w:p>
        </w:tc>
        <w:tc>
          <w:tcPr>
            <w:tcW w:w="1401" w:type="dxa"/>
            <w:tcBorders>
              <w:top w:val="nil"/>
              <w:left w:val="nil"/>
              <w:bottom w:val="single" w:sz="8" w:space="0" w:color="auto"/>
              <w:right w:val="nil"/>
            </w:tcBorders>
            <w:shd w:val="clear" w:color="000000" w:fill="CCFFCC"/>
            <w:noWrap/>
            <w:vAlign w:val="center"/>
            <w:hideMark/>
          </w:tcPr>
          <w:p w14:paraId="4F28CF7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115,60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6BAB997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1295,30</w:t>
            </w:r>
          </w:p>
        </w:tc>
      </w:tr>
      <w:tr w:rsidR="009759A4" w:rsidRPr="009779EC" w14:paraId="4EDE164E" w14:textId="77777777" w:rsidTr="009759A4">
        <w:trPr>
          <w:trHeight w:val="1219"/>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97870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6A24015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70,50</w:t>
            </w:r>
          </w:p>
        </w:tc>
        <w:tc>
          <w:tcPr>
            <w:tcW w:w="950" w:type="dxa"/>
            <w:tcBorders>
              <w:top w:val="single" w:sz="8" w:space="0" w:color="auto"/>
              <w:left w:val="nil"/>
              <w:bottom w:val="single" w:sz="8" w:space="0" w:color="auto"/>
              <w:right w:val="nil"/>
            </w:tcBorders>
            <w:shd w:val="clear" w:color="000000" w:fill="FFFF00"/>
            <w:noWrap/>
            <w:vAlign w:val="center"/>
            <w:hideMark/>
          </w:tcPr>
          <w:p w14:paraId="025452B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69,60</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7F6878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190,40</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47BA3DB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1870,50</w:t>
            </w:r>
          </w:p>
        </w:tc>
      </w:tr>
      <w:tr w:rsidR="009759A4" w:rsidRPr="009779EC" w14:paraId="64141826" w14:textId="77777777" w:rsidTr="009759A4">
        <w:trPr>
          <w:trHeight w:val="602"/>
        </w:trPr>
        <w:tc>
          <w:tcPr>
            <w:tcW w:w="10052" w:type="dxa"/>
            <w:gridSpan w:val="7"/>
            <w:tcBorders>
              <w:top w:val="nil"/>
              <w:left w:val="nil"/>
              <w:right w:val="nil"/>
            </w:tcBorders>
            <w:shd w:val="clear" w:color="auto" w:fill="auto"/>
            <w:noWrap/>
            <w:vAlign w:val="center"/>
            <w:hideMark/>
          </w:tcPr>
          <w:p w14:paraId="390A881A"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Вторая неделя</w:t>
            </w:r>
          </w:p>
        </w:tc>
      </w:tr>
      <w:tr w:rsidR="009759A4" w:rsidRPr="009779EC" w14:paraId="038FBC48"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71EF4750"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Среда</w:t>
            </w:r>
          </w:p>
        </w:tc>
      </w:tr>
      <w:tr w:rsidR="009759A4" w:rsidRPr="009779EC" w14:paraId="69152488"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36BF2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1B4FAFA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B118E6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4B8FDF6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979524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6E57011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AD1437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641F901C"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6B27777B"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387206A8"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E867B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8" w:space="0" w:color="auto"/>
              <w:left w:val="nil"/>
              <w:bottom w:val="single" w:sz="4" w:space="0" w:color="auto"/>
              <w:right w:val="nil"/>
            </w:tcBorders>
            <w:shd w:val="clear" w:color="auto" w:fill="auto"/>
            <w:vAlign w:val="center"/>
            <w:hideMark/>
          </w:tcPr>
          <w:p w14:paraId="53DF1C9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Огурец свежий</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15889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single" w:sz="8" w:space="0" w:color="auto"/>
              <w:left w:val="nil"/>
              <w:bottom w:val="single" w:sz="4" w:space="0" w:color="auto"/>
              <w:right w:val="nil"/>
            </w:tcBorders>
            <w:shd w:val="clear" w:color="auto" w:fill="auto"/>
            <w:noWrap/>
            <w:vAlign w:val="center"/>
            <w:hideMark/>
          </w:tcPr>
          <w:p w14:paraId="2C933F4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EFDFB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single" w:sz="8" w:space="0" w:color="auto"/>
              <w:left w:val="nil"/>
              <w:bottom w:val="single" w:sz="4" w:space="0" w:color="auto"/>
              <w:right w:val="nil"/>
            </w:tcBorders>
            <w:shd w:val="clear" w:color="auto" w:fill="auto"/>
            <w:noWrap/>
            <w:vAlign w:val="center"/>
            <w:hideMark/>
          </w:tcPr>
          <w:p w14:paraId="38661D3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7A8CA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29,00</w:t>
            </w:r>
          </w:p>
        </w:tc>
      </w:tr>
      <w:tr w:rsidR="009759A4" w:rsidRPr="009779EC" w14:paraId="0BBC6AD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97632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460-3-96</w:t>
            </w:r>
          </w:p>
        </w:tc>
        <w:tc>
          <w:tcPr>
            <w:tcW w:w="2969" w:type="dxa"/>
            <w:tcBorders>
              <w:top w:val="nil"/>
              <w:left w:val="nil"/>
              <w:bottom w:val="single" w:sz="4" w:space="0" w:color="auto"/>
              <w:right w:val="nil"/>
            </w:tcBorders>
            <w:shd w:val="clear" w:color="auto" w:fill="auto"/>
            <w:vAlign w:val="center"/>
            <w:hideMark/>
          </w:tcPr>
          <w:p w14:paraId="1686A44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Котлета куриная(грудка кур.)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65A1E0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0A3EB648"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14,90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2E3A36D"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21,20</w:t>
            </w:r>
          </w:p>
        </w:tc>
        <w:tc>
          <w:tcPr>
            <w:tcW w:w="1401" w:type="dxa"/>
            <w:tcBorders>
              <w:top w:val="nil"/>
              <w:left w:val="nil"/>
              <w:bottom w:val="single" w:sz="4" w:space="0" w:color="auto"/>
              <w:right w:val="nil"/>
            </w:tcBorders>
            <w:shd w:val="clear" w:color="auto" w:fill="auto"/>
            <w:noWrap/>
            <w:vAlign w:val="center"/>
            <w:hideMark/>
          </w:tcPr>
          <w:p w14:paraId="12015A14"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13,80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8E95DB2"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307,00</w:t>
            </w:r>
          </w:p>
        </w:tc>
      </w:tr>
      <w:tr w:rsidR="009759A4" w:rsidRPr="009779EC" w14:paraId="31DA40C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65C0A5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465-96</w:t>
            </w:r>
          </w:p>
        </w:tc>
        <w:tc>
          <w:tcPr>
            <w:tcW w:w="2969" w:type="dxa"/>
            <w:tcBorders>
              <w:top w:val="nil"/>
              <w:left w:val="nil"/>
              <w:bottom w:val="single" w:sz="4" w:space="0" w:color="auto"/>
              <w:right w:val="nil"/>
            </w:tcBorders>
            <w:shd w:val="clear" w:color="auto" w:fill="auto"/>
            <w:vAlign w:val="center"/>
            <w:hideMark/>
          </w:tcPr>
          <w:p w14:paraId="2405304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Рис отварной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618EB2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35012FB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98FB04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7,20</w:t>
            </w:r>
          </w:p>
        </w:tc>
        <w:tc>
          <w:tcPr>
            <w:tcW w:w="1401" w:type="dxa"/>
            <w:tcBorders>
              <w:top w:val="nil"/>
              <w:left w:val="nil"/>
              <w:bottom w:val="single" w:sz="4" w:space="0" w:color="auto"/>
              <w:right w:val="nil"/>
            </w:tcBorders>
            <w:shd w:val="clear" w:color="auto" w:fill="auto"/>
            <w:noWrap/>
            <w:vAlign w:val="center"/>
            <w:hideMark/>
          </w:tcPr>
          <w:p w14:paraId="686A943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52,50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BC50E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298,90</w:t>
            </w:r>
          </w:p>
        </w:tc>
      </w:tr>
      <w:tr w:rsidR="009759A4" w:rsidRPr="009779EC" w14:paraId="671D805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CF3483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528-1996</w:t>
            </w:r>
          </w:p>
        </w:tc>
        <w:tc>
          <w:tcPr>
            <w:tcW w:w="2969" w:type="dxa"/>
            <w:tcBorders>
              <w:top w:val="nil"/>
              <w:left w:val="nil"/>
              <w:bottom w:val="single" w:sz="4" w:space="0" w:color="auto"/>
              <w:right w:val="nil"/>
            </w:tcBorders>
            <w:shd w:val="clear" w:color="auto" w:fill="auto"/>
            <w:vAlign w:val="center"/>
            <w:hideMark/>
          </w:tcPr>
          <w:p w14:paraId="3C2540F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Соус красный основной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C3B04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7F33EC9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609091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2,30</w:t>
            </w:r>
          </w:p>
        </w:tc>
        <w:tc>
          <w:tcPr>
            <w:tcW w:w="1401" w:type="dxa"/>
            <w:tcBorders>
              <w:top w:val="nil"/>
              <w:left w:val="nil"/>
              <w:bottom w:val="single" w:sz="4" w:space="0" w:color="auto"/>
              <w:right w:val="nil"/>
            </w:tcBorders>
            <w:shd w:val="clear" w:color="auto" w:fill="auto"/>
            <w:noWrap/>
            <w:vAlign w:val="center"/>
            <w:hideMark/>
          </w:tcPr>
          <w:p w14:paraId="23AEB14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FD3457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32,00</w:t>
            </w:r>
          </w:p>
        </w:tc>
      </w:tr>
      <w:tr w:rsidR="009759A4" w:rsidRPr="009779EC" w14:paraId="7378485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1D1386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643-96</w:t>
            </w:r>
          </w:p>
        </w:tc>
        <w:tc>
          <w:tcPr>
            <w:tcW w:w="2969" w:type="dxa"/>
            <w:tcBorders>
              <w:top w:val="nil"/>
              <w:left w:val="nil"/>
              <w:bottom w:val="single" w:sz="4" w:space="0" w:color="auto"/>
              <w:right w:val="nil"/>
            </w:tcBorders>
            <w:shd w:val="clear" w:color="auto" w:fill="auto"/>
            <w:vAlign w:val="center"/>
            <w:hideMark/>
          </w:tcPr>
          <w:p w14:paraId="026EE85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3D35E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0ECF687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5E68E0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w:t>
            </w:r>
          </w:p>
        </w:tc>
        <w:tc>
          <w:tcPr>
            <w:tcW w:w="1401" w:type="dxa"/>
            <w:tcBorders>
              <w:top w:val="nil"/>
              <w:left w:val="nil"/>
              <w:bottom w:val="single" w:sz="4" w:space="0" w:color="auto"/>
              <w:right w:val="nil"/>
            </w:tcBorders>
            <w:shd w:val="clear" w:color="auto" w:fill="auto"/>
            <w:noWrap/>
            <w:vAlign w:val="center"/>
            <w:hideMark/>
          </w:tcPr>
          <w:p w14:paraId="38E4116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07CEC0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134,00</w:t>
            </w:r>
          </w:p>
        </w:tc>
      </w:tr>
      <w:tr w:rsidR="009759A4" w:rsidRPr="009779EC" w14:paraId="72C6722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87C5CD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60199B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672C88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7C832A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F1277B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1286F17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DE9F0C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7DB3FCD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2174CE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2ED9C2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08D198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w:t>
            </w:r>
          </w:p>
        </w:tc>
        <w:tc>
          <w:tcPr>
            <w:tcW w:w="950" w:type="dxa"/>
            <w:tcBorders>
              <w:top w:val="nil"/>
              <w:left w:val="nil"/>
              <w:bottom w:val="single" w:sz="4" w:space="0" w:color="auto"/>
              <w:right w:val="nil"/>
            </w:tcBorders>
            <w:shd w:val="clear" w:color="auto" w:fill="auto"/>
            <w:noWrap/>
            <w:vAlign w:val="center"/>
            <w:hideMark/>
          </w:tcPr>
          <w:p w14:paraId="001A20B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5652A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1526CD2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16,95</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C99A74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70,20</w:t>
            </w:r>
          </w:p>
        </w:tc>
      </w:tr>
      <w:tr w:rsidR="009759A4" w:rsidRPr="009779EC" w14:paraId="7533FBCB" w14:textId="77777777" w:rsidTr="009759A4">
        <w:trPr>
          <w:trHeight w:val="602"/>
        </w:trPr>
        <w:tc>
          <w:tcPr>
            <w:tcW w:w="1217" w:type="dxa"/>
            <w:tcBorders>
              <w:top w:val="nil"/>
              <w:left w:val="nil"/>
              <w:bottom w:val="nil"/>
              <w:right w:val="nil"/>
            </w:tcBorders>
            <w:shd w:val="clear" w:color="auto" w:fill="auto"/>
            <w:noWrap/>
            <w:vAlign w:val="center"/>
            <w:hideMark/>
          </w:tcPr>
          <w:p w14:paraId="7CF8A23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6973AD7C"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15D34CF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663D185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32,20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50DBB5A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35,40</w:t>
            </w:r>
          </w:p>
        </w:tc>
        <w:tc>
          <w:tcPr>
            <w:tcW w:w="1401" w:type="dxa"/>
            <w:tcBorders>
              <w:top w:val="nil"/>
              <w:left w:val="nil"/>
              <w:bottom w:val="single" w:sz="8" w:space="0" w:color="auto"/>
              <w:right w:val="nil"/>
            </w:tcBorders>
            <w:shd w:val="clear" w:color="000000" w:fill="CCFFCC"/>
            <w:noWrap/>
            <w:vAlign w:val="center"/>
            <w:hideMark/>
          </w:tcPr>
          <w:p w14:paraId="17D548D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137,85</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6C57891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1003,10</w:t>
            </w:r>
          </w:p>
        </w:tc>
      </w:tr>
      <w:tr w:rsidR="009759A4" w:rsidRPr="009779EC" w14:paraId="1423CE9E"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664F8811"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2CADE353"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CBA401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8" w:space="0" w:color="auto"/>
              <w:left w:val="nil"/>
              <w:bottom w:val="single" w:sz="4" w:space="0" w:color="auto"/>
              <w:right w:val="nil"/>
            </w:tcBorders>
            <w:shd w:val="clear" w:color="auto" w:fill="auto"/>
            <w:vAlign w:val="center"/>
            <w:hideMark/>
          </w:tcPr>
          <w:p w14:paraId="50399124"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Огурцы свежие</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B81E34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single" w:sz="8" w:space="0" w:color="auto"/>
              <w:left w:val="nil"/>
              <w:bottom w:val="single" w:sz="4" w:space="0" w:color="auto"/>
              <w:right w:val="nil"/>
            </w:tcBorders>
            <w:shd w:val="clear" w:color="auto" w:fill="auto"/>
            <w:noWrap/>
            <w:vAlign w:val="center"/>
            <w:hideMark/>
          </w:tcPr>
          <w:p w14:paraId="50F9D6E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0,40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BB6B5F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single" w:sz="8" w:space="0" w:color="auto"/>
              <w:left w:val="nil"/>
              <w:bottom w:val="single" w:sz="4" w:space="0" w:color="auto"/>
              <w:right w:val="nil"/>
            </w:tcBorders>
            <w:shd w:val="clear" w:color="auto" w:fill="auto"/>
            <w:noWrap/>
            <w:vAlign w:val="center"/>
            <w:hideMark/>
          </w:tcPr>
          <w:p w14:paraId="4B6F67D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BF0B71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7,60</w:t>
            </w:r>
          </w:p>
        </w:tc>
      </w:tr>
      <w:tr w:rsidR="009759A4" w:rsidRPr="009779EC" w14:paraId="59C0F004"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5F6B06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3DB5E8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Помидоры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1C630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7B3E33B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0,30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C54238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62E365F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8CC1EA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9,60</w:t>
            </w:r>
          </w:p>
        </w:tc>
      </w:tr>
      <w:tr w:rsidR="009759A4" w:rsidRPr="009779EC" w14:paraId="0200982F" w14:textId="77777777" w:rsidTr="009759A4">
        <w:trPr>
          <w:trHeight w:val="1009"/>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9C4B3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129-96</w:t>
            </w:r>
          </w:p>
        </w:tc>
        <w:tc>
          <w:tcPr>
            <w:tcW w:w="2969" w:type="dxa"/>
            <w:tcBorders>
              <w:top w:val="nil"/>
              <w:left w:val="nil"/>
              <w:bottom w:val="single" w:sz="4" w:space="0" w:color="auto"/>
              <w:right w:val="nil"/>
            </w:tcBorders>
            <w:shd w:val="clear" w:color="auto" w:fill="auto"/>
            <w:vAlign w:val="center"/>
            <w:hideMark/>
          </w:tcPr>
          <w:p w14:paraId="6A1D8A5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Рассольник "Ленинградский" с цыпленком со сметаной(грудка кур)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A523C7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14/250/10</w:t>
            </w:r>
          </w:p>
        </w:tc>
        <w:tc>
          <w:tcPr>
            <w:tcW w:w="950" w:type="dxa"/>
            <w:tcBorders>
              <w:top w:val="nil"/>
              <w:left w:val="nil"/>
              <w:bottom w:val="single" w:sz="4" w:space="0" w:color="auto"/>
              <w:right w:val="nil"/>
            </w:tcBorders>
            <w:shd w:val="clear" w:color="auto" w:fill="auto"/>
            <w:noWrap/>
            <w:vAlign w:val="center"/>
            <w:hideMark/>
          </w:tcPr>
          <w:p w14:paraId="0FE6BF4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243FD8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8,90</w:t>
            </w:r>
          </w:p>
        </w:tc>
        <w:tc>
          <w:tcPr>
            <w:tcW w:w="1401" w:type="dxa"/>
            <w:tcBorders>
              <w:top w:val="nil"/>
              <w:left w:val="nil"/>
              <w:bottom w:val="single" w:sz="4" w:space="0" w:color="auto"/>
              <w:right w:val="nil"/>
            </w:tcBorders>
            <w:shd w:val="clear" w:color="auto" w:fill="auto"/>
            <w:noWrap/>
            <w:vAlign w:val="center"/>
            <w:hideMark/>
          </w:tcPr>
          <w:p w14:paraId="2561E08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6EECB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205,60</w:t>
            </w:r>
          </w:p>
        </w:tc>
      </w:tr>
      <w:tr w:rsidR="009759A4" w:rsidRPr="009779EC" w14:paraId="3C4A4E4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BDAF18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lastRenderedPageBreak/>
              <w:t>636-07</w:t>
            </w:r>
          </w:p>
        </w:tc>
        <w:tc>
          <w:tcPr>
            <w:tcW w:w="2969" w:type="dxa"/>
            <w:tcBorders>
              <w:top w:val="nil"/>
              <w:left w:val="nil"/>
              <w:bottom w:val="single" w:sz="4" w:space="0" w:color="auto"/>
              <w:right w:val="nil"/>
            </w:tcBorders>
            <w:shd w:val="clear" w:color="auto" w:fill="auto"/>
            <w:vAlign w:val="center"/>
            <w:hideMark/>
          </w:tcPr>
          <w:p w14:paraId="4970B99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Голубцы с мясом и рисом(</w:t>
            </w:r>
            <w:proofErr w:type="spellStart"/>
            <w:r w:rsidRPr="009779EC">
              <w:rPr>
                <w:rFonts w:ascii="Arial" w:eastAsia="Times New Roman" w:hAnsi="Arial" w:cs="Arial"/>
                <w:color w:val="000000"/>
                <w:sz w:val="24"/>
                <w:szCs w:val="24"/>
                <w:lang w:eastAsia="ru-RU"/>
              </w:rPr>
              <w:t>грудка.кур</w:t>
            </w:r>
            <w:proofErr w:type="spellEnd"/>
            <w:r w:rsidRPr="009779EC">
              <w:rPr>
                <w:rFonts w:ascii="Arial" w:eastAsia="Times New Roman" w:hAnsi="Arial" w:cs="Arial"/>
                <w:color w:val="000000"/>
                <w:sz w:val="24"/>
                <w:szCs w:val="24"/>
                <w:lang w:eastAsia="ru-RU"/>
              </w:rPr>
              <w:t>.)</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48B9AE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2/158</w:t>
            </w:r>
          </w:p>
        </w:tc>
        <w:tc>
          <w:tcPr>
            <w:tcW w:w="950" w:type="dxa"/>
            <w:tcBorders>
              <w:top w:val="nil"/>
              <w:left w:val="nil"/>
              <w:bottom w:val="single" w:sz="4" w:space="0" w:color="auto"/>
              <w:right w:val="nil"/>
            </w:tcBorders>
            <w:shd w:val="clear" w:color="auto" w:fill="auto"/>
            <w:noWrap/>
            <w:vAlign w:val="center"/>
            <w:hideMark/>
          </w:tcPr>
          <w:p w14:paraId="7AC2AF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9C2F1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20,70</w:t>
            </w:r>
          </w:p>
        </w:tc>
        <w:tc>
          <w:tcPr>
            <w:tcW w:w="1401" w:type="dxa"/>
            <w:tcBorders>
              <w:top w:val="nil"/>
              <w:left w:val="nil"/>
              <w:bottom w:val="single" w:sz="4" w:space="0" w:color="auto"/>
              <w:right w:val="nil"/>
            </w:tcBorders>
            <w:shd w:val="clear" w:color="auto" w:fill="auto"/>
            <w:noWrap/>
            <w:vAlign w:val="center"/>
            <w:hideMark/>
          </w:tcPr>
          <w:p w14:paraId="66B86D2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C3F87D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409,70</w:t>
            </w:r>
          </w:p>
        </w:tc>
      </w:tr>
      <w:tr w:rsidR="009759A4" w:rsidRPr="009779EC" w14:paraId="1F055228"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9AA664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591-96</w:t>
            </w:r>
          </w:p>
        </w:tc>
        <w:tc>
          <w:tcPr>
            <w:tcW w:w="2969" w:type="dxa"/>
            <w:tcBorders>
              <w:top w:val="nil"/>
              <w:left w:val="nil"/>
              <w:bottom w:val="single" w:sz="4" w:space="0" w:color="auto"/>
              <w:right w:val="nil"/>
            </w:tcBorders>
            <w:shd w:val="clear" w:color="auto" w:fill="auto"/>
            <w:vAlign w:val="center"/>
            <w:hideMark/>
          </w:tcPr>
          <w:p w14:paraId="6922226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Кисель из концентрата +С</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5D8FCD1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70BC0A9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8EEA9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76D951E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A27416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105,00</w:t>
            </w:r>
          </w:p>
        </w:tc>
      </w:tr>
      <w:tr w:rsidR="009759A4" w:rsidRPr="009779EC" w14:paraId="27E5E0CF"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A2D896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2FFDB34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2D26EE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4DF44BE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011F1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3B6603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44,80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392201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191,20</w:t>
            </w:r>
          </w:p>
        </w:tc>
      </w:tr>
      <w:tr w:rsidR="009759A4" w:rsidRPr="009779EC" w14:paraId="39280E9A" w14:textId="77777777" w:rsidTr="009759A4">
        <w:trPr>
          <w:trHeight w:val="602"/>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14:paraId="38EE1F7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single" w:sz="4" w:space="0" w:color="auto"/>
            </w:tcBorders>
            <w:shd w:val="clear" w:color="auto" w:fill="auto"/>
            <w:vAlign w:val="center"/>
            <w:hideMark/>
          </w:tcPr>
          <w:p w14:paraId="223B0AC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nil"/>
              <w:bottom w:val="single" w:sz="4" w:space="0" w:color="auto"/>
              <w:right w:val="single" w:sz="4" w:space="0" w:color="auto"/>
            </w:tcBorders>
            <w:shd w:val="clear" w:color="auto" w:fill="auto"/>
            <w:vAlign w:val="center"/>
            <w:hideMark/>
          </w:tcPr>
          <w:p w14:paraId="4E1849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single" w:sz="4" w:space="0" w:color="auto"/>
            </w:tcBorders>
            <w:shd w:val="clear" w:color="auto" w:fill="auto"/>
            <w:noWrap/>
            <w:vAlign w:val="center"/>
            <w:hideMark/>
          </w:tcPr>
          <w:p w14:paraId="14D2616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nil"/>
              <w:bottom w:val="single" w:sz="4" w:space="0" w:color="auto"/>
              <w:right w:val="single" w:sz="4" w:space="0" w:color="auto"/>
            </w:tcBorders>
            <w:shd w:val="clear" w:color="auto" w:fill="auto"/>
            <w:noWrap/>
            <w:vAlign w:val="center"/>
            <w:hideMark/>
          </w:tcPr>
          <w:p w14:paraId="65F09D8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single" w:sz="4" w:space="0" w:color="auto"/>
            </w:tcBorders>
            <w:shd w:val="clear" w:color="auto" w:fill="auto"/>
            <w:noWrap/>
            <w:vAlign w:val="center"/>
            <w:hideMark/>
          </w:tcPr>
          <w:p w14:paraId="5AD7A1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nil"/>
              <w:bottom w:val="single" w:sz="4" w:space="0" w:color="auto"/>
              <w:right w:val="single" w:sz="4" w:space="0" w:color="auto"/>
            </w:tcBorders>
            <w:shd w:val="clear" w:color="auto" w:fill="auto"/>
            <w:noWrap/>
            <w:vAlign w:val="center"/>
            <w:hideMark/>
          </w:tcPr>
          <w:p w14:paraId="1D614F3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3098AE4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0C4F0D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2E57C86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8B0445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1D3B133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E5D6C8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6118D2A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05539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0EBABF23" w14:textId="77777777" w:rsidTr="009759A4">
        <w:trPr>
          <w:trHeight w:val="602"/>
        </w:trPr>
        <w:tc>
          <w:tcPr>
            <w:tcW w:w="1217" w:type="dxa"/>
            <w:tcBorders>
              <w:top w:val="nil"/>
              <w:left w:val="nil"/>
              <w:bottom w:val="nil"/>
              <w:right w:val="nil"/>
            </w:tcBorders>
            <w:shd w:val="clear" w:color="auto" w:fill="auto"/>
            <w:noWrap/>
            <w:vAlign w:val="center"/>
            <w:hideMark/>
          </w:tcPr>
          <w:p w14:paraId="6C634E2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38B954DB"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38F91B9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47A54FD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47,90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2BF5DED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30,60</w:t>
            </w:r>
          </w:p>
        </w:tc>
        <w:tc>
          <w:tcPr>
            <w:tcW w:w="1401" w:type="dxa"/>
            <w:tcBorders>
              <w:top w:val="nil"/>
              <w:left w:val="nil"/>
              <w:bottom w:val="single" w:sz="8" w:space="0" w:color="auto"/>
              <w:right w:val="nil"/>
            </w:tcBorders>
            <w:shd w:val="clear" w:color="000000" w:fill="CCFFCC"/>
            <w:noWrap/>
            <w:vAlign w:val="center"/>
            <w:hideMark/>
          </w:tcPr>
          <w:p w14:paraId="1272231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152,80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3FB7F18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1073,50</w:t>
            </w:r>
          </w:p>
        </w:tc>
      </w:tr>
      <w:tr w:rsidR="009759A4" w:rsidRPr="009779EC" w14:paraId="7B7B0355" w14:textId="77777777" w:rsidTr="009759A4">
        <w:trPr>
          <w:trHeight w:val="60"/>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43606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CD7371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80,10</w:t>
            </w:r>
          </w:p>
        </w:tc>
        <w:tc>
          <w:tcPr>
            <w:tcW w:w="950" w:type="dxa"/>
            <w:tcBorders>
              <w:top w:val="single" w:sz="8" w:space="0" w:color="auto"/>
              <w:left w:val="nil"/>
              <w:bottom w:val="single" w:sz="8" w:space="0" w:color="auto"/>
              <w:right w:val="nil"/>
            </w:tcBorders>
            <w:shd w:val="clear" w:color="000000" w:fill="FFFF00"/>
            <w:noWrap/>
            <w:vAlign w:val="center"/>
            <w:hideMark/>
          </w:tcPr>
          <w:p w14:paraId="3768A8F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66,00</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45262BF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290,65</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6471C40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2076,60</w:t>
            </w:r>
          </w:p>
        </w:tc>
      </w:tr>
      <w:tr w:rsidR="009759A4" w:rsidRPr="009779EC" w14:paraId="446F9BF7" w14:textId="77777777" w:rsidTr="009759A4">
        <w:trPr>
          <w:trHeight w:val="602"/>
        </w:trPr>
        <w:tc>
          <w:tcPr>
            <w:tcW w:w="10052" w:type="dxa"/>
            <w:gridSpan w:val="7"/>
            <w:tcBorders>
              <w:top w:val="nil"/>
              <w:left w:val="nil"/>
              <w:right w:val="nil"/>
            </w:tcBorders>
            <w:shd w:val="clear" w:color="auto" w:fill="auto"/>
            <w:noWrap/>
            <w:vAlign w:val="center"/>
            <w:hideMark/>
          </w:tcPr>
          <w:p w14:paraId="393BC133"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Вторая неделя</w:t>
            </w:r>
          </w:p>
        </w:tc>
      </w:tr>
      <w:tr w:rsidR="009759A4" w:rsidRPr="009779EC" w14:paraId="2A7F3ECE"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08BF35CA"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Четверг</w:t>
            </w:r>
          </w:p>
        </w:tc>
      </w:tr>
      <w:tr w:rsidR="009759A4" w:rsidRPr="009779EC" w14:paraId="546FF56E"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99360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06BBB36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DDEA5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0174758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CDBF6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4F34492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3E6484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0F92B8A1"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66275FCA"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3A0CE83B"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AC1AFB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297-3-96</w:t>
            </w:r>
          </w:p>
        </w:tc>
        <w:tc>
          <w:tcPr>
            <w:tcW w:w="2969" w:type="dxa"/>
            <w:tcBorders>
              <w:top w:val="single" w:sz="4" w:space="0" w:color="auto"/>
              <w:left w:val="nil"/>
              <w:bottom w:val="single" w:sz="4" w:space="0" w:color="auto"/>
              <w:right w:val="nil"/>
            </w:tcBorders>
            <w:shd w:val="clear" w:color="auto" w:fill="auto"/>
            <w:vAlign w:val="center"/>
            <w:hideMark/>
          </w:tcPr>
          <w:p w14:paraId="437EADF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Запеканка творожная(</w:t>
            </w:r>
            <w:proofErr w:type="spellStart"/>
            <w:r w:rsidRPr="009779EC">
              <w:rPr>
                <w:rFonts w:ascii="Arial" w:eastAsia="Times New Roman" w:hAnsi="Arial" w:cs="Arial"/>
                <w:color w:val="000000"/>
                <w:sz w:val="24"/>
                <w:szCs w:val="24"/>
                <w:lang w:eastAsia="ru-RU"/>
              </w:rPr>
              <w:t>сгущ.молоко</w:t>
            </w:r>
            <w:proofErr w:type="spellEnd"/>
            <w:r w:rsidRPr="009779EC">
              <w:rPr>
                <w:rFonts w:ascii="Arial" w:eastAsia="Times New Roman" w:hAnsi="Arial" w:cs="Arial"/>
                <w:color w:val="000000"/>
                <w:sz w:val="24"/>
                <w:szCs w:val="24"/>
                <w:lang w:eastAsia="ru-RU"/>
              </w:rPr>
              <w:t>)</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E39B5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1/200/30</w:t>
            </w:r>
          </w:p>
        </w:tc>
        <w:tc>
          <w:tcPr>
            <w:tcW w:w="950" w:type="dxa"/>
            <w:tcBorders>
              <w:top w:val="single" w:sz="4" w:space="0" w:color="auto"/>
              <w:left w:val="nil"/>
              <w:bottom w:val="single" w:sz="4" w:space="0" w:color="auto"/>
              <w:right w:val="nil"/>
            </w:tcBorders>
            <w:shd w:val="clear" w:color="auto" w:fill="auto"/>
            <w:noWrap/>
            <w:vAlign w:val="center"/>
            <w:hideMark/>
          </w:tcPr>
          <w:p w14:paraId="4FCB399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27,80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26C24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20,85</w:t>
            </w:r>
          </w:p>
        </w:tc>
        <w:tc>
          <w:tcPr>
            <w:tcW w:w="1401" w:type="dxa"/>
            <w:tcBorders>
              <w:top w:val="single" w:sz="4" w:space="0" w:color="auto"/>
              <w:left w:val="nil"/>
              <w:bottom w:val="single" w:sz="4" w:space="0" w:color="auto"/>
              <w:right w:val="nil"/>
            </w:tcBorders>
            <w:shd w:val="clear" w:color="auto" w:fill="auto"/>
            <w:noWrap/>
            <w:vAlign w:val="center"/>
            <w:hideMark/>
          </w:tcPr>
          <w:p w14:paraId="49D25DB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40,05</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662DED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462,00</w:t>
            </w:r>
          </w:p>
        </w:tc>
      </w:tr>
      <w:tr w:rsidR="009759A4" w:rsidRPr="009779EC" w14:paraId="0D68FC9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C35E36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637-96</w:t>
            </w:r>
          </w:p>
        </w:tc>
        <w:tc>
          <w:tcPr>
            <w:tcW w:w="2969" w:type="dxa"/>
            <w:tcBorders>
              <w:top w:val="nil"/>
              <w:left w:val="nil"/>
              <w:bottom w:val="single" w:sz="4" w:space="0" w:color="auto"/>
              <w:right w:val="nil"/>
            </w:tcBorders>
            <w:shd w:val="clear" w:color="auto" w:fill="auto"/>
            <w:vAlign w:val="center"/>
            <w:hideMark/>
          </w:tcPr>
          <w:p w14:paraId="5A6169D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Кофейный напиток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6272AC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07A04EC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BFA531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1401" w:type="dxa"/>
            <w:tcBorders>
              <w:top w:val="nil"/>
              <w:left w:val="nil"/>
              <w:bottom w:val="single" w:sz="4" w:space="0" w:color="auto"/>
              <w:right w:val="nil"/>
            </w:tcBorders>
            <w:shd w:val="clear" w:color="auto" w:fill="auto"/>
            <w:noWrap/>
            <w:vAlign w:val="center"/>
            <w:hideMark/>
          </w:tcPr>
          <w:p w14:paraId="3D52D22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22,30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D5412F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105,00</w:t>
            </w:r>
          </w:p>
        </w:tc>
      </w:tr>
      <w:tr w:rsidR="009759A4" w:rsidRPr="009779EC" w14:paraId="5BE7CCE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0FAF7C7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A47610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F6274C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7F25EBD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CD4E4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3E3EB8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16,95</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74422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70,20</w:t>
            </w:r>
          </w:p>
        </w:tc>
      </w:tr>
      <w:tr w:rsidR="009759A4" w:rsidRPr="009779EC" w14:paraId="0577CCB8"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66ABFE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8" w:space="0" w:color="auto"/>
              <w:right w:val="nil"/>
            </w:tcBorders>
            <w:shd w:val="clear" w:color="auto" w:fill="auto"/>
            <w:vAlign w:val="center"/>
            <w:hideMark/>
          </w:tcPr>
          <w:p w14:paraId="6F550C8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349" w:type="dxa"/>
            <w:tcBorders>
              <w:top w:val="nil"/>
              <w:left w:val="single" w:sz="8" w:space="0" w:color="auto"/>
              <w:bottom w:val="single" w:sz="8" w:space="0" w:color="auto"/>
              <w:right w:val="single" w:sz="8" w:space="0" w:color="auto"/>
            </w:tcBorders>
            <w:shd w:val="clear" w:color="auto" w:fill="auto"/>
            <w:vAlign w:val="center"/>
            <w:hideMark/>
          </w:tcPr>
          <w:p w14:paraId="2CCDA7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nil"/>
              <w:bottom w:val="single" w:sz="8" w:space="0" w:color="auto"/>
              <w:right w:val="nil"/>
            </w:tcBorders>
            <w:shd w:val="clear" w:color="auto" w:fill="auto"/>
            <w:noWrap/>
            <w:vAlign w:val="center"/>
            <w:hideMark/>
          </w:tcPr>
          <w:p w14:paraId="68AA3A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65A4B5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401" w:type="dxa"/>
            <w:tcBorders>
              <w:top w:val="nil"/>
              <w:left w:val="nil"/>
              <w:bottom w:val="single" w:sz="8" w:space="0" w:color="auto"/>
              <w:right w:val="nil"/>
            </w:tcBorders>
            <w:shd w:val="clear" w:color="auto" w:fill="auto"/>
            <w:noWrap/>
            <w:vAlign w:val="center"/>
            <w:hideMark/>
          </w:tcPr>
          <w:p w14:paraId="7AD989A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216" w:type="dxa"/>
            <w:tcBorders>
              <w:top w:val="nil"/>
              <w:left w:val="single" w:sz="8" w:space="0" w:color="auto"/>
              <w:bottom w:val="single" w:sz="8" w:space="0" w:color="auto"/>
              <w:right w:val="single" w:sz="8" w:space="0" w:color="auto"/>
            </w:tcBorders>
            <w:shd w:val="clear" w:color="auto" w:fill="auto"/>
            <w:noWrap/>
            <w:vAlign w:val="center"/>
            <w:hideMark/>
          </w:tcPr>
          <w:p w14:paraId="0683B30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r>
      <w:tr w:rsidR="009759A4" w:rsidRPr="009779EC" w14:paraId="759F3F25" w14:textId="77777777" w:rsidTr="009759A4">
        <w:trPr>
          <w:trHeight w:val="602"/>
        </w:trPr>
        <w:tc>
          <w:tcPr>
            <w:tcW w:w="1217" w:type="dxa"/>
            <w:tcBorders>
              <w:top w:val="nil"/>
              <w:left w:val="nil"/>
              <w:bottom w:val="single" w:sz="8" w:space="0" w:color="auto"/>
              <w:right w:val="nil"/>
            </w:tcBorders>
            <w:shd w:val="clear" w:color="auto" w:fill="auto"/>
            <w:noWrap/>
            <w:vAlign w:val="center"/>
            <w:hideMark/>
          </w:tcPr>
          <w:p w14:paraId="5FF552A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single" w:sz="8" w:space="0" w:color="auto"/>
              <w:right w:val="nil"/>
            </w:tcBorders>
            <w:shd w:val="clear" w:color="auto" w:fill="auto"/>
            <w:noWrap/>
            <w:vAlign w:val="center"/>
            <w:hideMark/>
          </w:tcPr>
          <w:p w14:paraId="6170F07D"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single" w:sz="8" w:space="0" w:color="auto"/>
              <w:right w:val="nil"/>
            </w:tcBorders>
            <w:shd w:val="clear" w:color="auto" w:fill="auto"/>
            <w:noWrap/>
            <w:vAlign w:val="center"/>
            <w:hideMark/>
          </w:tcPr>
          <w:p w14:paraId="44C6D6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1B10BCD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33,60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6C28BD8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23,95</w:t>
            </w:r>
          </w:p>
        </w:tc>
        <w:tc>
          <w:tcPr>
            <w:tcW w:w="1401" w:type="dxa"/>
            <w:tcBorders>
              <w:top w:val="nil"/>
              <w:left w:val="nil"/>
              <w:bottom w:val="single" w:sz="8" w:space="0" w:color="auto"/>
              <w:right w:val="nil"/>
            </w:tcBorders>
            <w:shd w:val="clear" w:color="000000" w:fill="CCFFCC"/>
            <w:noWrap/>
            <w:vAlign w:val="center"/>
            <w:hideMark/>
          </w:tcPr>
          <w:p w14:paraId="71FB9378"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104,70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5B55620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769,20</w:t>
            </w:r>
          </w:p>
        </w:tc>
      </w:tr>
      <w:tr w:rsidR="009759A4" w:rsidRPr="009779EC" w14:paraId="1F76D173" w14:textId="77777777" w:rsidTr="009759A4">
        <w:trPr>
          <w:trHeight w:val="602"/>
        </w:trPr>
        <w:tc>
          <w:tcPr>
            <w:tcW w:w="10052" w:type="dxa"/>
            <w:gridSpan w:val="7"/>
            <w:tcBorders>
              <w:top w:val="single" w:sz="8" w:space="0" w:color="auto"/>
              <w:right w:val="nil"/>
            </w:tcBorders>
            <w:shd w:val="clear" w:color="auto" w:fill="auto"/>
            <w:noWrap/>
            <w:vAlign w:val="center"/>
            <w:hideMark/>
          </w:tcPr>
          <w:p w14:paraId="79467802"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7E6DD797"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C4DF1D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4" w:space="0" w:color="auto"/>
              <w:left w:val="nil"/>
              <w:bottom w:val="single" w:sz="4" w:space="0" w:color="auto"/>
              <w:right w:val="nil"/>
            </w:tcBorders>
            <w:shd w:val="clear" w:color="auto" w:fill="auto"/>
            <w:vAlign w:val="center"/>
            <w:hideMark/>
          </w:tcPr>
          <w:p w14:paraId="4543560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Огурец соленый</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348996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single" w:sz="4" w:space="0" w:color="auto"/>
              <w:left w:val="nil"/>
              <w:bottom w:val="single" w:sz="4" w:space="0" w:color="auto"/>
              <w:right w:val="nil"/>
            </w:tcBorders>
            <w:shd w:val="clear" w:color="auto" w:fill="auto"/>
            <w:noWrap/>
            <w:vAlign w:val="center"/>
            <w:hideMark/>
          </w:tcPr>
          <w:p w14:paraId="53328B4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0,80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515910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single" w:sz="4" w:space="0" w:color="auto"/>
              <w:left w:val="nil"/>
              <w:bottom w:val="single" w:sz="4" w:space="0" w:color="auto"/>
              <w:right w:val="nil"/>
            </w:tcBorders>
            <w:shd w:val="clear" w:color="auto" w:fill="auto"/>
            <w:noWrap/>
            <w:vAlign w:val="center"/>
            <w:hideMark/>
          </w:tcPr>
          <w:p w14:paraId="3769DE3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7F871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10,40</w:t>
            </w:r>
          </w:p>
        </w:tc>
      </w:tr>
      <w:tr w:rsidR="009759A4" w:rsidRPr="009779EC" w14:paraId="47000792"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F4A7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139-96</w:t>
            </w:r>
          </w:p>
        </w:tc>
        <w:tc>
          <w:tcPr>
            <w:tcW w:w="2969" w:type="dxa"/>
            <w:tcBorders>
              <w:top w:val="single" w:sz="4" w:space="0" w:color="auto"/>
              <w:left w:val="nil"/>
              <w:bottom w:val="single" w:sz="4" w:space="0" w:color="auto"/>
              <w:right w:val="nil"/>
            </w:tcBorders>
            <w:shd w:val="clear" w:color="auto" w:fill="auto"/>
            <w:vAlign w:val="center"/>
            <w:hideMark/>
          </w:tcPr>
          <w:p w14:paraId="02BA816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Суп картофельный с </w:t>
            </w:r>
            <w:proofErr w:type="spellStart"/>
            <w:r w:rsidRPr="009779EC">
              <w:rPr>
                <w:rFonts w:ascii="Arial" w:eastAsia="Times New Roman" w:hAnsi="Arial" w:cs="Arial"/>
                <w:color w:val="000000"/>
                <w:sz w:val="24"/>
                <w:szCs w:val="24"/>
                <w:lang w:eastAsia="ru-RU"/>
              </w:rPr>
              <w:t>макар</w:t>
            </w:r>
            <w:proofErr w:type="spellEnd"/>
            <w:r w:rsidRPr="009779EC">
              <w:rPr>
                <w:rFonts w:ascii="Arial" w:eastAsia="Times New Roman" w:hAnsi="Arial" w:cs="Arial"/>
                <w:color w:val="000000"/>
                <w:sz w:val="24"/>
                <w:szCs w:val="24"/>
                <w:lang w:eastAsia="ru-RU"/>
              </w:rPr>
              <w:t xml:space="preserve"> из-ми с курицей(грудка кур)</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0356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14/250</w:t>
            </w:r>
          </w:p>
        </w:tc>
        <w:tc>
          <w:tcPr>
            <w:tcW w:w="950" w:type="dxa"/>
            <w:tcBorders>
              <w:top w:val="single" w:sz="4" w:space="0" w:color="auto"/>
              <w:left w:val="nil"/>
              <w:bottom w:val="single" w:sz="4" w:space="0" w:color="auto"/>
              <w:right w:val="nil"/>
            </w:tcBorders>
            <w:shd w:val="clear" w:color="auto" w:fill="auto"/>
            <w:noWrap/>
            <w:vAlign w:val="center"/>
            <w:hideMark/>
          </w:tcPr>
          <w:p w14:paraId="430C510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8,00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8CB7D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1401" w:type="dxa"/>
            <w:tcBorders>
              <w:top w:val="single" w:sz="4" w:space="0" w:color="auto"/>
              <w:left w:val="nil"/>
              <w:bottom w:val="single" w:sz="4" w:space="0" w:color="auto"/>
              <w:right w:val="nil"/>
            </w:tcBorders>
            <w:shd w:val="clear" w:color="auto" w:fill="auto"/>
            <w:noWrap/>
            <w:vAlign w:val="center"/>
            <w:hideMark/>
          </w:tcPr>
          <w:p w14:paraId="137534C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21,80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75A9C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179,60</w:t>
            </w:r>
          </w:p>
        </w:tc>
      </w:tr>
      <w:tr w:rsidR="009759A4" w:rsidRPr="009779EC" w14:paraId="5F3F97D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72F4DA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460-3-96</w:t>
            </w:r>
          </w:p>
        </w:tc>
        <w:tc>
          <w:tcPr>
            <w:tcW w:w="2969" w:type="dxa"/>
            <w:tcBorders>
              <w:top w:val="nil"/>
              <w:left w:val="nil"/>
              <w:bottom w:val="single" w:sz="4" w:space="0" w:color="auto"/>
              <w:right w:val="nil"/>
            </w:tcBorders>
            <w:shd w:val="clear" w:color="auto" w:fill="auto"/>
            <w:vAlign w:val="center"/>
            <w:hideMark/>
          </w:tcPr>
          <w:p w14:paraId="1CC38CF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Котлета куриная(грудка кур.)</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5038C2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1/100</w:t>
            </w:r>
          </w:p>
        </w:tc>
        <w:tc>
          <w:tcPr>
            <w:tcW w:w="950" w:type="dxa"/>
            <w:tcBorders>
              <w:top w:val="nil"/>
              <w:left w:val="nil"/>
              <w:bottom w:val="single" w:sz="4" w:space="0" w:color="auto"/>
              <w:right w:val="nil"/>
            </w:tcBorders>
            <w:shd w:val="clear" w:color="auto" w:fill="auto"/>
            <w:noWrap/>
            <w:vAlign w:val="center"/>
            <w:hideMark/>
          </w:tcPr>
          <w:p w14:paraId="4424F615"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9,10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90160C3"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6,20</w:t>
            </w:r>
          </w:p>
        </w:tc>
        <w:tc>
          <w:tcPr>
            <w:tcW w:w="1401" w:type="dxa"/>
            <w:tcBorders>
              <w:top w:val="nil"/>
              <w:left w:val="nil"/>
              <w:bottom w:val="single" w:sz="4" w:space="0" w:color="auto"/>
              <w:right w:val="nil"/>
            </w:tcBorders>
            <w:shd w:val="clear" w:color="auto" w:fill="auto"/>
            <w:noWrap/>
            <w:vAlign w:val="center"/>
            <w:hideMark/>
          </w:tcPr>
          <w:p w14:paraId="24EA1094"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9,60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28ABB48"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131,30</w:t>
            </w:r>
          </w:p>
        </w:tc>
      </w:tr>
      <w:tr w:rsidR="009759A4" w:rsidRPr="009779EC" w14:paraId="129121B3"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5B1E9E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215-96</w:t>
            </w:r>
          </w:p>
        </w:tc>
        <w:tc>
          <w:tcPr>
            <w:tcW w:w="2969" w:type="dxa"/>
            <w:tcBorders>
              <w:top w:val="nil"/>
              <w:left w:val="nil"/>
              <w:bottom w:val="single" w:sz="4" w:space="0" w:color="auto"/>
              <w:right w:val="nil"/>
            </w:tcBorders>
            <w:shd w:val="clear" w:color="auto" w:fill="auto"/>
            <w:vAlign w:val="center"/>
            <w:hideMark/>
          </w:tcPr>
          <w:p w14:paraId="35671CF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Рагу из овощей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FCFAFC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D9698D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5734BF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7,98</w:t>
            </w:r>
          </w:p>
        </w:tc>
        <w:tc>
          <w:tcPr>
            <w:tcW w:w="1401" w:type="dxa"/>
            <w:tcBorders>
              <w:top w:val="nil"/>
              <w:left w:val="nil"/>
              <w:bottom w:val="single" w:sz="4" w:space="0" w:color="auto"/>
              <w:right w:val="nil"/>
            </w:tcBorders>
            <w:shd w:val="clear" w:color="auto" w:fill="auto"/>
            <w:noWrap/>
            <w:vAlign w:val="center"/>
            <w:hideMark/>
          </w:tcPr>
          <w:p w14:paraId="73375D4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11,30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E01B53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124,50</w:t>
            </w:r>
          </w:p>
        </w:tc>
      </w:tr>
      <w:tr w:rsidR="009759A4" w:rsidRPr="009779EC" w14:paraId="62D5769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4C67E0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585-96</w:t>
            </w:r>
          </w:p>
        </w:tc>
        <w:tc>
          <w:tcPr>
            <w:tcW w:w="2969" w:type="dxa"/>
            <w:tcBorders>
              <w:top w:val="nil"/>
              <w:left w:val="nil"/>
              <w:bottom w:val="single" w:sz="4" w:space="0" w:color="auto"/>
              <w:right w:val="nil"/>
            </w:tcBorders>
            <w:shd w:val="clear" w:color="auto" w:fill="auto"/>
            <w:vAlign w:val="center"/>
            <w:hideMark/>
          </w:tcPr>
          <w:p w14:paraId="2DDDE6FA"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Компот из </w:t>
            </w:r>
            <w:proofErr w:type="spellStart"/>
            <w:r w:rsidRPr="009779EC">
              <w:rPr>
                <w:rFonts w:ascii="Arial" w:eastAsia="Times New Roman" w:hAnsi="Arial" w:cs="Arial"/>
                <w:color w:val="000000"/>
                <w:sz w:val="24"/>
                <w:szCs w:val="24"/>
                <w:lang w:eastAsia="ru-RU"/>
              </w:rPr>
              <w:t>груш+С</w:t>
            </w:r>
            <w:proofErr w:type="spellEnd"/>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4F2D82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35AB651"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0,20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A112814"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6F3B5B42"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27,80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328E491"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106,80</w:t>
            </w:r>
          </w:p>
        </w:tc>
      </w:tr>
      <w:tr w:rsidR="009759A4" w:rsidRPr="009779EC" w14:paraId="5C8DA16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233C95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7BED3F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ED64C4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nil"/>
            </w:tcBorders>
            <w:shd w:val="clear" w:color="auto" w:fill="auto"/>
            <w:noWrap/>
            <w:vAlign w:val="center"/>
            <w:hideMark/>
          </w:tcPr>
          <w:p w14:paraId="3E39E7D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E7FC99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17669A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63579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2757620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076E68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2C75D222"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3F0B321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2B8CE6E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5784251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0390653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58696E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2692B9F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E5764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59AB0BC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1F0C8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w:t>
            </w:r>
          </w:p>
        </w:tc>
        <w:tc>
          <w:tcPr>
            <w:tcW w:w="950" w:type="dxa"/>
            <w:tcBorders>
              <w:top w:val="nil"/>
              <w:left w:val="nil"/>
              <w:bottom w:val="single" w:sz="4" w:space="0" w:color="auto"/>
              <w:right w:val="nil"/>
            </w:tcBorders>
            <w:shd w:val="clear" w:color="auto" w:fill="auto"/>
            <w:noWrap/>
            <w:vAlign w:val="center"/>
            <w:hideMark/>
          </w:tcPr>
          <w:p w14:paraId="5D49FC6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A658E1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2509779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73E280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53,00</w:t>
            </w:r>
          </w:p>
        </w:tc>
      </w:tr>
      <w:tr w:rsidR="009759A4" w:rsidRPr="009779EC" w14:paraId="017C9A25" w14:textId="77777777" w:rsidTr="009759A4">
        <w:trPr>
          <w:trHeight w:val="602"/>
        </w:trPr>
        <w:tc>
          <w:tcPr>
            <w:tcW w:w="1217" w:type="dxa"/>
            <w:tcBorders>
              <w:top w:val="nil"/>
              <w:left w:val="nil"/>
              <w:bottom w:val="nil"/>
              <w:right w:val="nil"/>
            </w:tcBorders>
            <w:shd w:val="clear" w:color="auto" w:fill="auto"/>
            <w:noWrap/>
            <w:vAlign w:val="center"/>
            <w:hideMark/>
          </w:tcPr>
          <w:p w14:paraId="65F5D4C8"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2969" w:type="dxa"/>
            <w:tcBorders>
              <w:top w:val="nil"/>
              <w:left w:val="nil"/>
              <w:bottom w:val="nil"/>
              <w:right w:val="nil"/>
            </w:tcBorders>
            <w:shd w:val="clear" w:color="auto" w:fill="auto"/>
            <w:noWrap/>
            <w:vAlign w:val="center"/>
            <w:hideMark/>
          </w:tcPr>
          <w:p w14:paraId="22F0ED80" w14:textId="77777777" w:rsidR="009759A4" w:rsidRPr="009779EC" w:rsidRDefault="009759A4" w:rsidP="009759A4">
            <w:pPr>
              <w:spacing w:after="0" w:line="240" w:lineRule="auto"/>
              <w:rPr>
                <w:rFonts w:ascii="Arial" w:eastAsia="Times New Roman" w:hAnsi="Arial" w:cs="Arial"/>
                <w:color w:val="000000"/>
                <w:lang w:eastAsia="ru-RU"/>
              </w:rPr>
            </w:pPr>
          </w:p>
        </w:tc>
        <w:tc>
          <w:tcPr>
            <w:tcW w:w="1349" w:type="dxa"/>
            <w:tcBorders>
              <w:top w:val="nil"/>
              <w:left w:val="nil"/>
              <w:bottom w:val="nil"/>
              <w:right w:val="nil"/>
            </w:tcBorders>
            <w:shd w:val="clear" w:color="auto" w:fill="auto"/>
            <w:noWrap/>
            <w:vAlign w:val="center"/>
            <w:hideMark/>
          </w:tcPr>
          <w:p w14:paraId="0FD4101C"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557AB605"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5FA5D254"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401" w:type="dxa"/>
            <w:tcBorders>
              <w:top w:val="nil"/>
              <w:left w:val="nil"/>
              <w:bottom w:val="nil"/>
              <w:right w:val="nil"/>
            </w:tcBorders>
            <w:shd w:val="clear" w:color="auto" w:fill="auto"/>
            <w:noWrap/>
            <w:vAlign w:val="center"/>
            <w:hideMark/>
          </w:tcPr>
          <w:p w14:paraId="7782CBA9"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216" w:type="dxa"/>
            <w:tcBorders>
              <w:top w:val="nil"/>
              <w:left w:val="nil"/>
              <w:bottom w:val="nil"/>
              <w:right w:val="nil"/>
            </w:tcBorders>
            <w:shd w:val="clear" w:color="auto" w:fill="auto"/>
            <w:noWrap/>
            <w:vAlign w:val="center"/>
            <w:hideMark/>
          </w:tcPr>
          <w:p w14:paraId="6FCC08DB" w14:textId="77777777" w:rsidR="009759A4" w:rsidRPr="009779EC" w:rsidRDefault="009759A4" w:rsidP="009759A4">
            <w:pPr>
              <w:spacing w:after="0" w:line="240" w:lineRule="auto"/>
              <w:jc w:val="center"/>
              <w:rPr>
                <w:rFonts w:ascii="Arial" w:eastAsia="Times New Roman" w:hAnsi="Arial" w:cs="Arial"/>
                <w:color w:val="000000"/>
                <w:lang w:eastAsia="ru-RU"/>
              </w:rPr>
            </w:pPr>
          </w:p>
        </w:tc>
      </w:tr>
      <w:tr w:rsidR="009759A4" w:rsidRPr="009779EC" w14:paraId="2CB23541" w14:textId="77777777" w:rsidTr="009759A4">
        <w:trPr>
          <w:trHeight w:val="2393"/>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32362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lastRenderedPageBreak/>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554AFFE"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34,10</w:t>
            </w:r>
          </w:p>
        </w:tc>
        <w:tc>
          <w:tcPr>
            <w:tcW w:w="950" w:type="dxa"/>
            <w:tcBorders>
              <w:top w:val="single" w:sz="8" w:space="0" w:color="auto"/>
              <w:left w:val="nil"/>
              <w:bottom w:val="single" w:sz="8" w:space="0" w:color="auto"/>
              <w:right w:val="nil"/>
            </w:tcBorders>
            <w:shd w:val="clear" w:color="000000" w:fill="FFFF00"/>
            <w:noWrap/>
            <w:vAlign w:val="center"/>
            <w:hideMark/>
          </w:tcPr>
          <w:p w14:paraId="0CF0743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23,95</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FA7F28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117,80</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69102D9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822,20</w:t>
            </w:r>
          </w:p>
        </w:tc>
      </w:tr>
      <w:tr w:rsidR="009759A4" w:rsidRPr="009779EC" w14:paraId="7CAABB46" w14:textId="77777777" w:rsidTr="009759A4">
        <w:trPr>
          <w:trHeight w:val="602"/>
        </w:trPr>
        <w:tc>
          <w:tcPr>
            <w:tcW w:w="10052" w:type="dxa"/>
            <w:gridSpan w:val="7"/>
            <w:tcBorders>
              <w:top w:val="nil"/>
              <w:left w:val="nil"/>
              <w:right w:val="nil"/>
            </w:tcBorders>
            <w:shd w:val="clear" w:color="auto" w:fill="auto"/>
            <w:noWrap/>
            <w:vAlign w:val="center"/>
            <w:hideMark/>
          </w:tcPr>
          <w:p w14:paraId="4BB1BCF4"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Вторая неделя</w:t>
            </w:r>
          </w:p>
        </w:tc>
      </w:tr>
      <w:tr w:rsidR="009759A4" w:rsidRPr="009779EC" w14:paraId="5EF61B99"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3CDF5614"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Пятница</w:t>
            </w:r>
          </w:p>
        </w:tc>
      </w:tr>
      <w:tr w:rsidR="009759A4" w:rsidRPr="009779EC" w14:paraId="4D76F046"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28DB0B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30C1718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2C934C"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311B82E2"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78DB6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4285432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D6DEF0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1C924248"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66EC9162"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698D2D8C"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058A4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4" w:space="0" w:color="auto"/>
              <w:left w:val="nil"/>
              <w:bottom w:val="single" w:sz="4" w:space="0" w:color="auto"/>
              <w:right w:val="nil"/>
            </w:tcBorders>
            <w:shd w:val="clear" w:color="auto" w:fill="auto"/>
            <w:vAlign w:val="center"/>
            <w:hideMark/>
          </w:tcPr>
          <w:p w14:paraId="1997135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Колбаса отварная</w:t>
            </w:r>
          </w:p>
        </w:tc>
        <w:tc>
          <w:tcPr>
            <w:tcW w:w="134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3CD13D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950" w:type="dxa"/>
            <w:tcBorders>
              <w:top w:val="single" w:sz="4" w:space="0" w:color="auto"/>
              <w:left w:val="nil"/>
              <w:bottom w:val="single" w:sz="4" w:space="0" w:color="auto"/>
              <w:right w:val="nil"/>
            </w:tcBorders>
            <w:shd w:val="clear" w:color="auto" w:fill="auto"/>
            <w:noWrap/>
            <w:vAlign w:val="center"/>
            <w:hideMark/>
          </w:tcPr>
          <w:p w14:paraId="7D7F24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21,80</w:t>
            </w:r>
          </w:p>
        </w:tc>
        <w:tc>
          <w:tcPr>
            <w:tcW w:w="95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19EA2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18,90</w:t>
            </w:r>
          </w:p>
        </w:tc>
        <w:tc>
          <w:tcPr>
            <w:tcW w:w="1401" w:type="dxa"/>
            <w:tcBorders>
              <w:top w:val="single" w:sz="4" w:space="0" w:color="auto"/>
              <w:left w:val="nil"/>
              <w:bottom w:val="single" w:sz="4" w:space="0" w:color="auto"/>
              <w:right w:val="nil"/>
            </w:tcBorders>
            <w:shd w:val="clear" w:color="auto" w:fill="auto"/>
            <w:noWrap/>
            <w:vAlign w:val="center"/>
            <w:hideMark/>
          </w:tcPr>
          <w:p w14:paraId="0DD9C1B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12,80</w:t>
            </w:r>
          </w:p>
        </w:tc>
        <w:tc>
          <w:tcPr>
            <w:tcW w:w="12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5E83D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315,60</w:t>
            </w:r>
          </w:p>
        </w:tc>
      </w:tr>
      <w:tr w:rsidR="009759A4" w:rsidRPr="009779EC" w14:paraId="7033FD08" w14:textId="77777777" w:rsidTr="009759A4">
        <w:trPr>
          <w:trHeight w:val="828"/>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819350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183-2011</w:t>
            </w:r>
          </w:p>
        </w:tc>
        <w:tc>
          <w:tcPr>
            <w:tcW w:w="2969" w:type="dxa"/>
            <w:tcBorders>
              <w:top w:val="nil"/>
              <w:left w:val="nil"/>
              <w:bottom w:val="single" w:sz="4" w:space="0" w:color="auto"/>
              <w:right w:val="nil"/>
            </w:tcBorders>
            <w:shd w:val="clear" w:color="auto" w:fill="auto"/>
            <w:vAlign w:val="center"/>
            <w:hideMark/>
          </w:tcPr>
          <w:p w14:paraId="2A14B10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Каша гречневая молочная с маслом сливочным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6D81EB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5C1EABF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4,13</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FB8152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6,20</w:t>
            </w:r>
          </w:p>
        </w:tc>
        <w:tc>
          <w:tcPr>
            <w:tcW w:w="1401" w:type="dxa"/>
            <w:tcBorders>
              <w:top w:val="nil"/>
              <w:left w:val="nil"/>
              <w:bottom w:val="single" w:sz="4" w:space="0" w:color="auto"/>
              <w:right w:val="nil"/>
            </w:tcBorders>
            <w:shd w:val="clear" w:color="auto" w:fill="auto"/>
            <w:noWrap/>
            <w:vAlign w:val="center"/>
            <w:hideMark/>
          </w:tcPr>
          <w:p w14:paraId="7410144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7E751A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197,30</w:t>
            </w:r>
          </w:p>
        </w:tc>
      </w:tr>
      <w:tr w:rsidR="009759A4" w:rsidRPr="009779EC" w14:paraId="1ACB205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57F10C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6B4235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7BDD55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nil"/>
              <w:left w:val="nil"/>
              <w:bottom w:val="single" w:sz="4" w:space="0" w:color="auto"/>
              <w:right w:val="nil"/>
            </w:tcBorders>
            <w:shd w:val="clear" w:color="auto" w:fill="auto"/>
            <w:noWrap/>
            <w:vAlign w:val="center"/>
            <w:hideMark/>
          </w:tcPr>
          <w:p w14:paraId="18AF598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A0A7C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1F64140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D622FA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2355479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DA3868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642-96</w:t>
            </w:r>
          </w:p>
        </w:tc>
        <w:tc>
          <w:tcPr>
            <w:tcW w:w="2969" w:type="dxa"/>
            <w:tcBorders>
              <w:top w:val="nil"/>
              <w:left w:val="nil"/>
              <w:bottom w:val="single" w:sz="4" w:space="0" w:color="auto"/>
              <w:right w:val="nil"/>
            </w:tcBorders>
            <w:shd w:val="clear" w:color="auto" w:fill="auto"/>
            <w:vAlign w:val="center"/>
            <w:hideMark/>
          </w:tcPr>
          <w:p w14:paraId="056E129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ACAE67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04F8605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795907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w:t>
            </w:r>
          </w:p>
        </w:tc>
        <w:tc>
          <w:tcPr>
            <w:tcW w:w="1401" w:type="dxa"/>
            <w:tcBorders>
              <w:top w:val="nil"/>
              <w:left w:val="nil"/>
              <w:bottom w:val="single" w:sz="4" w:space="0" w:color="auto"/>
              <w:right w:val="nil"/>
            </w:tcBorders>
            <w:shd w:val="clear" w:color="auto" w:fill="auto"/>
            <w:noWrap/>
            <w:vAlign w:val="center"/>
            <w:hideMark/>
          </w:tcPr>
          <w:p w14:paraId="4FD35C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A86E03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134,00</w:t>
            </w:r>
          </w:p>
        </w:tc>
      </w:tr>
      <w:tr w:rsidR="009759A4" w:rsidRPr="009779EC" w14:paraId="6E2B5464"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19A87E5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8" w:space="0" w:color="auto"/>
              <w:right w:val="nil"/>
            </w:tcBorders>
            <w:shd w:val="clear" w:color="auto" w:fill="auto"/>
            <w:vAlign w:val="center"/>
            <w:hideMark/>
          </w:tcPr>
          <w:p w14:paraId="7003AD90"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349" w:type="dxa"/>
            <w:tcBorders>
              <w:top w:val="nil"/>
              <w:left w:val="single" w:sz="8" w:space="0" w:color="auto"/>
              <w:bottom w:val="single" w:sz="8" w:space="0" w:color="auto"/>
              <w:right w:val="single" w:sz="8" w:space="0" w:color="auto"/>
            </w:tcBorders>
            <w:shd w:val="clear" w:color="auto" w:fill="auto"/>
            <w:vAlign w:val="center"/>
            <w:hideMark/>
          </w:tcPr>
          <w:p w14:paraId="582664F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nil"/>
              <w:bottom w:val="single" w:sz="8" w:space="0" w:color="auto"/>
              <w:right w:val="nil"/>
            </w:tcBorders>
            <w:shd w:val="clear" w:color="auto" w:fill="auto"/>
            <w:noWrap/>
            <w:vAlign w:val="center"/>
            <w:hideMark/>
          </w:tcPr>
          <w:p w14:paraId="53FC817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18FEB5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401" w:type="dxa"/>
            <w:tcBorders>
              <w:top w:val="nil"/>
              <w:left w:val="nil"/>
              <w:bottom w:val="single" w:sz="8" w:space="0" w:color="auto"/>
              <w:right w:val="nil"/>
            </w:tcBorders>
            <w:shd w:val="clear" w:color="auto" w:fill="auto"/>
            <w:noWrap/>
            <w:vAlign w:val="center"/>
            <w:hideMark/>
          </w:tcPr>
          <w:p w14:paraId="7E9331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216" w:type="dxa"/>
            <w:tcBorders>
              <w:top w:val="nil"/>
              <w:left w:val="single" w:sz="8" w:space="0" w:color="auto"/>
              <w:bottom w:val="single" w:sz="8" w:space="0" w:color="auto"/>
              <w:right w:val="single" w:sz="8" w:space="0" w:color="auto"/>
            </w:tcBorders>
            <w:shd w:val="clear" w:color="auto" w:fill="auto"/>
            <w:noWrap/>
            <w:vAlign w:val="center"/>
            <w:hideMark/>
          </w:tcPr>
          <w:p w14:paraId="6FF03B9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r>
      <w:tr w:rsidR="009759A4" w:rsidRPr="009779EC" w14:paraId="03FA9AB6" w14:textId="77777777" w:rsidTr="009759A4">
        <w:trPr>
          <w:trHeight w:val="602"/>
        </w:trPr>
        <w:tc>
          <w:tcPr>
            <w:tcW w:w="1217" w:type="dxa"/>
            <w:tcBorders>
              <w:top w:val="nil"/>
              <w:left w:val="nil"/>
              <w:bottom w:val="nil"/>
              <w:right w:val="nil"/>
            </w:tcBorders>
            <w:shd w:val="clear" w:color="auto" w:fill="auto"/>
            <w:noWrap/>
            <w:vAlign w:val="center"/>
            <w:hideMark/>
          </w:tcPr>
          <w:p w14:paraId="0F516B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418C57E2"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4014469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64E46E8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32,63</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2A72592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38,10</w:t>
            </w:r>
          </w:p>
        </w:tc>
        <w:tc>
          <w:tcPr>
            <w:tcW w:w="1401" w:type="dxa"/>
            <w:tcBorders>
              <w:top w:val="nil"/>
              <w:left w:val="nil"/>
              <w:bottom w:val="single" w:sz="8" w:space="0" w:color="auto"/>
              <w:right w:val="nil"/>
            </w:tcBorders>
            <w:shd w:val="clear" w:color="000000" w:fill="CCFFCC"/>
            <w:noWrap/>
            <w:vAlign w:val="center"/>
            <w:hideMark/>
          </w:tcPr>
          <w:p w14:paraId="7FD270D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95,90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47402C9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853,70</w:t>
            </w:r>
          </w:p>
        </w:tc>
      </w:tr>
      <w:tr w:rsidR="009759A4" w:rsidRPr="009779EC" w14:paraId="6E25B9A4"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400DD809"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533D25D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84FC9C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67FBD0A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Зеленый консервированный горошек</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2803A7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1/30</w:t>
            </w:r>
          </w:p>
        </w:tc>
        <w:tc>
          <w:tcPr>
            <w:tcW w:w="950" w:type="dxa"/>
            <w:tcBorders>
              <w:top w:val="nil"/>
              <w:left w:val="nil"/>
              <w:bottom w:val="single" w:sz="4" w:space="0" w:color="auto"/>
              <w:right w:val="nil"/>
            </w:tcBorders>
            <w:shd w:val="clear" w:color="auto" w:fill="auto"/>
            <w:noWrap/>
            <w:vAlign w:val="center"/>
            <w:hideMark/>
          </w:tcPr>
          <w:p w14:paraId="4C507A2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66AA1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0,04</w:t>
            </w:r>
          </w:p>
        </w:tc>
        <w:tc>
          <w:tcPr>
            <w:tcW w:w="1401" w:type="dxa"/>
            <w:tcBorders>
              <w:top w:val="nil"/>
              <w:left w:val="nil"/>
              <w:bottom w:val="single" w:sz="4" w:space="0" w:color="auto"/>
              <w:right w:val="nil"/>
            </w:tcBorders>
            <w:shd w:val="clear" w:color="auto" w:fill="auto"/>
            <w:noWrap/>
            <w:vAlign w:val="center"/>
            <w:hideMark/>
          </w:tcPr>
          <w:p w14:paraId="03CD1BF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2,66</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EB5E5C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15,00</w:t>
            </w:r>
          </w:p>
        </w:tc>
      </w:tr>
      <w:tr w:rsidR="009759A4" w:rsidRPr="009779EC" w14:paraId="3BC6EBA0"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BE075A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201-2007</w:t>
            </w:r>
          </w:p>
        </w:tc>
        <w:tc>
          <w:tcPr>
            <w:tcW w:w="2969" w:type="dxa"/>
            <w:tcBorders>
              <w:top w:val="nil"/>
              <w:left w:val="nil"/>
              <w:bottom w:val="single" w:sz="4" w:space="0" w:color="auto"/>
              <w:right w:val="nil"/>
            </w:tcBorders>
            <w:shd w:val="clear" w:color="auto" w:fill="auto"/>
            <w:vAlign w:val="center"/>
            <w:hideMark/>
          </w:tcPr>
          <w:p w14:paraId="1D0E606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Суп крестьянский с </w:t>
            </w:r>
            <w:proofErr w:type="spellStart"/>
            <w:r w:rsidRPr="009779EC">
              <w:rPr>
                <w:rFonts w:ascii="Arial" w:eastAsia="Times New Roman" w:hAnsi="Arial" w:cs="Arial"/>
                <w:color w:val="000000"/>
                <w:sz w:val="24"/>
                <w:szCs w:val="24"/>
                <w:lang w:eastAsia="ru-RU"/>
              </w:rPr>
              <w:t>гов.тушенкой</w:t>
            </w:r>
            <w:proofErr w:type="spellEnd"/>
            <w:r w:rsidRPr="009779EC">
              <w:rPr>
                <w:rFonts w:ascii="Arial" w:eastAsia="Times New Roman" w:hAnsi="Arial" w:cs="Arial"/>
                <w:color w:val="000000"/>
                <w:sz w:val="24"/>
                <w:szCs w:val="24"/>
                <w:lang w:eastAsia="ru-RU"/>
              </w:rPr>
              <w:t xml:space="preserve"> и сметаной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B946BD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25/250/25</w:t>
            </w:r>
          </w:p>
        </w:tc>
        <w:tc>
          <w:tcPr>
            <w:tcW w:w="950" w:type="dxa"/>
            <w:tcBorders>
              <w:top w:val="nil"/>
              <w:left w:val="nil"/>
              <w:bottom w:val="single" w:sz="4" w:space="0" w:color="auto"/>
              <w:right w:val="nil"/>
            </w:tcBorders>
            <w:shd w:val="clear" w:color="auto" w:fill="auto"/>
            <w:noWrap/>
            <w:vAlign w:val="center"/>
            <w:hideMark/>
          </w:tcPr>
          <w:p w14:paraId="17F9E19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850001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5,00</w:t>
            </w:r>
          </w:p>
        </w:tc>
        <w:tc>
          <w:tcPr>
            <w:tcW w:w="1401" w:type="dxa"/>
            <w:tcBorders>
              <w:top w:val="nil"/>
              <w:left w:val="nil"/>
              <w:bottom w:val="single" w:sz="4" w:space="0" w:color="auto"/>
              <w:right w:val="nil"/>
            </w:tcBorders>
            <w:shd w:val="clear" w:color="auto" w:fill="auto"/>
            <w:noWrap/>
            <w:vAlign w:val="center"/>
            <w:hideMark/>
          </w:tcPr>
          <w:p w14:paraId="6020994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21,80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DA5C6C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179,60</w:t>
            </w:r>
          </w:p>
        </w:tc>
      </w:tr>
      <w:tr w:rsidR="009759A4" w:rsidRPr="009779EC" w14:paraId="6D912E8D"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94A293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309-96</w:t>
            </w:r>
          </w:p>
        </w:tc>
        <w:tc>
          <w:tcPr>
            <w:tcW w:w="2969" w:type="dxa"/>
            <w:tcBorders>
              <w:top w:val="nil"/>
              <w:left w:val="nil"/>
              <w:bottom w:val="single" w:sz="4" w:space="0" w:color="auto"/>
              <w:right w:val="nil"/>
            </w:tcBorders>
            <w:shd w:val="clear" w:color="auto" w:fill="auto"/>
            <w:vAlign w:val="center"/>
            <w:hideMark/>
          </w:tcPr>
          <w:p w14:paraId="0D1C5038"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Рыба тушеная с овощами в томатном соусе(минтай)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23E260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w:t>
            </w:r>
          </w:p>
        </w:tc>
        <w:tc>
          <w:tcPr>
            <w:tcW w:w="950" w:type="dxa"/>
            <w:tcBorders>
              <w:top w:val="nil"/>
              <w:left w:val="nil"/>
              <w:bottom w:val="single" w:sz="4" w:space="0" w:color="auto"/>
              <w:right w:val="nil"/>
            </w:tcBorders>
            <w:shd w:val="clear" w:color="auto" w:fill="auto"/>
            <w:noWrap/>
            <w:vAlign w:val="center"/>
            <w:hideMark/>
          </w:tcPr>
          <w:p w14:paraId="754578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20,50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51BED6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8,30</w:t>
            </w:r>
          </w:p>
        </w:tc>
        <w:tc>
          <w:tcPr>
            <w:tcW w:w="1401" w:type="dxa"/>
            <w:tcBorders>
              <w:top w:val="nil"/>
              <w:left w:val="nil"/>
              <w:bottom w:val="single" w:sz="4" w:space="0" w:color="auto"/>
              <w:right w:val="nil"/>
            </w:tcBorders>
            <w:shd w:val="clear" w:color="auto" w:fill="auto"/>
            <w:noWrap/>
            <w:vAlign w:val="center"/>
            <w:hideMark/>
          </w:tcPr>
          <w:p w14:paraId="1B6E8DE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6,50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B46FE2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242,65</w:t>
            </w:r>
          </w:p>
        </w:tc>
      </w:tr>
      <w:tr w:rsidR="009759A4" w:rsidRPr="009779EC" w14:paraId="74E29A8F"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75B3D85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470-96</w:t>
            </w:r>
          </w:p>
        </w:tc>
        <w:tc>
          <w:tcPr>
            <w:tcW w:w="2969" w:type="dxa"/>
            <w:tcBorders>
              <w:top w:val="nil"/>
              <w:left w:val="nil"/>
              <w:bottom w:val="single" w:sz="4" w:space="0" w:color="auto"/>
              <w:right w:val="nil"/>
            </w:tcBorders>
            <w:shd w:val="clear" w:color="auto" w:fill="auto"/>
            <w:vAlign w:val="center"/>
            <w:hideMark/>
          </w:tcPr>
          <w:p w14:paraId="0F7EC0C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Картофель отварной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CB7011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3B1A4EC"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2,90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3110DC35"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3,90</w:t>
            </w:r>
          </w:p>
        </w:tc>
        <w:tc>
          <w:tcPr>
            <w:tcW w:w="1401" w:type="dxa"/>
            <w:tcBorders>
              <w:top w:val="nil"/>
              <w:left w:val="nil"/>
              <w:bottom w:val="single" w:sz="4" w:space="0" w:color="auto"/>
              <w:right w:val="nil"/>
            </w:tcBorders>
            <w:shd w:val="clear" w:color="auto" w:fill="auto"/>
            <w:noWrap/>
            <w:vAlign w:val="center"/>
            <w:hideMark/>
          </w:tcPr>
          <w:p w14:paraId="6EDCBB5C"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27,90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250CBE05" w14:textId="77777777" w:rsidR="009759A4" w:rsidRPr="009779EC" w:rsidRDefault="009759A4" w:rsidP="009759A4">
            <w:pPr>
              <w:spacing w:after="0" w:line="240" w:lineRule="auto"/>
              <w:jc w:val="center"/>
              <w:rPr>
                <w:rFonts w:ascii="Arial" w:eastAsia="Times New Roman" w:hAnsi="Arial" w:cs="Arial"/>
                <w:sz w:val="24"/>
                <w:szCs w:val="24"/>
                <w:lang w:eastAsia="ru-RU"/>
              </w:rPr>
            </w:pPr>
            <w:r w:rsidRPr="009779EC">
              <w:rPr>
                <w:rFonts w:ascii="Arial" w:eastAsia="Times New Roman" w:hAnsi="Arial" w:cs="Arial"/>
                <w:sz w:val="24"/>
                <w:szCs w:val="24"/>
                <w:lang w:eastAsia="ru-RU"/>
              </w:rPr>
              <w:t>153,00</w:t>
            </w:r>
          </w:p>
        </w:tc>
      </w:tr>
      <w:tr w:rsidR="009759A4" w:rsidRPr="009779EC" w14:paraId="7E2E4301"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34504A8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746CF5E"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Сок</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428E0BD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5E68DD8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807FE4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65B3C3E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C6EB54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79,00</w:t>
            </w:r>
          </w:p>
        </w:tc>
      </w:tr>
      <w:tr w:rsidR="009759A4" w:rsidRPr="009779EC" w14:paraId="09C1EBE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FCD7D1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945B634"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26B95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144980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2C46D1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2498F6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B28DD6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04D655B4"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6F845EC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433D76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3DC24D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950" w:type="dxa"/>
            <w:tcBorders>
              <w:top w:val="nil"/>
              <w:left w:val="nil"/>
              <w:bottom w:val="single" w:sz="4" w:space="0" w:color="auto"/>
              <w:right w:val="nil"/>
            </w:tcBorders>
            <w:shd w:val="clear" w:color="auto" w:fill="auto"/>
            <w:noWrap/>
            <w:vAlign w:val="center"/>
            <w:hideMark/>
          </w:tcPr>
          <w:p w14:paraId="7F7D7D4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C3C09B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w:t>
            </w:r>
          </w:p>
        </w:tc>
        <w:tc>
          <w:tcPr>
            <w:tcW w:w="1401" w:type="dxa"/>
            <w:tcBorders>
              <w:top w:val="nil"/>
              <w:left w:val="nil"/>
              <w:bottom w:val="single" w:sz="4" w:space="0" w:color="auto"/>
              <w:right w:val="nil"/>
            </w:tcBorders>
            <w:shd w:val="clear" w:color="auto" w:fill="auto"/>
            <w:noWrap/>
            <w:vAlign w:val="center"/>
            <w:hideMark/>
          </w:tcPr>
          <w:p w14:paraId="764CEA1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7FBCB0C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143,40</w:t>
            </w:r>
          </w:p>
        </w:tc>
      </w:tr>
      <w:tr w:rsidR="009759A4" w:rsidRPr="009779EC" w14:paraId="488588C5"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2DA28FA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8" w:space="0" w:color="auto"/>
              <w:right w:val="nil"/>
            </w:tcBorders>
            <w:shd w:val="clear" w:color="auto" w:fill="auto"/>
            <w:vAlign w:val="center"/>
            <w:hideMark/>
          </w:tcPr>
          <w:p w14:paraId="506E4C37"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349" w:type="dxa"/>
            <w:tcBorders>
              <w:top w:val="nil"/>
              <w:left w:val="single" w:sz="8" w:space="0" w:color="auto"/>
              <w:bottom w:val="single" w:sz="8" w:space="0" w:color="auto"/>
              <w:right w:val="single" w:sz="8" w:space="0" w:color="auto"/>
            </w:tcBorders>
            <w:shd w:val="clear" w:color="auto" w:fill="auto"/>
            <w:vAlign w:val="center"/>
            <w:hideMark/>
          </w:tcPr>
          <w:p w14:paraId="326EC38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nil"/>
              <w:bottom w:val="single" w:sz="8" w:space="0" w:color="auto"/>
              <w:right w:val="nil"/>
            </w:tcBorders>
            <w:shd w:val="clear" w:color="auto" w:fill="auto"/>
            <w:noWrap/>
            <w:vAlign w:val="center"/>
            <w:hideMark/>
          </w:tcPr>
          <w:p w14:paraId="5E50F5C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single" w:sz="8" w:space="0" w:color="auto"/>
              <w:bottom w:val="single" w:sz="8" w:space="0" w:color="auto"/>
              <w:right w:val="single" w:sz="8" w:space="0" w:color="auto"/>
            </w:tcBorders>
            <w:shd w:val="clear" w:color="auto" w:fill="auto"/>
            <w:noWrap/>
            <w:vAlign w:val="center"/>
            <w:hideMark/>
          </w:tcPr>
          <w:p w14:paraId="62F2A3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401" w:type="dxa"/>
            <w:tcBorders>
              <w:top w:val="nil"/>
              <w:left w:val="nil"/>
              <w:bottom w:val="single" w:sz="8" w:space="0" w:color="auto"/>
              <w:right w:val="nil"/>
            </w:tcBorders>
            <w:shd w:val="clear" w:color="auto" w:fill="auto"/>
            <w:noWrap/>
            <w:vAlign w:val="center"/>
            <w:hideMark/>
          </w:tcPr>
          <w:p w14:paraId="1182994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216" w:type="dxa"/>
            <w:tcBorders>
              <w:top w:val="nil"/>
              <w:left w:val="single" w:sz="8" w:space="0" w:color="auto"/>
              <w:bottom w:val="single" w:sz="8" w:space="0" w:color="auto"/>
              <w:right w:val="single" w:sz="8" w:space="0" w:color="auto"/>
            </w:tcBorders>
            <w:shd w:val="clear" w:color="auto" w:fill="auto"/>
            <w:noWrap/>
            <w:vAlign w:val="center"/>
            <w:hideMark/>
          </w:tcPr>
          <w:p w14:paraId="5A3F46A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r>
      <w:tr w:rsidR="009759A4" w:rsidRPr="009779EC" w14:paraId="404CEFCA" w14:textId="77777777" w:rsidTr="009759A4">
        <w:trPr>
          <w:trHeight w:val="602"/>
        </w:trPr>
        <w:tc>
          <w:tcPr>
            <w:tcW w:w="1217" w:type="dxa"/>
            <w:tcBorders>
              <w:top w:val="nil"/>
              <w:left w:val="nil"/>
              <w:bottom w:val="nil"/>
              <w:right w:val="nil"/>
            </w:tcBorders>
            <w:shd w:val="clear" w:color="auto" w:fill="auto"/>
            <w:noWrap/>
            <w:vAlign w:val="center"/>
            <w:hideMark/>
          </w:tcPr>
          <w:p w14:paraId="45DCD83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445E957C"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7B998D0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4CC48E0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41,80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2B8A654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19,54</w:t>
            </w:r>
          </w:p>
        </w:tc>
        <w:tc>
          <w:tcPr>
            <w:tcW w:w="1401" w:type="dxa"/>
            <w:tcBorders>
              <w:top w:val="nil"/>
              <w:left w:val="nil"/>
              <w:bottom w:val="single" w:sz="8" w:space="0" w:color="auto"/>
              <w:right w:val="nil"/>
            </w:tcBorders>
            <w:shd w:val="clear" w:color="000000" w:fill="CCFFCC"/>
            <w:noWrap/>
            <w:vAlign w:val="center"/>
            <w:hideMark/>
          </w:tcPr>
          <w:p w14:paraId="775B7B5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117,76</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0B97240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885,05</w:t>
            </w:r>
          </w:p>
        </w:tc>
      </w:tr>
      <w:tr w:rsidR="009759A4" w:rsidRPr="009779EC" w14:paraId="35F04A0A" w14:textId="77777777" w:rsidTr="009759A4">
        <w:trPr>
          <w:trHeight w:val="1204"/>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97DF6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lastRenderedPageBreak/>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762C6D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74,43</w:t>
            </w:r>
          </w:p>
        </w:tc>
        <w:tc>
          <w:tcPr>
            <w:tcW w:w="950" w:type="dxa"/>
            <w:tcBorders>
              <w:top w:val="single" w:sz="8" w:space="0" w:color="auto"/>
              <w:left w:val="nil"/>
              <w:bottom w:val="single" w:sz="8" w:space="0" w:color="auto"/>
              <w:right w:val="nil"/>
            </w:tcBorders>
            <w:shd w:val="clear" w:color="000000" w:fill="FFFF00"/>
            <w:noWrap/>
            <w:vAlign w:val="center"/>
            <w:hideMark/>
          </w:tcPr>
          <w:p w14:paraId="2372FE1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57,64</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D89DBF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213,66</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7CC8945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1738,75</w:t>
            </w:r>
          </w:p>
        </w:tc>
      </w:tr>
      <w:tr w:rsidR="009759A4" w:rsidRPr="009779EC" w14:paraId="068CA5FF" w14:textId="77777777" w:rsidTr="009759A4">
        <w:trPr>
          <w:trHeight w:val="602"/>
        </w:trPr>
        <w:tc>
          <w:tcPr>
            <w:tcW w:w="10052" w:type="dxa"/>
            <w:gridSpan w:val="7"/>
            <w:tcBorders>
              <w:top w:val="nil"/>
              <w:left w:val="nil"/>
              <w:right w:val="nil"/>
            </w:tcBorders>
            <w:shd w:val="clear" w:color="auto" w:fill="auto"/>
            <w:noWrap/>
            <w:vAlign w:val="center"/>
            <w:hideMark/>
          </w:tcPr>
          <w:p w14:paraId="5E553986" w14:textId="77777777" w:rsidR="009759A4" w:rsidRPr="009779EC" w:rsidRDefault="009759A4" w:rsidP="009759A4">
            <w:pPr>
              <w:spacing w:after="0" w:line="240" w:lineRule="auto"/>
              <w:jc w:val="center"/>
              <w:rPr>
                <w:rFonts w:ascii="Arial" w:eastAsia="Times New Roman" w:hAnsi="Arial" w:cs="Arial"/>
                <w:color w:val="800000"/>
                <w:sz w:val="44"/>
                <w:szCs w:val="44"/>
                <w:lang w:eastAsia="ru-RU"/>
              </w:rPr>
            </w:pPr>
            <w:r w:rsidRPr="009779EC">
              <w:rPr>
                <w:rFonts w:ascii="Arial" w:eastAsia="Times New Roman" w:hAnsi="Arial" w:cs="Arial"/>
                <w:color w:val="800000"/>
                <w:sz w:val="44"/>
                <w:szCs w:val="44"/>
                <w:lang w:eastAsia="ru-RU"/>
              </w:rPr>
              <w:t>Вторая неделя</w:t>
            </w:r>
          </w:p>
        </w:tc>
      </w:tr>
      <w:tr w:rsidR="009759A4" w:rsidRPr="009779EC" w14:paraId="1F48C7B2" w14:textId="77777777" w:rsidTr="009759A4">
        <w:trPr>
          <w:trHeight w:val="602"/>
        </w:trPr>
        <w:tc>
          <w:tcPr>
            <w:tcW w:w="10052" w:type="dxa"/>
            <w:gridSpan w:val="7"/>
            <w:tcBorders>
              <w:bottom w:val="single" w:sz="4" w:space="0" w:color="auto"/>
              <w:right w:val="nil"/>
            </w:tcBorders>
            <w:shd w:val="clear" w:color="auto" w:fill="auto"/>
            <w:noWrap/>
            <w:vAlign w:val="center"/>
            <w:hideMark/>
          </w:tcPr>
          <w:p w14:paraId="5CC8D2B8" w14:textId="77777777" w:rsidR="009759A4" w:rsidRPr="009779EC" w:rsidRDefault="009759A4" w:rsidP="009759A4">
            <w:pPr>
              <w:spacing w:after="0" w:line="240" w:lineRule="auto"/>
              <w:jc w:val="center"/>
              <w:rPr>
                <w:rFonts w:ascii="Arial" w:eastAsia="Times New Roman" w:hAnsi="Arial" w:cs="Arial"/>
                <w:b/>
                <w:bCs/>
                <w:color w:val="008000"/>
                <w:sz w:val="32"/>
                <w:szCs w:val="32"/>
                <w:lang w:eastAsia="ru-RU"/>
              </w:rPr>
            </w:pPr>
            <w:r w:rsidRPr="009779EC">
              <w:rPr>
                <w:rFonts w:ascii="Arial" w:eastAsia="Times New Roman" w:hAnsi="Arial" w:cs="Arial"/>
                <w:b/>
                <w:bCs/>
                <w:color w:val="008000"/>
                <w:sz w:val="32"/>
                <w:szCs w:val="32"/>
                <w:lang w:eastAsia="ru-RU"/>
              </w:rPr>
              <w:t>Суббота</w:t>
            </w:r>
          </w:p>
        </w:tc>
      </w:tr>
      <w:tr w:rsidR="009759A4" w:rsidRPr="009779EC" w14:paraId="49B8B4FF"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621ABE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 по рецепту</w:t>
            </w:r>
          </w:p>
        </w:tc>
        <w:tc>
          <w:tcPr>
            <w:tcW w:w="2969" w:type="dxa"/>
            <w:tcBorders>
              <w:top w:val="single" w:sz="8" w:space="0" w:color="auto"/>
              <w:left w:val="nil"/>
              <w:bottom w:val="single" w:sz="4" w:space="0" w:color="auto"/>
              <w:right w:val="nil"/>
            </w:tcBorders>
            <w:shd w:val="clear" w:color="auto" w:fill="auto"/>
            <w:vAlign w:val="center"/>
            <w:hideMark/>
          </w:tcPr>
          <w:p w14:paraId="14CC147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Наименование блюда</w:t>
            </w:r>
          </w:p>
        </w:tc>
        <w:tc>
          <w:tcPr>
            <w:tcW w:w="134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39A30B"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Выход</w:t>
            </w:r>
          </w:p>
        </w:tc>
        <w:tc>
          <w:tcPr>
            <w:tcW w:w="950" w:type="dxa"/>
            <w:tcBorders>
              <w:top w:val="single" w:sz="8" w:space="0" w:color="auto"/>
              <w:left w:val="nil"/>
              <w:bottom w:val="single" w:sz="4" w:space="0" w:color="auto"/>
              <w:right w:val="nil"/>
            </w:tcBorders>
            <w:shd w:val="clear" w:color="auto" w:fill="auto"/>
            <w:vAlign w:val="center"/>
            <w:hideMark/>
          </w:tcPr>
          <w:p w14:paraId="6230D55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Белки</w:t>
            </w:r>
          </w:p>
        </w:tc>
        <w:tc>
          <w:tcPr>
            <w:tcW w:w="9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674ECE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Жиры</w:t>
            </w:r>
          </w:p>
        </w:tc>
        <w:tc>
          <w:tcPr>
            <w:tcW w:w="1401" w:type="dxa"/>
            <w:tcBorders>
              <w:top w:val="single" w:sz="8" w:space="0" w:color="auto"/>
              <w:left w:val="nil"/>
              <w:bottom w:val="single" w:sz="4" w:space="0" w:color="auto"/>
              <w:right w:val="nil"/>
            </w:tcBorders>
            <w:shd w:val="clear" w:color="auto" w:fill="auto"/>
            <w:vAlign w:val="center"/>
            <w:hideMark/>
          </w:tcPr>
          <w:p w14:paraId="4EB2322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Углеводы</w:t>
            </w:r>
          </w:p>
        </w:tc>
        <w:tc>
          <w:tcPr>
            <w:tcW w:w="12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53A541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ЭН/Ц</w:t>
            </w:r>
          </w:p>
        </w:tc>
      </w:tr>
      <w:tr w:rsidR="009759A4" w:rsidRPr="009779EC" w14:paraId="1B1AC7D3" w14:textId="77777777" w:rsidTr="009759A4">
        <w:trPr>
          <w:trHeight w:val="602"/>
        </w:trPr>
        <w:tc>
          <w:tcPr>
            <w:tcW w:w="10052" w:type="dxa"/>
            <w:gridSpan w:val="7"/>
            <w:tcBorders>
              <w:top w:val="single" w:sz="4" w:space="0" w:color="auto"/>
              <w:bottom w:val="nil"/>
              <w:right w:val="nil"/>
            </w:tcBorders>
            <w:shd w:val="clear" w:color="auto" w:fill="auto"/>
            <w:noWrap/>
            <w:vAlign w:val="center"/>
            <w:hideMark/>
          </w:tcPr>
          <w:p w14:paraId="4E046EC8"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Завтрак</w:t>
            </w:r>
          </w:p>
        </w:tc>
      </w:tr>
      <w:tr w:rsidR="009759A4" w:rsidRPr="009779EC" w14:paraId="4CF0F01D"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70A2F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8" w:space="0" w:color="auto"/>
              <w:left w:val="nil"/>
              <w:bottom w:val="single" w:sz="4" w:space="0" w:color="auto"/>
              <w:right w:val="nil"/>
            </w:tcBorders>
            <w:shd w:val="clear" w:color="auto" w:fill="auto"/>
            <w:vAlign w:val="center"/>
            <w:hideMark/>
          </w:tcPr>
          <w:p w14:paraId="15290293"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Сосиска отварная</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548C4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1/60</w:t>
            </w:r>
          </w:p>
        </w:tc>
        <w:tc>
          <w:tcPr>
            <w:tcW w:w="950" w:type="dxa"/>
            <w:tcBorders>
              <w:top w:val="single" w:sz="8" w:space="0" w:color="auto"/>
              <w:left w:val="nil"/>
              <w:bottom w:val="single" w:sz="4" w:space="0" w:color="auto"/>
              <w:right w:val="nil"/>
            </w:tcBorders>
            <w:shd w:val="clear" w:color="auto" w:fill="auto"/>
            <w:noWrap/>
            <w:vAlign w:val="center"/>
            <w:hideMark/>
          </w:tcPr>
          <w:p w14:paraId="0395851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12,30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1E7C6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25,30</w:t>
            </w:r>
          </w:p>
        </w:tc>
        <w:tc>
          <w:tcPr>
            <w:tcW w:w="1401" w:type="dxa"/>
            <w:tcBorders>
              <w:top w:val="single" w:sz="8" w:space="0" w:color="auto"/>
              <w:left w:val="nil"/>
              <w:bottom w:val="single" w:sz="4" w:space="0" w:color="auto"/>
              <w:right w:val="nil"/>
            </w:tcBorders>
            <w:shd w:val="clear" w:color="auto" w:fill="auto"/>
            <w:noWrap/>
            <w:vAlign w:val="center"/>
            <w:hideMark/>
          </w:tcPr>
          <w:p w14:paraId="1E980B4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9F4BC8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276,90</w:t>
            </w:r>
          </w:p>
        </w:tc>
      </w:tr>
      <w:tr w:rsidR="009759A4" w:rsidRPr="009779EC" w14:paraId="54A4CCF9"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238726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420-2007</w:t>
            </w:r>
          </w:p>
        </w:tc>
        <w:tc>
          <w:tcPr>
            <w:tcW w:w="2969" w:type="dxa"/>
            <w:tcBorders>
              <w:top w:val="nil"/>
              <w:left w:val="nil"/>
              <w:bottom w:val="single" w:sz="4" w:space="0" w:color="auto"/>
              <w:right w:val="nil"/>
            </w:tcBorders>
            <w:shd w:val="clear" w:color="auto" w:fill="auto"/>
            <w:vAlign w:val="center"/>
            <w:hideMark/>
          </w:tcPr>
          <w:p w14:paraId="5A89F2DF"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Макароны </w:t>
            </w:r>
            <w:proofErr w:type="spellStart"/>
            <w:r w:rsidRPr="009779EC">
              <w:rPr>
                <w:rFonts w:ascii="Arial" w:eastAsia="Times New Roman" w:hAnsi="Arial" w:cs="Arial"/>
                <w:color w:val="000000"/>
                <w:sz w:val="24"/>
                <w:szCs w:val="24"/>
                <w:lang w:eastAsia="ru-RU"/>
              </w:rPr>
              <w:t>запеченые</w:t>
            </w:r>
            <w:proofErr w:type="spellEnd"/>
            <w:r w:rsidRPr="009779EC">
              <w:rPr>
                <w:rFonts w:ascii="Arial" w:eastAsia="Times New Roman" w:hAnsi="Arial" w:cs="Arial"/>
                <w:color w:val="000000"/>
                <w:sz w:val="24"/>
                <w:szCs w:val="24"/>
                <w:lang w:eastAsia="ru-RU"/>
              </w:rPr>
              <w:t xml:space="preserve"> с яйцом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79372ED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1/230</w:t>
            </w:r>
          </w:p>
        </w:tc>
        <w:tc>
          <w:tcPr>
            <w:tcW w:w="950" w:type="dxa"/>
            <w:tcBorders>
              <w:top w:val="nil"/>
              <w:left w:val="nil"/>
              <w:bottom w:val="single" w:sz="4" w:space="0" w:color="auto"/>
              <w:right w:val="nil"/>
            </w:tcBorders>
            <w:shd w:val="clear" w:color="auto" w:fill="auto"/>
            <w:noWrap/>
            <w:vAlign w:val="center"/>
            <w:hideMark/>
          </w:tcPr>
          <w:p w14:paraId="550D32D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665482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15,10</w:t>
            </w:r>
          </w:p>
        </w:tc>
        <w:tc>
          <w:tcPr>
            <w:tcW w:w="1401" w:type="dxa"/>
            <w:tcBorders>
              <w:top w:val="nil"/>
              <w:left w:val="nil"/>
              <w:bottom w:val="single" w:sz="4" w:space="0" w:color="auto"/>
              <w:right w:val="nil"/>
            </w:tcBorders>
            <w:shd w:val="clear" w:color="auto" w:fill="auto"/>
            <w:noWrap/>
            <w:vAlign w:val="center"/>
            <w:hideMark/>
          </w:tcPr>
          <w:p w14:paraId="268F359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41,40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5F08189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350,00</w:t>
            </w:r>
          </w:p>
        </w:tc>
      </w:tr>
      <w:tr w:rsidR="009759A4" w:rsidRPr="009779EC" w14:paraId="4A02228B"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51583E0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642-96</w:t>
            </w:r>
          </w:p>
        </w:tc>
        <w:tc>
          <w:tcPr>
            <w:tcW w:w="2969" w:type="dxa"/>
            <w:tcBorders>
              <w:top w:val="nil"/>
              <w:left w:val="nil"/>
              <w:bottom w:val="single" w:sz="4" w:space="0" w:color="auto"/>
              <w:right w:val="nil"/>
            </w:tcBorders>
            <w:shd w:val="clear" w:color="auto" w:fill="auto"/>
            <w:vAlign w:val="center"/>
            <w:hideMark/>
          </w:tcPr>
          <w:p w14:paraId="41517182"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Какао на молоке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6C7C5A9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79AB84C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411BC4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w:t>
            </w:r>
          </w:p>
        </w:tc>
        <w:tc>
          <w:tcPr>
            <w:tcW w:w="1401" w:type="dxa"/>
            <w:tcBorders>
              <w:top w:val="nil"/>
              <w:left w:val="nil"/>
              <w:bottom w:val="single" w:sz="4" w:space="0" w:color="auto"/>
              <w:right w:val="nil"/>
            </w:tcBorders>
            <w:shd w:val="clear" w:color="auto" w:fill="auto"/>
            <w:noWrap/>
            <w:vAlign w:val="center"/>
            <w:hideMark/>
          </w:tcPr>
          <w:p w14:paraId="7771D9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24,70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65B0C85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134,00</w:t>
            </w:r>
          </w:p>
        </w:tc>
      </w:tr>
      <w:tr w:rsidR="009759A4" w:rsidRPr="009779EC" w14:paraId="6A56EE97"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4EF41B2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05C21C75"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Батон</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2CA68F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nil"/>
              <w:left w:val="nil"/>
              <w:bottom w:val="single" w:sz="4" w:space="0" w:color="auto"/>
              <w:right w:val="nil"/>
            </w:tcBorders>
            <w:shd w:val="clear" w:color="auto" w:fill="auto"/>
            <w:noWrap/>
            <w:vAlign w:val="center"/>
            <w:hideMark/>
          </w:tcPr>
          <w:p w14:paraId="2A29382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3,80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A5CE08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1401" w:type="dxa"/>
            <w:tcBorders>
              <w:top w:val="nil"/>
              <w:left w:val="nil"/>
              <w:bottom w:val="single" w:sz="4" w:space="0" w:color="auto"/>
              <w:right w:val="nil"/>
            </w:tcBorders>
            <w:shd w:val="clear" w:color="auto" w:fill="auto"/>
            <w:noWrap/>
            <w:vAlign w:val="center"/>
            <w:hideMark/>
          </w:tcPr>
          <w:p w14:paraId="281E852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25,40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35E697B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132,00</w:t>
            </w:r>
          </w:p>
        </w:tc>
      </w:tr>
      <w:tr w:rsidR="009759A4" w:rsidRPr="009779EC" w14:paraId="4BF7DF2A"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40C100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7DCF384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1AED8E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1/50</w:t>
            </w:r>
          </w:p>
        </w:tc>
        <w:tc>
          <w:tcPr>
            <w:tcW w:w="950" w:type="dxa"/>
            <w:tcBorders>
              <w:top w:val="nil"/>
              <w:left w:val="nil"/>
              <w:bottom w:val="single" w:sz="4" w:space="0" w:color="auto"/>
              <w:right w:val="nil"/>
            </w:tcBorders>
            <w:shd w:val="clear" w:color="auto" w:fill="auto"/>
            <w:noWrap/>
            <w:vAlign w:val="center"/>
            <w:hideMark/>
          </w:tcPr>
          <w:p w14:paraId="7BC4F3E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6,00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4DCDF62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1,80</w:t>
            </w:r>
          </w:p>
        </w:tc>
        <w:tc>
          <w:tcPr>
            <w:tcW w:w="1401" w:type="dxa"/>
            <w:tcBorders>
              <w:top w:val="nil"/>
              <w:left w:val="nil"/>
              <w:bottom w:val="single" w:sz="4" w:space="0" w:color="auto"/>
              <w:right w:val="nil"/>
            </w:tcBorders>
            <w:shd w:val="clear" w:color="auto" w:fill="auto"/>
            <w:noWrap/>
            <w:vAlign w:val="center"/>
            <w:hideMark/>
          </w:tcPr>
          <w:p w14:paraId="71682AB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25,80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43BFA2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143,40</w:t>
            </w:r>
          </w:p>
        </w:tc>
      </w:tr>
      <w:tr w:rsidR="009759A4" w:rsidRPr="009779EC" w14:paraId="7178E970" w14:textId="77777777" w:rsidTr="009759A4">
        <w:trPr>
          <w:trHeight w:val="602"/>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14:paraId="7F392EE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4FC9ACFC"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Фрукты свежие</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6FE21A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1/150</w:t>
            </w:r>
          </w:p>
        </w:tc>
        <w:tc>
          <w:tcPr>
            <w:tcW w:w="950" w:type="dxa"/>
            <w:tcBorders>
              <w:top w:val="nil"/>
              <w:left w:val="nil"/>
              <w:bottom w:val="single" w:sz="4" w:space="0" w:color="auto"/>
              <w:right w:val="nil"/>
            </w:tcBorders>
            <w:shd w:val="clear" w:color="auto" w:fill="auto"/>
            <w:noWrap/>
            <w:vAlign w:val="center"/>
            <w:hideMark/>
          </w:tcPr>
          <w:p w14:paraId="5E5CEE6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2E33129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785C88D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10FA681D"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53,00</w:t>
            </w:r>
          </w:p>
        </w:tc>
      </w:tr>
      <w:tr w:rsidR="009759A4" w:rsidRPr="009779EC" w14:paraId="07BE5CA5" w14:textId="77777777" w:rsidTr="009759A4">
        <w:trPr>
          <w:trHeight w:val="602"/>
        </w:trPr>
        <w:tc>
          <w:tcPr>
            <w:tcW w:w="12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6A063C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nil"/>
              <w:bottom w:val="single" w:sz="4" w:space="0" w:color="auto"/>
              <w:right w:val="nil"/>
            </w:tcBorders>
            <w:shd w:val="clear" w:color="auto" w:fill="auto"/>
            <w:vAlign w:val="center"/>
            <w:hideMark/>
          </w:tcPr>
          <w:p w14:paraId="122086F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4E651A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nil"/>
              <w:bottom w:val="single" w:sz="4" w:space="0" w:color="auto"/>
              <w:right w:val="nil"/>
            </w:tcBorders>
            <w:shd w:val="clear" w:color="auto" w:fill="auto"/>
            <w:noWrap/>
            <w:vAlign w:val="center"/>
            <w:hideMark/>
          </w:tcPr>
          <w:p w14:paraId="12D735A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65332F0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401" w:type="dxa"/>
            <w:tcBorders>
              <w:top w:val="nil"/>
              <w:left w:val="nil"/>
              <w:bottom w:val="single" w:sz="4" w:space="0" w:color="auto"/>
              <w:right w:val="nil"/>
            </w:tcBorders>
            <w:shd w:val="clear" w:color="auto" w:fill="auto"/>
            <w:noWrap/>
            <w:vAlign w:val="center"/>
            <w:hideMark/>
          </w:tcPr>
          <w:p w14:paraId="779FD8B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A49AEA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r>
      <w:tr w:rsidR="009759A4" w:rsidRPr="009779EC" w14:paraId="30FBA2BB" w14:textId="77777777" w:rsidTr="009759A4">
        <w:trPr>
          <w:trHeight w:val="602"/>
        </w:trPr>
        <w:tc>
          <w:tcPr>
            <w:tcW w:w="1217" w:type="dxa"/>
            <w:tcBorders>
              <w:top w:val="nil"/>
              <w:left w:val="nil"/>
              <w:bottom w:val="nil"/>
              <w:right w:val="nil"/>
            </w:tcBorders>
            <w:shd w:val="clear" w:color="auto" w:fill="auto"/>
            <w:noWrap/>
            <w:vAlign w:val="center"/>
            <w:hideMark/>
          </w:tcPr>
          <w:p w14:paraId="2CF4D1D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47235C9B"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32A479EE"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single" w:sz="8" w:space="0" w:color="auto"/>
              <w:left w:val="single" w:sz="8" w:space="0" w:color="auto"/>
              <w:bottom w:val="single" w:sz="8" w:space="0" w:color="auto"/>
              <w:right w:val="nil"/>
            </w:tcBorders>
            <w:shd w:val="clear" w:color="000000" w:fill="CCFFCC"/>
            <w:noWrap/>
            <w:vAlign w:val="center"/>
            <w:hideMark/>
          </w:tcPr>
          <w:p w14:paraId="6AE66E3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37,60</w:t>
            </w:r>
          </w:p>
        </w:tc>
        <w:tc>
          <w:tcPr>
            <w:tcW w:w="950"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251EE3C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46,90</w:t>
            </w:r>
          </w:p>
        </w:tc>
        <w:tc>
          <w:tcPr>
            <w:tcW w:w="1401" w:type="dxa"/>
            <w:tcBorders>
              <w:top w:val="single" w:sz="8" w:space="0" w:color="auto"/>
              <w:left w:val="nil"/>
              <w:bottom w:val="single" w:sz="8" w:space="0" w:color="auto"/>
              <w:right w:val="nil"/>
            </w:tcBorders>
            <w:shd w:val="clear" w:color="000000" w:fill="CCFFCC"/>
            <w:noWrap/>
            <w:vAlign w:val="center"/>
            <w:hideMark/>
          </w:tcPr>
          <w:p w14:paraId="2D156BAA"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130,40</w:t>
            </w:r>
          </w:p>
        </w:tc>
        <w:tc>
          <w:tcPr>
            <w:tcW w:w="1216" w:type="dxa"/>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29D023D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1089,30</w:t>
            </w:r>
          </w:p>
        </w:tc>
      </w:tr>
      <w:tr w:rsidR="009759A4" w:rsidRPr="009779EC" w14:paraId="252708A5" w14:textId="77777777" w:rsidTr="009759A4">
        <w:trPr>
          <w:trHeight w:val="602"/>
        </w:trPr>
        <w:tc>
          <w:tcPr>
            <w:tcW w:w="10052" w:type="dxa"/>
            <w:gridSpan w:val="7"/>
            <w:tcBorders>
              <w:bottom w:val="single" w:sz="8" w:space="0" w:color="auto"/>
              <w:right w:val="nil"/>
            </w:tcBorders>
            <w:shd w:val="clear" w:color="auto" w:fill="auto"/>
            <w:noWrap/>
            <w:vAlign w:val="center"/>
            <w:hideMark/>
          </w:tcPr>
          <w:p w14:paraId="409EBF8B" w14:textId="77777777" w:rsidR="009759A4" w:rsidRPr="009779EC" w:rsidRDefault="009759A4" w:rsidP="009759A4">
            <w:pPr>
              <w:spacing w:after="0" w:line="240" w:lineRule="auto"/>
              <w:jc w:val="center"/>
              <w:rPr>
                <w:rFonts w:ascii="Arial" w:eastAsia="Times New Roman" w:hAnsi="Arial" w:cs="Arial"/>
                <w:b/>
                <w:bCs/>
                <w:color w:val="000000"/>
                <w:sz w:val="28"/>
                <w:szCs w:val="28"/>
                <w:lang w:eastAsia="ru-RU"/>
              </w:rPr>
            </w:pPr>
            <w:r w:rsidRPr="009779EC">
              <w:rPr>
                <w:rFonts w:ascii="Arial" w:eastAsia="Times New Roman" w:hAnsi="Arial" w:cs="Arial"/>
                <w:b/>
                <w:bCs/>
                <w:color w:val="000000"/>
                <w:sz w:val="28"/>
                <w:szCs w:val="28"/>
                <w:lang w:eastAsia="ru-RU"/>
              </w:rPr>
              <w:t>Обед</w:t>
            </w:r>
          </w:p>
        </w:tc>
      </w:tr>
      <w:tr w:rsidR="009759A4" w:rsidRPr="009779EC" w14:paraId="290B1AF7"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58370E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162-96</w:t>
            </w:r>
          </w:p>
        </w:tc>
        <w:tc>
          <w:tcPr>
            <w:tcW w:w="2969" w:type="dxa"/>
            <w:tcBorders>
              <w:top w:val="single" w:sz="8" w:space="0" w:color="auto"/>
              <w:left w:val="nil"/>
              <w:bottom w:val="single" w:sz="4" w:space="0" w:color="auto"/>
              <w:right w:val="nil"/>
            </w:tcBorders>
            <w:shd w:val="clear" w:color="auto" w:fill="auto"/>
            <w:vAlign w:val="center"/>
            <w:hideMark/>
          </w:tcPr>
          <w:p w14:paraId="7E8FAC14"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Суп молочный с макаронными изд.</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8C96AC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1/250</w:t>
            </w:r>
          </w:p>
        </w:tc>
        <w:tc>
          <w:tcPr>
            <w:tcW w:w="950" w:type="dxa"/>
            <w:tcBorders>
              <w:top w:val="single" w:sz="8" w:space="0" w:color="auto"/>
              <w:left w:val="nil"/>
              <w:bottom w:val="single" w:sz="4" w:space="0" w:color="auto"/>
              <w:right w:val="nil"/>
            </w:tcBorders>
            <w:shd w:val="clear" w:color="auto" w:fill="auto"/>
            <w:noWrap/>
            <w:vAlign w:val="center"/>
            <w:hideMark/>
          </w:tcPr>
          <w:p w14:paraId="1211791C"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15,50</w:t>
            </w:r>
          </w:p>
        </w:tc>
        <w:tc>
          <w:tcPr>
            <w:tcW w:w="9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5FD87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19,75</w:t>
            </w:r>
          </w:p>
        </w:tc>
        <w:tc>
          <w:tcPr>
            <w:tcW w:w="1401" w:type="dxa"/>
            <w:tcBorders>
              <w:top w:val="single" w:sz="8" w:space="0" w:color="auto"/>
              <w:left w:val="nil"/>
              <w:bottom w:val="single" w:sz="4" w:space="0" w:color="auto"/>
              <w:right w:val="nil"/>
            </w:tcBorders>
            <w:shd w:val="clear" w:color="auto" w:fill="auto"/>
            <w:noWrap/>
            <w:vAlign w:val="center"/>
            <w:hideMark/>
          </w:tcPr>
          <w:p w14:paraId="4F0087B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58,00</w:t>
            </w:r>
          </w:p>
        </w:tc>
        <w:tc>
          <w:tcPr>
            <w:tcW w:w="121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63C86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470,00</w:t>
            </w:r>
          </w:p>
        </w:tc>
      </w:tr>
      <w:tr w:rsidR="009759A4" w:rsidRPr="009779EC" w14:paraId="0237E925"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2A163486"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595-96</w:t>
            </w:r>
          </w:p>
        </w:tc>
        <w:tc>
          <w:tcPr>
            <w:tcW w:w="2969" w:type="dxa"/>
            <w:tcBorders>
              <w:top w:val="nil"/>
              <w:left w:val="nil"/>
              <w:bottom w:val="single" w:sz="4" w:space="0" w:color="auto"/>
              <w:right w:val="nil"/>
            </w:tcBorders>
            <w:shd w:val="clear" w:color="auto" w:fill="auto"/>
            <w:vAlign w:val="center"/>
            <w:hideMark/>
          </w:tcPr>
          <w:p w14:paraId="30E9B466"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Рагу из свинины</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0BA7DF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50/200</w:t>
            </w:r>
          </w:p>
        </w:tc>
        <w:tc>
          <w:tcPr>
            <w:tcW w:w="950" w:type="dxa"/>
            <w:tcBorders>
              <w:top w:val="nil"/>
              <w:left w:val="nil"/>
              <w:bottom w:val="single" w:sz="4" w:space="0" w:color="auto"/>
              <w:right w:val="nil"/>
            </w:tcBorders>
            <w:shd w:val="clear" w:color="auto" w:fill="auto"/>
            <w:noWrap/>
            <w:vAlign w:val="center"/>
            <w:hideMark/>
          </w:tcPr>
          <w:p w14:paraId="5D7FC04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10,50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8FF4EB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35,00</w:t>
            </w:r>
          </w:p>
        </w:tc>
        <w:tc>
          <w:tcPr>
            <w:tcW w:w="1401" w:type="dxa"/>
            <w:tcBorders>
              <w:top w:val="nil"/>
              <w:left w:val="nil"/>
              <w:bottom w:val="single" w:sz="4" w:space="0" w:color="auto"/>
              <w:right w:val="nil"/>
            </w:tcBorders>
            <w:shd w:val="clear" w:color="auto" w:fill="auto"/>
            <w:noWrap/>
            <w:vAlign w:val="center"/>
            <w:hideMark/>
          </w:tcPr>
          <w:p w14:paraId="457A7DF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32,00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073E75C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485,50</w:t>
            </w:r>
          </w:p>
        </w:tc>
      </w:tr>
      <w:tr w:rsidR="009759A4" w:rsidRPr="009779EC" w14:paraId="326FA559"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35F7F23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867-96</w:t>
            </w:r>
          </w:p>
        </w:tc>
        <w:tc>
          <w:tcPr>
            <w:tcW w:w="2969" w:type="dxa"/>
            <w:tcBorders>
              <w:top w:val="nil"/>
              <w:left w:val="single" w:sz="8" w:space="0" w:color="auto"/>
              <w:bottom w:val="single" w:sz="4" w:space="0" w:color="auto"/>
              <w:right w:val="nil"/>
            </w:tcBorders>
            <w:shd w:val="clear" w:color="auto" w:fill="auto"/>
            <w:vAlign w:val="center"/>
            <w:hideMark/>
          </w:tcPr>
          <w:p w14:paraId="04148759"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xml:space="preserve">Компот из </w:t>
            </w:r>
            <w:proofErr w:type="spellStart"/>
            <w:r w:rsidRPr="009779EC">
              <w:rPr>
                <w:rFonts w:ascii="Arial" w:eastAsia="Times New Roman" w:hAnsi="Arial" w:cs="Arial"/>
                <w:color w:val="000000"/>
                <w:sz w:val="24"/>
                <w:szCs w:val="24"/>
                <w:lang w:eastAsia="ru-RU"/>
              </w:rPr>
              <w:t>кураги+С</w:t>
            </w:r>
            <w:proofErr w:type="spellEnd"/>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2299178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1/200</w:t>
            </w:r>
          </w:p>
        </w:tc>
        <w:tc>
          <w:tcPr>
            <w:tcW w:w="950" w:type="dxa"/>
            <w:tcBorders>
              <w:top w:val="nil"/>
              <w:left w:val="nil"/>
              <w:bottom w:val="single" w:sz="4" w:space="0" w:color="auto"/>
              <w:right w:val="nil"/>
            </w:tcBorders>
            <w:shd w:val="clear" w:color="auto" w:fill="auto"/>
            <w:noWrap/>
            <w:vAlign w:val="center"/>
            <w:hideMark/>
          </w:tcPr>
          <w:p w14:paraId="6627963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17BA9A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0,00</w:t>
            </w:r>
          </w:p>
        </w:tc>
        <w:tc>
          <w:tcPr>
            <w:tcW w:w="1401" w:type="dxa"/>
            <w:tcBorders>
              <w:top w:val="nil"/>
              <w:left w:val="nil"/>
              <w:bottom w:val="single" w:sz="4" w:space="0" w:color="auto"/>
              <w:right w:val="nil"/>
            </w:tcBorders>
            <w:shd w:val="clear" w:color="auto" w:fill="auto"/>
            <w:noWrap/>
            <w:vAlign w:val="center"/>
            <w:hideMark/>
          </w:tcPr>
          <w:p w14:paraId="6CC4A2F1"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31,60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EABDDF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126,00</w:t>
            </w:r>
          </w:p>
        </w:tc>
      </w:tr>
      <w:tr w:rsidR="009759A4" w:rsidRPr="009779EC" w14:paraId="03E26EF8" w14:textId="77777777" w:rsidTr="009759A4">
        <w:trPr>
          <w:trHeight w:val="602"/>
        </w:trPr>
        <w:tc>
          <w:tcPr>
            <w:tcW w:w="1217" w:type="dxa"/>
            <w:tcBorders>
              <w:top w:val="nil"/>
              <w:left w:val="single" w:sz="8" w:space="0" w:color="auto"/>
              <w:bottom w:val="single" w:sz="4" w:space="0" w:color="auto"/>
              <w:right w:val="nil"/>
            </w:tcBorders>
            <w:shd w:val="clear" w:color="auto" w:fill="auto"/>
            <w:noWrap/>
            <w:vAlign w:val="center"/>
            <w:hideMark/>
          </w:tcPr>
          <w:p w14:paraId="002725E5"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nil"/>
              <w:left w:val="single" w:sz="8" w:space="0" w:color="auto"/>
              <w:bottom w:val="single" w:sz="4" w:space="0" w:color="auto"/>
              <w:right w:val="nil"/>
            </w:tcBorders>
            <w:shd w:val="clear" w:color="auto" w:fill="auto"/>
            <w:vAlign w:val="center"/>
            <w:hideMark/>
          </w:tcPr>
          <w:p w14:paraId="78E57E81"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ржаной</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1733238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1/70</w:t>
            </w:r>
          </w:p>
        </w:tc>
        <w:tc>
          <w:tcPr>
            <w:tcW w:w="950" w:type="dxa"/>
            <w:tcBorders>
              <w:top w:val="nil"/>
              <w:left w:val="nil"/>
              <w:bottom w:val="single" w:sz="4" w:space="0" w:color="auto"/>
              <w:right w:val="nil"/>
            </w:tcBorders>
            <w:shd w:val="clear" w:color="auto" w:fill="auto"/>
            <w:noWrap/>
            <w:vAlign w:val="center"/>
            <w:hideMark/>
          </w:tcPr>
          <w:p w14:paraId="1FE70C9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2,60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7DDBFF0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0,50</w:t>
            </w:r>
          </w:p>
        </w:tc>
        <w:tc>
          <w:tcPr>
            <w:tcW w:w="1401" w:type="dxa"/>
            <w:tcBorders>
              <w:top w:val="nil"/>
              <w:left w:val="nil"/>
              <w:bottom w:val="single" w:sz="4" w:space="0" w:color="auto"/>
              <w:right w:val="nil"/>
            </w:tcBorders>
            <w:shd w:val="clear" w:color="auto" w:fill="auto"/>
            <w:noWrap/>
            <w:vAlign w:val="center"/>
            <w:hideMark/>
          </w:tcPr>
          <w:p w14:paraId="7BD3DCD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13,70</w:t>
            </w:r>
          </w:p>
        </w:tc>
        <w:tc>
          <w:tcPr>
            <w:tcW w:w="1216" w:type="dxa"/>
            <w:tcBorders>
              <w:top w:val="nil"/>
              <w:left w:val="single" w:sz="8" w:space="0" w:color="auto"/>
              <w:bottom w:val="single" w:sz="8" w:space="0" w:color="auto"/>
              <w:right w:val="single" w:sz="8" w:space="0" w:color="auto"/>
            </w:tcBorders>
            <w:shd w:val="clear" w:color="auto" w:fill="auto"/>
            <w:noWrap/>
            <w:vAlign w:val="center"/>
            <w:hideMark/>
          </w:tcPr>
          <w:p w14:paraId="09CC764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72,40</w:t>
            </w:r>
          </w:p>
        </w:tc>
      </w:tr>
      <w:tr w:rsidR="009759A4" w:rsidRPr="009779EC" w14:paraId="671B2571" w14:textId="77777777" w:rsidTr="009759A4">
        <w:trPr>
          <w:trHeight w:val="602"/>
        </w:trPr>
        <w:tc>
          <w:tcPr>
            <w:tcW w:w="12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C7C62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 </w:t>
            </w:r>
          </w:p>
        </w:tc>
        <w:tc>
          <w:tcPr>
            <w:tcW w:w="2969" w:type="dxa"/>
            <w:tcBorders>
              <w:top w:val="single" w:sz="8" w:space="0" w:color="auto"/>
              <w:left w:val="nil"/>
              <w:bottom w:val="single" w:sz="4" w:space="0" w:color="auto"/>
              <w:right w:val="nil"/>
            </w:tcBorders>
            <w:shd w:val="clear" w:color="auto" w:fill="auto"/>
            <w:vAlign w:val="center"/>
            <w:hideMark/>
          </w:tcPr>
          <w:p w14:paraId="2B09D0D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Хлеб пшеничный</w:t>
            </w:r>
          </w:p>
        </w:tc>
        <w:tc>
          <w:tcPr>
            <w:tcW w:w="134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29E6A1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1/40</w:t>
            </w:r>
          </w:p>
        </w:tc>
        <w:tc>
          <w:tcPr>
            <w:tcW w:w="950" w:type="dxa"/>
            <w:tcBorders>
              <w:top w:val="single" w:sz="8" w:space="0" w:color="auto"/>
              <w:left w:val="nil"/>
              <w:bottom w:val="single" w:sz="4" w:space="0" w:color="auto"/>
              <w:right w:val="nil"/>
            </w:tcBorders>
            <w:shd w:val="clear" w:color="auto" w:fill="auto"/>
            <w:noWrap/>
            <w:vAlign w:val="center"/>
            <w:hideMark/>
          </w:tcPr>
          <w:p w14:paraId="0258592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4,00</w:t>
            </w:r>
          </w:p>
        </w:tc>
        <w:tc>
          <w:tcPr>
            <w:tcW w:w="950" w:type="dxa"/>
            <w:tcBorders>
              <w:top w:val="single" w:sz="8" w:space="0" w:color="auto"/>
              <w:left w:val="single" w:sz="4" w:space="0" w:color="auto"/>
              <w:bottom w:val="single" w:sz="4" w:space="0" w:color="auto"/>
              <w:right w:val="nil"/>
            </w:tcBorders>
            <w:shd w:val="clear" w:color="auto" w:fill="auto"/>
            <w:noWrap/>
            <w:vAlign w:val="center"/>
            <w:hideMark/>
          </w:tcPr>
          <w:p w14:paraId="12612FD9"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1,20</w:t>
            </w:r>
          </w:p>
        </w:tc>
        <w:tc>
          <w:tcPr>
            <w:tcW w:w="14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7542E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17,20</w:t>
            </w:r>
          </w:p>
        </w:tc>
        <w:tc>
          <w:tcPr>
            <w:tcW w:w="1216" w:type="dxa"/>
            <w:tcBorders>
              <w:top w:val="single" w:sz="8" w:space="0" w:color="auto"/>
              <w:left w:val="nil"/>
              <w:bottom w:val="single" w:sz="4" w:space="0" w:color="auto"/>
              <w:right w:val="single" w:sz="4" w:space="0" w:color="auto"/>
            </w:tcBorders>
            <w:shd w:val="clear" w:color="auto" w:fill="auto"/>
            <w:noWrap/>
            <w:vAlign w:val="center"/>
            <w:hideMark/>
          </w:tcPr>
          <w:p w14:paraId="6E950CD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95,60</w:t>
            </w:r>
          </w:p>
        </w:tc>
      </w:tr>
      <w:tr w:rsidR="009759A4" w:rsidRPr="009779EC" w14:paraId="6F5452AE" w14:textId="77777777" w:rsidTr="009759A4">
        <w:trPr>
          <w:trHeight w:val="602"/>
        </w:trPr>
        <w:tc>
          <w:tcPr>
            <w:tcW w:w="1217" w:type="dxa"/>
            <w:tcBorders>
              <w:top w:val="nil"/>
              <w:left w:val="single" w:sz="8" w:space="0" w:color="auto"/>
              <w:bottom w:val="single" w:sz="4" w:space="0" w:color="auto"/>
              <w:right w:val="single" w:sz="8" w:space="0" w:color="auto"/>
            </w:tcBorders>
            <w:shd w:val="clear" w:color="auto" w:fill="auto"/>
            <w:noWrap/>
            <w:vAlign w:val="center"/>
            <w:hideMark/>
          </w:tcPr>
          <w:p w14:paraId="177851DF"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695-96</w:t>
            </w:r>
          </w:p>
        </w:tc>
        <w:tc>
          <w:tcPr>
            <w:tcW w:w="2969" w:type="dxa"/>
            <w:tcBorders>
              <w:top w:val="nil"/>
              <w:left w:val="nil"/>
              <w:bottom w:val="single" w:sz="4" w:space="0" w:color="auto"/>
              <w:right w:val="nil"/>
            </w:tcBorders>
            <w:shd w:val="clear" w:color="auto" w:fill="auto"/>
            <w:vAlign w:val="center"/>
            <w:hideMark/>
          </w:tcPr>
          <w:p w14:paraId="7DE9881D" w14:textId="77777777" w:rsidR="009759A4" w:rsidRPr="009779EC" w:rsidRDefault="009759A4" w:rsidP="009759A4">
            <w:pPr>
              <w:spacing w:after="0" w:line="240" w:lineRule="auto"/>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Ватрушка с творогом</w:t>
            </w:r>
          </w:p>
        </w:tc>
        <w:tc>
          <w:tcPr>
            <w:tcW w:w="1349" w:type="dxa"/>
            <w:tcBorders>
              <w:top w:val="nil"/>
              <w:left w:val="single" w:sz="8" w:space="0" w:color="auto"/>
              <w:bottom w:val="single" w:sz="4" w:space="0" w:color="auto"/>
              <w:right w:val="single" w:sz="8" w:space="0" w:color="auto"/>
            </w:tcBorders>
            <w:shd w:val="clear" w:color="auto" w:fill="auto"/>
            <w:vAlign w:val="center"/>
            <w:hideMark/>
          </w:tcPr>
          <w:p w14:paraId="0317B1E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1/75</w:t>
            </w:r>
          </w:p>
        </w:tc>
        <w:tc>
          <w:tcPr>
            <w:tcW w:w="950" w:type="dxa"/>
            <w:tcBorders>
              <w:top w:val="nil"/>
              <w:left w:val="nil"/>
              <w:bottom w:val="single" w:sz="4" w:space="0" w:color="auto"/>
              <w:right w:val="nil"/>
            </w:tcBorders>
            <w:shd w:val="clear" w:color="auto" w:fill="auto"/>
            <w:noWrap/>
            <w:vAlign w:val="center"/>
            <w:hideMark/>
          </w:tcPr>
          <w:p w14:paraId="3F10BE04"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12,90</w:t>
            </w:r>
          </w:p>
        </w:tc>
        <w:tc>
          <w:tcPr>
            <w:tcW w:w="950" w:type="dxa"/>
            <w:tcBorders>
              <w:top w:val="nil"/>
              <w:left w:val="single" w:sz="8" w:space="0" w:color="auto"/>
              <w:bottom w:val="single" w:sz="4" w:space="0" w:color="auto"/>
              <w:right w:val="single" w:sz="8" w:space="0" w:color="auto"/>
            </w:tcBorders>
            <w:shd w:val="clear" w:color="auto" w:fill="auto"/>
            <w:noWrap/>
            <w:vAlign w:val="center"/>
            <w:hideMark/>
          </w:tcPr>
          <w:p w14:paraId="005663C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9,80</w:t>
            </w:r>
          </w:p>
        </w:tc>
        <w:tc>
          <w:tcPr>
            <w:tcW w:w="1401" w:type="dxa"/>
            <w:tcBorders>
              <w:top w:val="nil"/>
              <w:left w:val="nil"/>
              <w:bottom w:val="single" w:sz="4" w:space="0" w:color="auto"/>
              <w:right w:val="nil"/>
            </w:tcBorders>
            <w:shd w:val="clear" w:color="auto" w:fill="auto"/>
            <w:noWrap/>
            <w:vAlign w:val="center"/>
            <w:hideMark/>
          </w:tcPr>
          <w:p w14:paraId="0D3F200A"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43,10</w:t>
            </w:r>
          </w:p>
        </w:tc>
        <w:tc>
          <w:tcPr>
            <w:tcW w:w="1216" w:type="dxa"/>
            <w:tcBorders>
              <w:top w:val="nil"/>
              <w:left w:val="single" w:sz="8" w:space="0" w:color="auto"/>
              <w:bottom w:val="single" w:sz="4" w:space="0" w:color="auto"/>
              <w:right w:val="single" w:sz="8" w:space="0" w:color="auto"/>
            </w:tcBorders>
            <w:shd w:val="clear" w:color="auto" w:fill="auto"/>
            <w:noWrap/>
            <w:vAlign w:val="center"/>
            <w:hideMark/>
          </w:tcPr>
          <w:p w14:paraId="49BCE97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r w:rsidRPr="009779EC">
              <w:rPr>
                <w:rFonts w:ascii="Arial" w:eastAsia="Times New Roman" w:hAnsi="Arial" w:cs="Arial"/>
                <w:color w:val="000000"/>
                <w:sz w:val="24"/>
                <w:szCs w:val="24"/>
                <w:lang w:eastAsia="ru-RU"/>
              </w:rPr>
              <w:t>314,10</w:t>
            </w:r>
          </w:p>
        </w:tc>
      </w:tr>
      <w:tr w:rsidR="009759A4" w:rsidRPr="009779EC" w14:paraId="5F49AAC9" w14:textId="77777777" w:rsidTr="009759A4">
        <w:trPr>
          <w:trHeight w:val="602"/>
        </w:trPr>
        <w:tc>
          <w:tcPr>
            <w:tcW w:w="1217" w:type="dxa"/>
            <w:tcBorders>
              <w:top w:val="nil"/>
              <w:left w:val="nil"/>
              <w:bottom w:val="nil"/>
              <w:right w:val="nil"/>
            </w:tcBorders>
            <w:shd w:val="clear" w:color="auto" w:fill="auto"/>
            <w:noWrap/>
            <w:vAlign w:val="center"/>
            <w:hideMark/>
          </w:tcPr>
          <w:p w14:paraId="10F4C870"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19BA2178"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14A2B59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single" w:sz="8" w:space="0" w:color="auto"/>
              <w:bottom w:val="single" w:sz="8" w:space="0" w:color="auto"/>
              <w:right w:val="nil"/>
            </w:tcBorders>
            <w:shd w:val="clear" w:color="000000" w:fill="CCFFCC"/>
            <w:noWrap/>
            <w:vAlign w:val="center"/>
            <w:hideMark/>
          </w:tcPr>
          <w:p w14:paraId="411D0FC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46,70</w:t>
            </w:r>
          </w:p>
        </w:tc>
        <w:tc>
          <w:tcPr>
            <w:tcW w:w="950" w:type="dxa"/>
            <w:tcBorders>
              <w:top w:val="nil"/>
              <w:left w:val="single" w:sz="8" w:space="0" w:color="auto"/>
              <w:bottom w:val="single" w:sz="8" w:space="0" w:color="auto"/>
              <w:right w:val="single" w:sz="8" w:space="0" w:color="auto"/>
            </w:tcBorders>
            <w:shd w:val="clear" w:color="000000" w:fill="CCFFCC"/>
            <w:noWrap/>
            <w:vAlign w:val="center"/>
            <w:hideMark/>
          </w:tcPr>
          <w:p w14:paraId="12F3792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66,25</w:t>
            </w:r>
          </w:p>
        </w:tc>
        <w:tc>
          <w:tcPr>
            <w:tcW w:w="1401" w:type="dxa"/>
            <w:tcBorders>
              <w:top w:val="nil"/>
              <w:left w:val="nil"/>
              <w:bottom w:val="single" w:sz="8" w:space="0" w:color="auto"/>
              <w:right w:val="nil"/>
            </w:tcBorders>
            <w:shd w:val="clear" w:color="000000" w:fill="CCFFCC"/>
            <w:noWrap/>
            <w:vAlign w:val="center"/>
            <w:hideMark/>
          </w:tcPr>
          <w:p w14:paraId="217A71B5"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195,60</w:t>
            </w:r>
          </w:p>
        </w:tc>
        <w:tc>
          <w:tcPr>
            <w:tcW w:w="1216" w:type="dxa"/>
            <w:tcBorders>
              <w:top w:val="nil"/>
              <w:left w:val="single" w:sz="8" w:space="0" w:color="auto"/>
              <w:bottom w:val="single" w:sz="8" w:space="0" w:color="auto"/>
              <w:right w:val="single" w:sz="8" w:space="0" w:color="auto"/>
            </w:tcBorders>
            <w:shd w:val="clear" w:color="000000" w:fill="CCFFCC"/>
            <w:noWrap/>
            <w:vAlign w:val="center"/>
            <w:hideMark/>
          </w:tcPr>
          <w:p w14:paraId="7168DF41"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1563,60</w:t>
            </w:r>
          </w:p>
        </w:tc>
      </w:tr>
      <w:tr w:rsidR="009759A4" w:rsidRPr="009779EC" w14:paraId="3E26243A" w14:textId="77777777" w:rsidTr="009759A4">
        <w:trPr>
          <w:trHeight w:val="166"/>
        </w:trPr>
        <w:tc>
          <w:tcPr>
            <w:tcW w:w="1217" w:type="dxa"/>
            <w:tcBorders>
              <w:top w:val="nil"/>
              <w:left w:val="nil"/>
              <w:bottom w:val="nil"/>
              <w:right w:val="nil"/>
            </w:tcBorders>
            <w:shd w:val="clear" w:color="auto" w:fill="auto"/>
            <w:noWrap/>
            <w:vAlign w:val="center"/>
            <w:hideMark/>
          </w:tcPr>
          <w:p w14:paraId="2829C9B2"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2969" w:type="dxa"/>
            <w:tcBorders>
              <w:top w:val="nil"/>
              <w:left w:val="nil"/>
              <w:bottom w:val="nil"/>
              <w:right w:val="nil"/>
            </w:tcBorders>
            <w:shd w:val="clear" w:color="auto" w:fill="auto"/>
            <w:noWrap/>
            <w:vAlign w:val="center"/>
            <w:hideMark/>
          </w:tcPr>
          <w:p w14:paraId="662B81FC" w14:textId="77777777" w:rsidR="009759A4" w:rsidRPr="009779EC" w:rsidRDefault="009759A4" w:rsidP="009759A4">
            <w:pPr>
              <w:spacing w:after="0" w:line="240" w:lineRule="auto"/>
              <w:rPr>
                <w:rFonts w:ascii="Arial" w:eastAsia="Times New Roman" w:hAnsi="Arial" w:cs="Arial"/>
                <w:color w:val="000000"/>
                <w:lang w:eastAsia="ru-RU"/>
              </w:rPr>
            </w:pPr>
          </w:p>
        </w:tc>
        <w:tc>
          <w:tcPr>
            <w:tcW w:w="1349" w:type="dxa"/>
            <w:tcBorders>
              <w:top w:val="nil"/>
              <w:left w:val="nil"/>
              <w:bottom w:val="nil"/>
              <w:right w:val="nil"/>
            </w:tcBorders>
            <w:shd w:val="clear" w:color="auto" w:fill="auto"/>
            <w:noWrap/>
            <w:vAlign w:val="center"/>
            <w:hideMark/>
          </w:tcPr>
          <w:p w14:paraId="2E2695F6"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1953CA0C"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3E7AF35E"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401" w:type="dxa"/>
            <w:tcBorders>
              <w:top w:val="nil"/>
              <w:left w:val="nil"/>
              <w:bottom w:val="nil"/>
              <w:right w:val="nil"/>
            </w:tcBorders>
            <w:shd w:val="clear" w:color="auto" w:fill="auto"/>
            <w:noWrap/>
            <w:vAlign w:val="center"/>
            <w:hideMark/>
          </w:tcPr>
          <w:p w14:paraId="0DD74228"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216" w:type="dxa"/>
            <w:tcBorders>
              <w:top w:val="nil"/>
              <w:left w:val="nil"/>
              <w:bottom w:val="nil"/>
              <w:right w:val="nil"/>
            </w:tcBorders>
            <w:shd w:val="clear" w:color="auto" w:fill="auto"/>
            <w:noWrap/>
            <w:vAlign w:val="center"/>
            <w:hideMark/>
          </w:tcPr>
          <w:p w14:paraId="1611A651" w14:textId="77777777" w:rsidR="009759A4" w:rsidRPr="009779EC" w:rsidRDefault="009759A4" w:rsidP="009759A4">
            <w:pPr>
              <w:spacing w:after="0" w:line="240" w:lineRule="auto"/>
              <w:jc w:val="center"/>
              <w:rPr>
                <w:rFonts w:ascii="Arial" w:eastAsia="Times New Roman" w:hAnsi="Arial" w:cs="Arial"/>
                <w:color w:val="000000"/>
                <w:lang w:eastAsia="ru-RU"/>
              </w:rPr>
            </w:pPr>
          </w:p>
        </w:tc>
      </w:tr>
      <w:tr w:rsidR="009759A4" w:rsidRPr="009779EC" w14:paraId="2F22F518" w14:textId="77777777" w:rsidTr="009759A4">
        <w:trPr>
          <w:trHeight w:val="166"/>
        </w:trPr>
        <w:tc>
          <w:tcPr>
            <w:tcW w:w="1217" w:type="dxa"/>
            <w:tcBorders>
              <w:top w:val="nil"/>
              <w:left w:val="nil"/>
              <w:bottom w:val="nil"/>
              <w:right w:val="nil"/>
            </w:tcBorders>
            <w:shd w:val="clear" w:color="auto" w:fill="auto"/>
            <w:noWrap/>
            <w:vAlign w:val="center"/>
            <w:hideMark/>
          </w:tcPr>
          <w:p w14:paraId="5848A4C1"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2969" w:type="dxa"/>
            <w:tcBorders>
              <w:top w:val="nil"/>
              <w:left w:val="nil"/>
              <w:bottom w:val="nil"/>
              <w:right w:val="nil"/>
            </w:tcBorders>
            <w:shd w:val="clear" w:color="auto" w:fill="auto"/>
            <w:noWrap/>
            <w:vAlign w:val="center"/>
            <w:hideMark/>
          </w:tcPr>
          <w:p w14:paraId="75E5583A" w14:textId="77777777" w:rsidR="009759A4" w:rsidRPr="009779EC" w:rsidRDefault="009759A4" w:rsidP="009759A4">
            <w:pPr>
              <w:spacing w:after="0" w:line="240" w:lineRule="auto"/>
              <w:rPr>
                <w:rFonts w:ascii="Arial" w:eastAsia="Times New Roman" w:hAnsi="Arial" w:cs="Arial"/>
                <w:color w:val="000000"/>
                <w:lang w:eastAsia="ru-RU"/>
              </w:rPr>
            </w:pPr>
          </w:p>
        </w:tc>
        <w:tc>
          <w:tcPr>
            <w:tcW w:w="1349" w:type="dxa"/>
            <w:tcBorders>
              <w:top w:val="nil"/>
              <w:left w:val="nil"/>
              <w:bottom w:val="nil"/>
              <w:right w:val="nil"/>
            </w:tcBorders>
            <w:shd w:val="clear" w:color="auto" w:fill="auto"/>
            <w:noWrap/>
            <w:vAlign w:val="center"/>
            <w:hideMark/>
          </w:tcPr>
          <w:p w14:paraId="7A769A49"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3309CE0B"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950" w:type="dxa"/>
            <w:tcBorders>
              <w:top w:val="nil"/>
              <w:left w:val="nil"/>
              <w:bottom w:val="nil"/>
              <w:right w:val="nil"/>
            </w:tcBorders>
            <w:shd w:val="clear" w:color="auto" w:fill="auto"/>
            <w:noWrap/>
            <w:vAlign w:val="center"/>
            <w:hideMark/>
          </w:tcPr>
          <w:p w14:paraId="1A3248A6"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401" w:type="dxa"/>
            <w:tcBorders>
              <w:top w:val="nil"/>
              <w:left w:val="nil"/>
              <w:bottom w:val="nil"/>
              <w:right w:val="nil"/>
            </w:tcBorders>
            <w:shd w:val="clear" w:color="auto" w:fill="auto"/>
            <w:noWrap/>
            <w:vAlign w:val="center"/>
            <w:hideMark/>
          </w:tcPr>
          <w:p w14:paraId="1619DB2E" w14:textId="77777777" w:rsidR="009759A4" w:rsidRPr="009779EC" w:rsidRDefault="009759A4" w:rsidP="009759A4">
            <w:pPr>
              <w:spacing w:after="0" w:line="240" w:lineRule="auto"/>
              <w:jc w:val="center"/>
              <w:rPr>
                <w:rFonts w:ascii="Arial" w:eastAsia="Times New Roman" w:hAnsi="Arial" w:cs="Arial"/>
                <w:color w:val="000000"/>
                <w:lang w:eastAsia="ru-RU"/>
              </w:rPr>
            </w:pPr>
          </w:p>
        </w:tc>
        <w:tc>
          <w:tcPr>
            <w:tcW w:w="1216" w:type="dxa"/>
            <w:tcBorders>
              <w:top w:val="nil"/>
              <w:left w:val="nil"/>
              <w:bottom w:val="nil"/>
              <w:right w:val="nil"/>
            </w:tcBorders>
            <w:shd w:val="clear" w:color="auto" w:fill="auto"/>
            <w:noWrap/>
            <w:vAlign w:val="center"/>
            <w:hideMark/>
          </w:tcPr>
          <w:p w14:paraId="78FA2323" w14:textId="77777777" w:rsidR="009759A4" w:rsidRPr="009779EC" w:rsidRDefault="009759A4" w:rsidP="009759A4">
            <w:pPr>
              <w:spacing w:after="0" w:line="240" w:lineRule="auto"/>
              <w:jc w:val="center"/>
              <w:rPr>
                <w:rFonts w:ascii="Arial" w:eastAsia="Times New Roman" w:hAnsi="Arial" w:cs="Arial"/>
                <w:color w:val="000000"/>
                <w:lang w:eastAsia="ru-RU"/>
              </w:rPr>
            </w:pPr>
          </w:p>
        </w:tc>
      </w:tr>
      <w:tr w:rsidR="009759A4" w:rsidRPr="009779EC" w14:paraId="601DC4CA" w14:textId="77777777" w:rsidTr="009759A4">
        <w:trPr>
          <w:trHeight w:val="602"/>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216B77"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день</w:t>
            </w:r>
          </w:p>
        </w:tc>
        <w:tc>
          <w:tcPr>
            <w:tcW w:w="95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7C24949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84,30</w:t>
            </w:r>
          </w:p>
        </w:tc>
        <w:tc>
          <w:tcPr>
            <w:tcW w:w="950" w:type="dxa"/>
            <w:tcBorders>
              <w:top w:val="single" w:sz="8" w:space="0" w:color="auto"/>
              <w:left w:val="nil"/>
              <w:bottom w:val="single" w:sz="8" w:space="0" w:color="auto"/>
              <w:right w:val="nil"/>
            </w:tcBorders>
            <w:shd w:val="clear" w:color="000000" w:fill="FFFF00"/>
            <w:noWrap/>
            <w:vAlign w:val="center"/>
            <w:hideMark/>
          </w:tcPr>
          <w:p w14:paraId="22652F1D"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113,15</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1ECD1F50"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326,00</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3E37073F"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2652,90</w:t>
            </w:r>
          </w:p>
        </w:tc>
      </w:tr>
      <w:tr w:rsidR="009759A4" w:rsidRPr="009779EC" w14:paraId="2DC92368" w14:textId="77777777" w:rsidTr="009759A4">
        <w:trPr>
          <w:trHeight w:val="166"/>
        </w:trPr>
        <w:tc>
          <w:tcPr>
            <w:tcW w:w="1217" w:type="dxa"/>
            <w:tcBorders>
              <w:top w:val="nil"/>
              <w:left w:val="nil"/>
              <w:bottom w:val="nil"/>
              <w:right w:val="nil"/>
            </w:tcBorders>
            <w:shd w:val="clear" w:color="auto" w:fill="auto"/>
            <w:noWrap/>
            <w:vAlign w:val="center"/>
            <w:hideMark/>
          </w:tcPr>
          <w:p w14:paraId="71136F78"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2969" w:type="dxa"/>
            <w:tcBorders>
              <w:top w:val="nil"/>
              <w:left w:val="nil"/>
              <w:bottom w:val="nil"/>
              <w:right w:val="nil"/>
            </w:tcBorders>
            <w:shd w:val="clear" w:color="auto" w:fill="auto"/>
            <w:noWrap/>
            <w:vAlign w:val="center"/>
            <w:hideMark/>
          </w:tcPr>
          <w:p w14:paraId="11A832A0" w14:textId="77777777" w:rsidR="009759A4" w:rsidRPr="009779EC" w:rsidRDefault="009759A4" w:rsidP="009759A4">
            <w:pPr>
              <w:spacing w:after="0" w:line="240" w:lineRule="auto"/>
              <w:rPr>
                <w:rFonts w:ascii="Arial" w:eastAsia="Times New Roman" w:hAnsi="Arial" w:cs="Arial"/>
                <w:color w:val="000000"/>
                <w:sz w:val="24"/>
                <w:szCs w:val="24"/>
                <w:lang w:eastAsia="ru-RU"/>
              </w:rPr>
            </w:pPr>
          </w:p>
        </w:tc>
        <w:tc>
          <w:tcPr>
            <w:tcW w:w="1349" w:type="dxa"/>
            <w:tcBorders>
              <w:top w:val="nil"/>
              <w:left w:val="nil"/>
              <w:bottom w:val="nil"/>
              <w:right w:val="nil"/>
            </w:tcBorders>
            <w:shd w:val="clear" w:color="auto" w:fill="auto"/>
            <w:noWrap/>
            <w:vAlign w:val="center"/>
            <w:hideMark/>
          </w:tcPr>
          <w:p w14:paraId="7CAAEA7B"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nil"/>
              <w:bottom w:val="nil"/>
              <w:right w:val="nil"/>
            </w:tcBorders>
            <w:shd w:val="clear" w:color="auto" w:fill="auto"/>
            <w:noWrap/>
            <w:vAlign w:val="center"/>
            <w:hideMark/>
          </w:tcPr>
          <w:p w14:paraId="43F26007"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950" w:type="dxa"/>
            <w:tcBorders>
              <w:top w:val="nil"/>
              <w:left w:val="nil"/>
              <w:bottom w:val="nil"/>
              <w:right w:val="nil"/>
            </w:tcBorders>
            <w:shd w:val="clear" w:color="auto" w:fill="auto"/>
            <w:noWrap/>
            <w:vAlign w:val="center"/>
            <w:hideMark/>
          </w:tcPr>
          <w:p w14:paraId="445AC363"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1401" w:type="dxa"/>
            <w:tcBorders>
              <w:top w:val="nil"/>
              <w:left w:val="nil"/>
              <w:bottom w:val="nil"/>
              <w:right w:val="nil"/>
            </w:tcBorders>
            <w:shd w:val="clear" w:color="auto" w:fill="auto"/>
            <w:noWrap/>
            <w:vAlign w:val="center"/>
            <w:hideMark/>
          </w:tcPr>
          <w:p w14:paraId="6906747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c>
          <w:tcPr>
            <w:tcW w:w="1216" w:type="dxa"/>
            <w:tcBorders>
              <w:top w:val="nil"/>
              <w:left w:val="nil"/>
              <w:bottom w:val="nil"/>
              <w:right w:val="nil"/>
            </w:tcBorders>
            <w:shd w:val="clear" w:color="auto" w:fill="auto"/>
            <w:noWrap/>
            <w:vAlign w:val="center"/>
            <w:hideMark/>
          </w:tcPr>
          <w:p w14:paraId="37AE1E32" w14:textId="77777777" w:rsidR="009759A4" w:rsidRPr="009779EC" w:rsidRDefault="009759A4" w:rsidP="009759A4">
            <w:pPr>
              <w:spacing w:after="0" w:line="240" w:lineRule="auto"/>
              <w:jc w:val="center"/>
              <w:rPr>
                <w:rFonts w:ascii="Arial" w:eastAsia="Times New Roman" w:hAnsi="Arial" w:cs="Arial"/>
                <w:color w:val="000000"/>
                <w:sz w:val="24"/>
                <w:szCs w:val="24"/>
                <w:lang w:eastAsia="ru-RU"/>
              </w:rPr>
            </w:pPr>
          </w:p>
        </w:tc>
      </w:tr>
      <w:tr w:rsidR="009759A4" w:rsidRPr="009779EC" w14:paraId="7B996F82" w14:textId="77777777" w:rsidTr="009759A4">
        <w:trPr>
          <w:trHeight w:val="602"/>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600BF3"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Всего за две недели</w:t>
            </w:r>
          </w:p>
        </w:tc>
        <w:tc>
          <w:tcPr>
            <w:tcW w:w="950" w:type="dxa"/>
            <w:tcBorders>
              <w:top w:val="single" w:sz="8" w:space="0" w:color="auto"/>
              <w:left w:val="nil"/>
              <w:bottom w:val="single" w:sz="8" w:space="0" w:color="auto"/>
              <w:right w:val="nil"/>
            </w:tcBorders>
            <w:shd w:val="clear" w:color="000000" w:fill="FFFF00"/>
            <w:noWrap/>
            <w:vAlign w:val="center"/>
            <w:hideMark/>
          </w:tcPr>
          <w:p w14:paraId="37B72179"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684,52</w:t>
            </w:r>
          </w:p>
        </w:tc>
        <w:tc>
          <w:tcPr>
            <w:tcW w:w="950" w:type="dxa"/>
            <w:tcBorders>
              <w:top w:val="single" w:sz="8" w:space="0" w:color="auto"/>
              <w:left w:val="nil"/>
              <w:bottom w:val="single" w:sz="8" w:space="0" w:color="auto"/>
              <w:right w:val="nil"/>
            </w:tcBorders>
            <w:shd w:val="clear" w:color="000000" w:fill="FFFF00"/>
            <w:noWrap/>
            <w:vAlign w:val="center"/>
            <w:hideMark/>
          </w:tcPr>
          <w:p w14:paraId="078C01A4"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660,76</w:t>
            </w:r>
          </w:p>
        </w:tc>
        <w:tc>
          <w:tcPr>
            <w:tcW w:w="1401"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2127AC8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2632,69</w:t>
            </w:r>
          </w:p>
        </w:tc>
        <w:tc>
          <w:tcPr>
            <w:tcW w:w="1216" w:type="dxa"/>
            <w:tcBorders>
              <w:top w:val="single" w:sz="8" w:space="0" w:color="auto"/>
              <w:left w:val="nil"/>
              <w:bottom w:val="single" w:sz="8" w:space="0" w:color="auto"/>
              <w:right w:val="single" w:sz="8" w:space="0" w:color="auto"/>
            </w:tcBorders>
            <w:shd w:val="clear" w:color="000000" w:fill="FFFF00"/>
            <w:noWrap/>
            <w:vAlign w:val="center"/>
            <w:hideMark/>
          </w:tcPr>
          <w:p w14:paraId="0A125026" w14:textId="77777777" w:rsidR="009759A4" w:rsidRPr="009779EC" w:rsidRDefault="009759A4" w:rsidP="009759A4">
            <w:pPr>
              <w:spacing w:after="0" w:line="240" w:lineRule="auto"/>
              <w:jc w:val="center"/>
              <w:rPr>
                <w:rFonts w:ascii="Arial" w:eastAsia="Times New Roman" w:hAnsi="Arial" w:cs="Arial"/>
                <w:b/>
                <w:bCs/>
                <w:color w:val="000000"/>
                <w:sz w:val="24"/>
                <w:szCs w:val="24"/>
                <w:lang w:eastAsia="ru-RU"/>
              </w:rPr>
            </w:pPr>
            <w:r w:rsidRPr="009779EC">
              <w:rPr>
                <w:rFonts w:ascii="Arial" w:eastAsia="Times New Roman" w:hAnsi="Arial" w:cs="Arial"/>
                <w:b/>
                <w:bCs/>
                <w:color w:val="000000"/>
                <w:sz w:val="24"/>
                <w:szCs w:val="24"/>
                <w:lang w:eastAsia="ru-RU"/>
              </w:rPr>
              <w:t>19479,45</w:t>
            </w:r>
          </w:p>
        </w:tc>
      </w:tr>
    </w:tbl>
    <w:p w14:paraId="4857C6C9" w14:textId="77777777" w:rsidR="009759A4" w:rsidRDefault="009759A4" w:rsidP="009759A4"/>
    <w:p w14:paraId="105E781B" w14:textId="77777777" w:rsidR="009759A4" w:rsidRDefault="009759A4" w:rsidP="009759A4">
      <w:pPr>
        <w:spacing w:after="0" w:line="240" w:lineRule="auto"/>
        <w:jc w:val="right"/>
        <w:rPr>
          <w:rFonts w:ascii="Times New Roman" w:hAnsi="Times New Roman" w:cs="Times New Roman"/>
          <w:iCs/>
          <w:color w:val="000000"/>
          <w:sz w:val="28"/>
          <w:szCs w:val="28"/>
        </w:rPr>
      </w:pPr>
    </w:p>
    <w:p w14:paraId="13326E84" w14:textId="77777777" w:rsidR="009759A4" w:rsidRDefault="009759A4" w:rsidP="009759A4">
      <w:pPr>
        <w:spacing w:after="0" w:line="240" w:lineRule="auto"/>
        <w:jc w:val="right"/>
        <w:rPr>
          <w:rFonts w:ascii="Times New Roman" w:hAnsi="Times New Roman" w:cs="Times New Roman"/>
          <w:iCs/>
          <w:color w:val="000000"/>
          <w:sz w:val="28"/>
          <w:szCs w:val="28"/>
        </w:rPr>
      </w:pPr>
    </w:p>
    <w:p w14:paraId="10C6751B" w14:textId="77777777" w:rsidR="009759A4" w:rsidRDefault="009759A4" w:rsidP="009759A4">
      <w:pPr>
        <w:spacing w:after="0" w:line="240" w:lineRule="auto"/>
        <w:jc w:val="right"/>
        <w:rPr>
          <w:rFonts w:ascii="Times New Roman" w:hAnsi="Times New Roman" w:cs="Times New Roman"/>
          <w:iCs/>
          <w:color w:val="000000"/>
          <w:sz w:val="28"/>
          <w:szCs w:val="28"/>
        </w:rPr>
      </w:pPr>
    </w:p>
    <w:p w14:paraId="6633BFDD" w14:textId="6A546E61" w:rsidR="00B17111" w:rsidRPr="00223A1A" w:rsidRDefault="00B17111" w:rsidP="00223A1A">
      <w:pPr>
        <w:pStyle w:val="a3"/>
        <w:spacing w:before="0" w:beforeAutospacing="0" w:after="0" w:afterAutospacing="0"/>
        <w:jc w:val="center"/>
        <w:rPr>
          <w:sz w:val="28"/>
          <w:szCs w:val="28"/>
        </w:rPr>
      </w:pPr>
    </w:p>
    <w:p w14:paraId="441B6B0F" w14:textId="6AE706E6" w:rsidR="00B17111" w:rsidRPr="00223A1A" w:rsidRDefault="00B17111" w:rsidP="00223A1A">
      <w:pPr>
        <w:pStyle w:val="a3"/>
        <w:spacing w:before="0" w:beforeAutospacing="0" w:after="0" w:afterAutospacing="0"/>
        <w:jc w:val="center"/>
        <w:rPr>
          <w:sz w:val="28"/>
          <w:szCs w:val="28"/>
        </w:rPr>
      </w:pPr>
    </w:p>
    <w:p w14:paraId="3C008756" w14:textId="7B54C9BA" w:rsidR="00B17111" w:rsidRPr="00223A1A" w:rsidRDefault="00B17111" w:rsidP="00223A1A">
      <w:pPr>
        <w:pStyle w:val="a3"/>
        <w:spacing w:before="0" w:beforeAutospacing="0" w:after="0" w:afterAutospacing="0"/>
        <w:jc w:val="center"/>
        <w:rPr>
          <w:sz w:val="28"/>
          <w:szCs w:val="28"/>
        </w:rPr>
      </w:pPr>
    </w:p>
    <w:p w14:paraId="7ECBDC74" w14:textId="6DD53FF4" w:rsidR="00B17111" w:rsidRPr="00223A1A" w:rsidRDefault="00B17111" w:rsidP="00223A1A">
      <w:pPr>
        <w:pStyle w:val="a3"/>
        <w:spacing w:before="0" w:beforeAutospacing="0" w:after="0" w:afterAutospacing="0"/>
        <w:jc w:val="center"/>
        <w:rPr>
          <w:sz w:val="28"/>
          <w:szCs w:val="28"/>
        </w:rPr>
      </w:pPr>
    </w:p>
    <w:p w14:paraId="2903708C" w14:textId="04017CE9" w:rsidR="00B17111" w:rsidRPr="00223A1A" w:rsidRDefault="00B17111" w:rsidP="00223A1A">
      <w:pPr>
        <w:pStyle w:val="a3"/>
        <w:spacing w:before="0" w:beforeAutospacing="0" w:after="0" w:afterAutospacing="0"/>
        <w:jc w:val="center"/>
        <w:rPr>
          <w:sz w:val="28"/>
          <w:szCs w:val="28"/>
        </w:rPr>
      </w:pPr>
    </w:p>
    <w:p w14:paraId="4821A626" w14:textId="4DEFDFCA" w:rsidR="00B17111" w:rsidRPr="00223A1A" w:rsidRDefault="00B17111" w:rsidP="00223A1A">
      <w:pPr>
        <w:pStyle w:val="a3"/>
        <w:spacing w:before="0" w:beforeAutospacing="0" w:after="0" w:afterAutospacing="0"/>
        <w:jc w:val="center"/>
        <w:rPr>
          <w:sz w:val="28"/>
          <w:szCs w:val="28"/>
        </w:rPr>
      </w:pPr>
    </w:p>
    <w:p w14:paraId="06691603" w14:textId="087E2B76" w:rsidR="00B17111" w:rsidRPr="00223A1A" w:rsidRDefault="00B17111" w:rsidP="00223A1A">
      <w:pPr>
        <w:pStyle w:val="a3"/>
        <w:spacing w:before="0" w:beforeAutospacing="0" w:after="0" w:afterAutospacing="0"/>
        <w:jc w:val="center"/>
        <w:rPr>
          <w:sz w:val="28"/>
          <w:szCs w:val="28"/>
        </w:rPr>
      </w:pPr>
    </w:p>
    <w:p w14:paraId="6B561473" w14:textId="605B5DA9" w:rsidR="00B17111" w:rsidRPr="00223A1A" w:rsidRDefault="00B17111" w:rsidP="00223A1A">
      <w:pPr>
        <w:pStyle w:val="a3"/>
        <w:spacing w:before="0" w:beforeAutospacing="0" w:after="0" w:afterAutospacing="0"/>
        <w:jc w:val="center"/>
        <w:rPr>
          <w:sz w:val="28"/>
          <w:szCs w:val="28"/>
        </w:rPr>
      </w:pPr>
    </w:p>
    <w:p w14:paraId="2C250D2A" w14:textId="2476C5E6" w:rsidR="00B17111" w:rsidRPr="00223A1A" w:rsidRDefault="00B17111" w:rsidP="00223A1A">
      <w:pPr>
        <w:pStyle w:val="a3"/>
        <w:spacing w:before="0" w:beforeAutospacing="0" w:after="0" w:afterAutospacing="0"/>
        <w:jc w:val="center"/>
        <w:rPr>
          <w:sz w:val="28"/>
          <w:szCs w:val="28"/>
        </w:rPr>
      </w:pPr>
    </w:p>
    <w:p w14:paraId="7B92C086" w14:textId="47F0C8D2" w:rsidR="00B17111" w:rsidRPr="00223A1A" w:rsidRDefault="00B17111" w:rsidP="00223A1A">
      <w:pPr>
        <w:pStyle w:val="a3"/>
        <w:spacing w:before="0" w:beforeAutospacing="0" w:after="0" w:afterAutospacing="0"/>
        <w:jc w:val="center"/>
        <w:rPr>
          <w:sz w:val="28"/>
          <w:szCs w:val="28"/>
        </w:rPr>
      </w:pPr>
    </w:p>
    <w:p w14:paraId="7B54E8BE" w14:textId="0371B3AB" w:rsidR="00B17111" w:rsidRPr="00223A1A" w:rsidRDefault="00B17111" w:rsidP="00223A1A">
      <w:pPr>
        <w:pStyle w:val="a3"/>
        <w:spacing w:before="0" w:beforeAutospacing="0" w:after="0" w:afterAutospacing="0"/>
        <w:jc w:val="center"/>
        <w:rPr>
          <w:sz w:val="28"/>
          <w:szCs w:val="28"/>
        </w:rPr>
      </w:pPr>
    </w:p>
    <w:p w14:paraId="3C06574D" w14:textId="5A4FF6F1" w:rsidR="00B17111" w:rsidRPr="00223A1A" w:rsidRDefault="00B17111" w:rsidP="00223A1A">
      <w:pPr>
        <w:pStyle w:val="a3"/>
        <w:spacing w:before="0" w:beforeAutospacing="0" w:after="0" w:afterAutospacing="0"/>
        <w:jc w:val="center"/>
        <w:rPr>
          <w:sz w:val="28"/>
          <w:szCs w:val="28"/>
        </w:rPr>
      </w:pPr>
    </w:p>
    <w:p w14:paraId="48C170D0" w14:textId="4011BFAB" w:rsidR="00B17111" w:rsidRPr="00223A1A" w:rsidRDefault="00B17111" w:rsidP="00223A1A">
      <w:pPr>
        <w:pStyle w:val="a3"/>
        <w:spacing w:before="0" w:beforeAutospacing="0" w:after="0" w:afterAutospacing="0"/>
        <w:jc w:val="center"/>
        <w:rPr>
          <w:sz w:val="28"/>
          <w:szCs w:val="28"/>
        </w:rPr>
      </w:pPr>
    </w:p>
    <w:p w14:paraId="03F2D060" w14:textId="1530B0C5" w:rsidR="00B17111" w:rsidRPr="00223A1A" w:rsidRDefault="00B17111" w:rsidP="00223A1A">
      <w:pPr>
        <w:pStyle w:val="a3"/>
        <w:spacing w:before="0" w:beforeAutospacing="0" w:after="0" w:afterAutospacing="0"/>
        <w:jc w:val="center"/>
        <w:rPr>
          <w:sz w:val="28"/>
          <w:szCs w:val="28"/>
        </w:rPr>
      </w:pPr>
    </w:p>
    <w:p w14:paraId="07FA2A65" w14:textId="23391A58" w:rsidR="00B17111" w:rsidRPr="00223A1A" w:rsidRDefault="00B17111" w:rsidP="00223A1A">
      <w:pPr>
        <w:pStyle w:val="a3"/>
        <w:spacing w:before="0" w:beforeAutospacing="0" w:after="0" w:afterAutospacing="0"/>
        <w:jc w:val="center"/>
        <w:rPr>
          <w:sz w:val="28"/>
          <w:szCs w:val="28"/>
        </w:rPr>
      </w:pPr>
    </w:p>
    <w:p w14:paraId="60B4578A" w14:textId="018F4478" w:rsidR="00B17111" w:rsidRPr="00223A1A" w:rsidRDefault="00B17111" w:rsidP="00223A1A">
      <w:pPr>
        <w:pStyle w:val="a3"/>
        <w:spacing w:before="0" w:beforeAutospacing="0" w:after="0" w:afterAutospacing="0"/>
        <w:jc w:val="center"/>
        <w:rPr>
          <w:sz w:val="28"/>
          <w:szCs w:val="28"/>
        </w:rPr>
      </w:pPr>
    </w:p>
    <w:p w14:paraId="70426251" w14:textId="3DC2BC81" w:rsidR="00B17111" w:rsidRPr="00223A1A" w:rsidRDefault="00B17111" w:rsidP="00223A1A">
      <w:pPr>
        <w:pStyle w:val="a3"/>
        <w:spacing w:before="0" w:beforeAutospacing="0" w:after="0" w:afterAutospacing="0"/>
        <w:jc w:val="center"/>
        <w:rPr>
          <w:sz w:val="28"/>
          <w:szCs w:val="28"/>
        </w:rPr>
      </w:pPr>
    </w:p>
    <w:p w14:paraId="72C688A3" w14:textId="4574C502" w:rsidR="00B17111" w:rsidRPr="00223A1A" w:rsidRDefault="00B17111" w:rsidP="00223A1A">
      <w:pPr>
        <w:pStyle w:val="a3"/>
        <w:spacing w:before="0" w:beforeAutospacing="0" w:after="0" w:afterAutospacing="0"/>
        <w:jc w:val="center"/>
        <w:rPr>
          <w:sz w:val="28"/>
          <w:szCs w:val="28"/>
        </w:rPr>
      </w:pPr>
    </w:p>
    <w:p w14:paraId="2BB6B7DE" w14:textId="1BB886D5" w:rsidR="00B17111" w:rsidRPr="00223A1A" w:rsidRDefault="00B17111" w:rsidP="00223A1A">
      <w:pPr>
        <w:pStyle w:val="a3"/>
        <w:spacing w:before="0" w:beforeAutospacing="0" w:after="0" w:afterAutospacing="0"/>
        <w:jc w:val="center"/>
        <w:rPr>
          <w:sz w:val="28"/>
          <w:szCs w:val="28"/>
        </w:rPr>
      </w:pPr>
    </w:p>
    <w:p w14:paraId="1119624A" w14:textId="17326E3F" w:rsidR="00B17111" w:rsidRPr="00223A1A" w:rsidRDefault="00B17111" w:rsidP="00223A1A">
      <w:pPr>
        <w:pStyle w:val="a3"/>
        <w:spacing w:before="0" w:beforeAutospacing="0" w:after="0" w:afterAutospacing="0"/>
        <w:jc w:val="center"/>
        <w:rPr>
          <w:b/>
          <w:bCs/>
          <w:color w:val="000000" w:themeColor="text1"/>
          <w:sz w:val="28"/>
          <w:szCs w:val="28"/>
        </w:rPr>
      </w:pPr>
    </w:p>
    <w:sectPr w:rsidR="00B17111" w:rsidRPr="00223A1A" w:rsidSect="00E53F82">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Times New Roman" w:hAnsi="Times New Roman" w:cs="Times New Roman" w:hint="default"/>
        <w:sz w:val="24"/>
        <w:szCs w:val="24"/>
      </w:rPr>
    </w:lvl>
  </w:abstractNum>
  <w:abstractNum w:abstractNumId="2"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Times New Roman" w:hAnsi="Times New Roman" w:cs="Times New Roman" w:hint="default"/>
        <w:sz w:val="24"/>
        <w:szCs w:val="24"/>
      </w:rPr>
    </w:lvl>
  </w:abstractNum>
  <w:abstractNum w:abstractNumId="5" w15:restartNumberingAfterBreak="0">
    <w:nsid w:val="00000008"/>
    <w:multiLevelType w:val="singleLevel"/>
    <w:tmpl w:val="00000008"/>
    <w:name w:val="WW8Num1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6" w15:restartNumberingAfterBreak="0">
    <w:nsid w:val="00000009"/>
    <w:multiLevelType w:val="singleLevel"/>
    <w:tmpl w:val="00000009"/>
    <w:name w:val="WW8Num20"/>
    <w:lvl w:ilvl="0">
      <w:start w:val="1"/>
      <w:numFmt w:val="bullet"/>
      <w:lvlText w:val="•"/>
      <w:lvlJc w:val="left"/>
      <w:pPr>
        <w:tabs>
          <w:tab w:val="num" w:pos="720"/>
        </w:tabs>
        <w:ind w:left="720" w:hanging="360"/>
      </w:pPr>
      <w:rPr>
        <w:rFonts w:ascii="Times New Roman" w:hAnsi="Times New Roman" w:cs="Times New Roman" w:hint="default"/>
        <w:sz w:val="24"/>
        <w:szCs w:val="24"/>
      </w:rPr>
    </w:lvl>
  </w:abstractNum>
  <w:abstractNum w:abstractNumId="7" w15:restartNumberingAfterBreak="0">
    <w:nsid w:val="0000000A"/>
    <w:multiLevelType w:val="singleLevel"/>
    <w:tmpl w:val="0000000A"/>
    <w:name w:val="WW8Num2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0B"/>
    <w:multiLevelType w:val="singleLevel"/>
    <w:tmpl w:val="0000000B"/>
    <w:name w:val="WW8Num2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9" w15:restartNumberingAfterBreak="0">
    <w:nsid w:val="0000000C"/>
    <w:multiLevelType w:val="singleLevel"/>
    <w:tmpl w:val="0000000C"/>
    <w:name w:val="WW8Num36"/>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0" w15:restartNumberingAfterBreak="0">
    <w:nsid w:val="0000000D"/>
    <w:multiLevelType w:val="singleLevel"/>
    <w:tmpl w:val="0000000D"/>
    <w:name w:val="WW8Num38"/>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1" w15:restartNumberingAfterBreak="0">
    <w:nsid w:val="0000000E"/>
    <w:multiLevelType w:val="singleLevel"/>
    <w:tmpl w:val="0000000E"/>
    <w:name w:val="WW8Num4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2" w15:restartNumberingAfterBreak="0">
    <w:nsid w:val="0515348E"/>
    <w:multiLevelType w:val="hybridMultilevel"/>
    <w:tmpl w:val="EC343C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75CD0"/>
    <w:multiLevelType w:val="hybridMultilevel"/>
    <w:tmpl w:val="C8889AB6"/>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16765"/>
    <w:multiLevelType w:val="hybridMultilevel"/>
    <w:tmpl w:val="A1FCC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DC5CAC"/>
    <w:multiLevelType w:val="multilevel"/>
    <w:tmpl w:val="064A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ED2AF0"/>
    <w:multiLevelType w:val="hybridMultilevel"/>
    <w:tmpl w:val="04DCEE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9C1C5D"/>
    <w:multiLevelType w:val="multilevel"/>
    <w:tmpl w:val="9320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9D3E7F"/>
    <w:multiLevelType w:val="hybridMultilevel"/>
    <w:tmpl w:val="B0B8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C47730"/>
    <w:multiLevelType w:val="hybridMultilevel"/>
    <w:tmpl w:val="63180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92589A"/>
    <w:multiLevelType w:val="hybridMultilevel"/>
    <w:tmpl w:val="D2A0D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16C1924"/>
    <w:multiLevelType w:val="hybridMultilevel"/>
    <w:tmpl w:val="671E7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FC7829"/>
    <w:multiLevelType w:val="hybridMultilevel"/>
    <w:tmpl w:val="1056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C511F6"/>
    <w:multiLevelType w:val="multilevel"/>
    <w:tmpl w:val="86D0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EB5CD5"/>
    <w:multiLevelType w:val="hybridMultilevel"/>
    <w:tmpl w:val="47ECA0F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8B46C0"/>
    <w:multiLevelType w:val="hybridMultilevel"/>
    <w:tmpl w:val="F86A9FFE"/>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766005"/>
    <w:multiLevelType w:val="hybridMultilevel"/>
    <w:tmpl w:val="C37610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7F34BF"/>
    <w:multiLevelType w:val="hybridMultilevel"/>
    <w:tmpl w:val="9AE864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9B79CD"/>
    <w:multiLevelType w:val="hybridMultilevel"/>
    <w:tmpl w:val="FBB879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23416E"/>
    <w:multiLevelType w:val="hybridMultilevel"/>
    <w:tmpl w:val="BD8ADAE2"/>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6635EB"/>
    <w:multiLevelType w:val="hybridMultilevel"/>
    <w:tmpl w:val="610A13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98406F"/>
    <w:multiLevelType w:val="hybridMultilevel"/>
    <w:tmpl w:val="27E4B22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99F1AEF"/>
    <w:multiLevelType w:val="multilevel"/>
    <w:tmpl w:val="FF9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B6041B"/>
    <w:multiLevelType w:val="multilevel"/>
    <w:tmpl w:val="64AE035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9F2220A"/>
    <w:multiLevelType w:val="hybridMultilevel"/>
    <w:tmpl w:val="BAA011D6"/>
    <w:lvl w:ilvl="0" w:tplc="04190001">
      <w:start w:val="1"/>
      <w:numFmt w:val="bullet"/>
      <w:lvlText w:val=""/>
      <w:lvlJc w:val="left"/>
      <w:pPr>
        <w:tabs>
          <w:tab w:val="num" w:pos="720"/>
        </w:tabs>
        <w:ind w:left="720" w:hanging="360"/>
      </w:pPr>
      <w:rPr>
        <w:rFonts w:ascii="Symbol" w:hAnsi="Symbol" w:hint="default"/>
      </w:rPr>
    </w:lvl>
    <w:lvl w:ilvl="1" w:tplc="02CED92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A304D4"/>
    <w:multiLevelType w:val="hybridMultilevel"/>
    <w:tmpl w:val="D966CA2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71789D"/>
    <w:multiLevelType w:val="hybridMultilevel"/>
    <w:tmpl w:val="C658D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75663E"/>
    <w:multiLevelType w:val="hybridMultilevel"/>
    <w:tmpl w:val="5A5E299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4A5EEE"/>
    <w:multiLevelType w:val="hybridMultilevel"/>
    <w:tmpl w:val="44307A4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B850B2"/>
    <w:multiLevelType w:val="multilevel"/>
    <w:tmpl w:val="EC7C107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1E7A5A17"/>
    <w:multiLevelType w:val="multilevel"/>
    <w:tmpl w:val="ED9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F0F2EFD"/>
    <w:multiLevelType w:val="hybridMultilevel"/>
    <w:tmpl w:val="9B0EF4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485453"/>
    <w:multiLevelType w:val="hybridMultilevel"/>
    <w:tmpl w:val="8B3CE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202B5386"/>
    <w:multiLevelType w:val="multilevel"/>
    <w:tmpl w:val="10D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3319DE"/>
    <w:multiLevelType w:val="hybridMultilevel"/>
    <w:tmpl w:val="26D05F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74E1981"/>
    <w:multiLevelType w:val="hybridMultilevel"/>
    <w:tmpl w:val="434E5E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5178AB"/>
    <w:multiLevelType w:val="hybridMultilevel"/>
    <w:tmpl w:val="0B9E0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8656EEA"/>
    <w:multiLevelType w:val="hybridMultilevel"/>
    <w:tmpl w:val="CAD4B0D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AD724CC"/>
    <w:multiLevelType w:val="multilevel"/>
    <w:tmpl w:val="DB087CE0"/>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9" w15:restartNumberingAfterBreak="0">
    <w:nsid w:val="2B812135"/>
    <w:multiLevelType w:val="hybridMultilevel"/>
    <w:tmpl w:val="5D0869D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556F01"/>
    <w:multiLevelType w:val="hybridMultilevel"/>
    <w:tmpl w:val="7AEAF0C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B16FF2"/>
    <w:multiLevelType w:val="hybridMultilevel"/>
    <w:tmpl w:val="C32296F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5207E8"/>
    <w:multiLevelType w:val="hybridMultilevel"/>
    <w:tmpl w:val="6486FCB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053185A"/>
    <w:multiLevelType w:val="hybridMultilevel"/>
    <w:tmpl w:val="D5C8E72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0DE67EB"/>
    <w:multiLevelType w:val="hybridMultilevel"/>
    <w:tmpl w:val="CA58208E"/>
    <w:lvl w:ilvl="0" w:tplc="04190001">
      <w:start w:val="1"/>
      <w:numFmt w:val="bullet"/>
      <w:lvlText w:val=""/>
      <w:lvlJc w:val="left"/>
      <w:pPr>
        <w:tabs>
          <w:tab w:val="num" w:pos="720"/>
        </w:tabs>
        <w:ind w:left="720" w:hanging="360"/>
      </w:pPr>
      <w:rPr>
        <w:rFonts w:ascii="Symbol" w:hAnsi="Symbol" w:hint="default"/>
      </w:rPr>
    </w:lvl>
    <w:lvl w:ilvl="1" w:tplc="E06E7DBC">
      <w:start w:val="1"/>
      <w:numFmt w:val="bullet"/>
      <w:lvlText w:val=""/>
      <w:lvlJc w:val="left"/>
      <w:pPr>
        <w:tabs>
          <w:tab w:val="num" w:pos="1440"/>
        </w:tabs>
        <w:ind w:left="1440" w:hanging="360"/>
      </w:pPr>
      <w:rPr>
        <w:rFonts w:ascii="Symbol" w:hAnsi="Symbol" w:hint="default"/>
        <w:b w:val="0"/>
        <w:i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FB4D68"/>
    <w:multiLevelType w:val="hybridMultilevel"/>
    <w:tmpl w:val="AF2479A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C6254A"/>
    <w:multiLevelType w:val="hybridMultilevel"/>
    <w:tmpl w:val="5CC0CB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33130B07"/>
    <w:multiLevelType w:val="multilevel"/>
    <w:tmpl w:val="8452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F978E1"/>
    <w:multiLevelType w:val="hybridMultilevel"/>
    <w:tmpl w:val="4B9C28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5512747"/>
    <w:multiLevelType w:val="hybridMultilevel"/>
    <w:tmpl w:val="F1783D6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45354E"/>
    <w:multiLevelType w:val="hybridMultilevel"/>
    <w:tmpl w:val="45926B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3C1A7BAF"/>
    <w:multiLevelType w:val="multilevel"/>
    <w:tmpl w:val="5204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9B35BC"/>
    <w:multiLevelType w:val="hybridMultilevel"/>
    <w:tmpl w:val="52F84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CB47370"/>
    <w:multiLevelType w:val="hybridMultilevel"/>
    <w:tmpl w:val="C17E71B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CD32BE4"/>
    <w:multiLevelType w:val="hybridMultilevel"/>
    <w:tmpl w:val="07524FC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D7443EB"/>
    <w:multiLevelType w:val="hybridMultilevel"/>
    <w:tmpl w:val="9270376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E342288"/>
    <w:multiLevelType w:val="multilevel"/>
    <w:tmpl w:val="F708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F7236AA"/>
    <w:multiLevelType w:val="hybridMultilevel"/>
    <w:tmpl w:val="A45A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FFA26C9"/>
    <w:multiLevelType w:val="hybridMultilevel"/>
    <w:tmpl w:val="46385566"/>
    <w:lvl w:ilvl="0" w:tplc="845C43A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09D7BE2"/>
    <w:multiLevelType w:val="hybridMultilevel"/>
    <w:tmpl w:val="BC0A8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3345C46"/>
    <w:multiLevelType w:val="hybridMultilevel"/>
    <w:tmpl w:val="4C9A202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4506A04"/>
    <w:multiLevelType w:val="multilevel"/>
    <w:tmpl w:val="B6D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5DE2749"/>
    <w:multiLevelType w:val="hybridMultilevel"/>
    <w:tmpl w:val="B05A1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71E01C5"/>
    <w:multiLevelType w:val="hybridMultilevel"/>
    <w:tmpl w:val="110651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7333E8E"/>
    <w:multiLevelType w:val="multilevel"/>
    <w:tmpl w:val="23E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7931EBB"/>
    <w:multiLevelType w:val="hybridMultilevel"/>
    <w:tmpl w:val="57E67A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9F160F9"/>
    <w:multiLevelType w:val="hybridMultilevel"/>
    <w:tmpl w:val="D7A0B66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B860F8B"/>
    <w:multiLevelType w:val="hybridMultilevel"/>
    <w:tmpl w:val="022A7E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D6E4BED"/>
    <w:multiLevelType w:val="multilevel"/>
    <w:tmpl w:val="002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DDB1094"/>
    <w:multiLevelType w:val="hybridMultilevel"/>
    <w:tmpl w:val="0534120A"/>
    <w:lvl w:ilvl="0" w:tplc="04190001">
      <w:start w:val="1"/>
      <w:numFmt w:val="bullet"/>
      <w:lvlText w:val=""/>
      <w:lvlJc w:val="left"/>
      <w:pPr>
        <w:tabs>
          <w:tab w:val="num" w:pos="720"/>
        </w:tabs>
        <w:ind w:left="720" w:hanging="360"/>
      </w:pPr>
      <w:rPr>
        <w:rFonts w:ascii="Symbol" w:hAnsi="Symbol" w:hint="default"/>
      </w:rPr>
    </w:lvl>
    <w:lvl w:ilvl="1" w:tplc="6DACC4F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DE63078"/>
    <w:multiLevelType w:val="hybridMultilevel"/>
    <w:tmpl w:val="6546A13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E097E07"/>
    <w:multiLevelType w:val="multilevel"/>
    <w:tmpl w:val="B2B08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E5027C1"/>
    <w:multiLevelType w:val="multilevel"/>
    <w:tmpl w:val="B40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B3680C"/>
    <w:multiLevelType w:val="hybridMultilevel"/>
    <w:tmpl w:val="ACD2788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04F3A8C"/>
    <w:multiLevelType w:val="multilevel"/>
    <w:tmpl w:val="878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0C142CB"/>
    <w:multiLevelType w:val="hybridMultilevel"/>
    <w:tmpl w:val="332EED0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20A11BE"/>
    <w:multiLevelType w:val="hybridMultilevel"/>
    <w:tmpl w:val="ABD6AF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23639A0"/>
    <w:multiLevelType w:val="hybridMultilevel"/>
    <w:tmpl w:val="E9D67F3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2EE4906"/>
    <w:multiLevelType w:val="hybridMultilevel"/>
    <w:tmpl w:val="6A4C58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36812F6"/>
    <w:multiLevelType w:val="multilevel"/>
    <w:tmpl w:val="66BA5F6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53872C46"/>
    <w:multiLevelType w:val="hybridMultilevel"/>
    <w:tmpl w:val="6020158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3BB7D6D"/>
    <w:multiLevelType w:val="hybridMultilevel"/>
    <w:tmpl w:val="051C6D7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8400F9"/>
    <w:multiLevelType w:val="hybridMultilevel"/>
    <w:tmpl w:val="172EC2B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4A4533D"/>
    <w:multiLevelType w:val="hybridMultilevel"/>
    <w:tmpl w:val="28E4396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56A02F2"/>
    <w:multiLevelType w:val="hybridMultilevel"/>
    <w:tmpl w:val="4B22AC1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737234F"/>
    <w:multiLevelType w:val="hybridMultilevel"/>
    <w:tmpl w:val="A6B601D0"/>
    <w:lvl w:ilvl="0" w:tplc="E06E7DBC">
      <w:start w:val="1"/>
      <w:numFmt w:val="bullet"/>
      <w:lvlText w:val=""/>
      <w:lvlJc w:val="left"/>
      <w:pPr>
        <w:tabs>
          <w:tab w:val="num" w:pos="720"/>
        </w:tabs>
        <w:ind w:left="720" w:hanging="360"/>
      </w:pPr>
      <w:rPr>
        <w:rFonts w:ascii="Symbol" w:hAnsi="Symbol" w:hint="default"/>
        <w:b w:val="0"/>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A82786E"/>
    <w:multiLevelType w:val="hybridMultilevel"/>
    <w:tmpl w:val="D40E9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A8572E1"/>
    <w:multiLevelType w:val="hybridMultilevel"/>
    <w:tmpl w:val="CC429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B2613FB"/>
    <w:multiLevelType w:val="hybridMultilevel"/>
    <w:tmpl w:val="4FA4AC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2C6466"/>
    <w:multiLevelType w:val="hybridMultilevel"/>
    <w:tmpl w:val="CBA299F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3F4EE8"/>
    <w:multiLevelType w:val="hybridMultilevel"/>
    <w:tmpl w:val="D17AC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CE5035B"/>
    <w:multiLevelType w:val="multilevel"/>
    <w:tmpl w:val="36DC075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5EDF48D3"/>
    <w:multiLevelType w:val="hybridMultilevel"/>
    <w:tmpl w:val="9D72B000"/>
    <w:lvl w:ilvl="0" w:tplc="604812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60FC6F43"/>
    <w:multiLevelType w:val="multilevel"/>
    <w:tmpl w:val="6384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1500C49"/>
    <w:multiLevelType w:val="hybridMultilevel"/>
    <w:tmpl w:val="DF2A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2453EE2"/>
    <w:multiLevelType w:val="hybridMultilevel"/>
    <w:tmpl w:val="6A42F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30752CD"/>
    <w:multiLevelType w:val="hybridMultilevel"/>
    <w:tmpl w:val="B0F0762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3E05AB3"/>
    <w:multiLevelType w:val="hybridMultilevel"/>
    <w:tmpl w:val="A0C083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4153A9F"/>
    <w:multiLevelType w:val="hybridMultilevel"/>
    <w:tmpl w:val="32D0B4F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9B3814"/>
    <w:multiLevelType w:val="hybridMultilevel"/>
    <w:tmpl w:val="318E6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8A6299"/>
    <w:multiLevelType w:val="hybridMultilevel"/>
    <w:tmpl w:val="A24253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DB6995"/>
    <w:multiLevelType w:val="multilevel"/>
    <w:tmpl w:val="A99A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8E611E1"/>
    <w:multiLevelType w:val="hybridMultilevel"/>
    <w:tmpl w:val="4796B7C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9DB5361"/>
    <w:multiLevelType w:val="hybridMultilevel"/>
    <w:tmpl w:val="E5C4261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A784F88"/>
    <w:multiLevelType w:val="hybridMultilevel"/>
    <w:tmpl w:val="AA5E4DF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AFE51F4"/>
    <w:multiLevelType w:val="multilevel"/>
    <w:tmpl w:val="AA8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C374370"/>
    <w:multiLevelType w:val="hybridMultilevel"/>
    <w:tmpl w:val="D96460E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C4573D2"/>
    <w:multiLevelType w:val="hybridMultilevel"/>
    <w:tmpl w:val="41A485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CCA5126"/>
    <w:multiLevelType w:val="hybridMultilevel"/>
    <w:tmpl w:val="EBBAC1DE"/>
    <w:lvl w:ilvl="0" w:tplc="04190001">
      <w:start w:val="1"/>
      <w:numFmt w:val="bullet"/>
      <w:lvlText w:val=""/>
      <w:lvlJc w:val="left"/>
      <w:pPr>
        <w:tabs>
          <w:tab w:val="num" w:pos="720"/>
        </w:tabs>
        <w:ind w:left="720" w:hanging="360"/>
      </w:pPr>
      <w:rPr>
        <w:rFonts w:ascii="Symbol" w:hAnsi="Symbol" w:hint="default"/>
      </w:rPr>
    </w:lvl>
    <w:lvl w:ilvl="1" w:tplc="6DACC4F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EFC1167"/>
    <w:multiLevelType w:val="hybridMultilevel"/>
    <w:tmpl w:val="B888EB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FC65EAC"/>
    <w:multiLevelType w:val="hybridMultilevel"/>
    <w:tmpl w:val="6B203A1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06D556C"/>
    <w:multiLevelType w:val="hybridMultilevel"/>
    <w:tmpl w:val="B5CC07B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0914262"/>
    <w:multiLevelType w:val="multilevel"/>
    <w:tmpl w:val="DB46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19D5EE5"/>
    <w:multiLevelType w:val="hybridMultilevel"/>
    <w:tmpl w:val="60EE1A6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23066E3"/>
    <w:multiLevelType w:val="hybridMultilevel"/>
    <w:tmpl w:val="BE9AC6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34F5CD9"/>
    <w:multiLevelType w:val="hybridMultilevel"/>
    <w:tmpl w:val="544C7A08"/>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4314418"/>
    <w:multiLevelType w:val="hybridMultilevel"/>
    <w:tmpl w:val="3454F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47F6ED5"/>
    <w:multiLevelType w:val="multilevel"/>
    <w:tmpl w:val="6F9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A0F5DB2"/>
    <w:multiLevelType w:val="hybridMultilevel"/>
    <w:tmpl w:val="71C0422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AB36D11"/>
    <w:multiLevelType w:val="hybridMultilevel"/>
    <w:tmpl w:val="C6A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EA8379F"/>
    <w:multiLevelType w:val="hybridMultilevel"/>
    <w:tmpl w:val="FAEEFED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2"/>
  </w:num>
  <w:num w:numId="3">
    <w:abstractNumId w:val="66"/>
  </w:num>
  <w:num w:numId="4">
    <w:abstractNumId w:val="71"/>
  </w:num>
  <w:num w:numId="5">
    <w:abstractNumId w:val="17"/>
  </w:num>
  <w:num w:numId="6">
    <w:abstractNumId w:val="103"/>
  </w:num>
  <w:num w:numId="7">
    <w:abstractNumId w:val="15"/>
  </w:num>
  <w:num w:numId="8">
    <w:abstractNumId w:val="82"/>
  </w:num>
  <w:num w:numId="9">
    <w:abstractNumId w:val="127"/>
  </w:num>
  <w:num w:numId="10">
    <w:abstractNumId w:val="81"/>
  </w:num>
  <w:num w:numId="11">
    <w:abstractNumId w:val="111"/>
  </w:num>
  <w:num w:numId="12">
    <w:abstractNumId w:val="48"/>
  </w:num>
  <w:num w:numId="13">
    <w:abstractNumId w:val="101"/>
  </w:num>
  <w:num w:numId="14">
    <w:abstractNumId w:val="39"/>
  </w:num>
  <w:num w:numId="15">
    <w:abstractNumId w:val="102"/>
  </w:num>
  <w:num w:numId="16">
    <w:abstractNumId w:val="21"/>
  </w:num>
  <w:num w:numId="17">
    <w:abstractNumId w:val="34"/>
  </w:num>
  <w:num w:numId="18">
    <w:abstractNumId w:val="105"/>
  </w:num>
  <w:num w:numId="19">
    <w:abstractNumId w:val="54"/>
  </w:num>
  <w:num w:numId="20">
    <w:abstractNumId w:val="95"/>
  </w:num>
  <w:num w:numId="21">
    <w:abstractNumId w:val="79"/>
  </w:num>
  <w:num w:numId="22">
    <w:abstractNumId w:val="118"/>
  </w:num>
  <w:num w:numId="23">
    <w:abstractNumId w:val="106"/>
  </w:num>
  <w:num w:numId="24">
    <w:abstractNumId w:val="59"/>
  </w:num>
  <w:num w:numId="25">
    <w:abstractNumId w:val="93"/>
  </w:num>
  <w:num w:numId="26">
    <w:abstractNumId w:val="116"/>
  </w:num>
  <w:num w:numId="27">
    <w:abstractNumId w:val="83"/>
  </w:num>
  <w:num w:numId="28">
    <w:abstractNumId w:val="58"/>
  </w:num>
  <w:num w:numId="29">
    <w:abstractNumId w:val="120"/>
  </w:num>
  <w:num w:numId="30">
    <w:abstractNumId w:val="12"/>
  </w:num>
  <w:num w:numId="31">
    <w:abstractNumId w:val="38"/>
  </w:num>
  <w:num w:numId="32">
    <w:abstractNumId w:val="49"/>
  </w:num>
  <w:num w:numId="33">
    <w:abstractNumId w:val="35"/>
  </w:num>
  <w:num w:numId="34">
    <w:abstractNumId w:val="85"/>
  </w:num>
  <w:num w:numId="35">
    <w:abstractNumId w:val="30"/>
  </w:num>
  <w:num w:numId="36">
    <w:abstractNumId w:val="63"/>
  </w:num>
  <w:num w:numId="37">
    <w:abstractNumId w:val="110"/>
  </w:num>
  <w:num w:numId="38">
    <w:abstractNumId w:val="94"/>
  </w:num>
  <w:num w:numId="39">
    <w:abstractNumId w:val="90"/>
  </w:num>
  <w:num w:numId="40">
    <w:abstractNumId w:val="121"/>
  </w:num>
  <w:num w:numId="41">
    <w:abstractNumId w:val="70"/>
  </w:num>
  <w:num w:numId="42">
    <w:abstractNumId w:val="41"/>
  </w:num>
  <w:num w:numId="43">
    <w:abstractNumId w:val="64"/>
  </w:num>
  <w:num w:numId="44">
    <w:abstractNumId w:val="99"/>
  </w:num>
  <w:num w:numId="45">
    <w:abstractNumId w:val="107"/>
  </w:num>
  <w:num w:numId="46">
    <w:abstractNumId w:val="55"/>
  </w:num>
  <w:num w:numId="47">
    <w:abstractNumId w:val="113"/>
  </w:num>
  <w:num w:numId="48">
    <w:abstractNumId w:val="114"/>
  </w:num>
  <w:num w:numId="49">
    <w:abstractNumId w:val="77"/>
  </w:num>
  <w:num w:numId="50">
    <w:abstractNumId w:val="87"/>
  </w:num>
  <w:num w:numId="51">
    <w:abstractNumId w:val="68"/>
  </w:num>
  <w:num w:numId="52">
    <w:abstractNumId w:val="0"/>
  </w:num>
  <w:num w:numId="53">
    <w:abstractNumId w:val="1"/>
  </w:num>
  <w:num w:numId="54">
    <w:abstractNumId w:val="2"/>
  </w:num>
  <w:num w:numId="55">
    <w:abstractNumId w:val="3"/>
  </w:num>
  <w:num w:numId="56">
    <w:abstractNumId w:val="4"/>
  </w:num>
  <w:num w:numId="57">
    <w:abstractNumId w:val="5"/>
  </w:num>
  <w:num w:numId="58">
    <w:abstractNumId w:val="6"/>
  </w:num>
  <w:num w:numId="59">
    <w:abstractNumId w:val="7"/>
  </w:num>
  <w:num w:numId="60">
    <w:abstractNumId w:val="8"/>
  </w:num>
  <w:num w:numId="61">
    <w:abstractNumId w:val="9"/>
  </w:num>
  <w:num w:numId="62">
    <w:abstractNumId w:val="10"/>
  </w:num>
  <w:num w:numId="63">
    <w:abstractNumId w:val="11"/>
  </w:num>
  <w:num w:numId="64">
    <w:abstractNumId w:val="33"/>
  </w:num>
  <w:num w:numId="65">
    <w:abstractNumId w:val="92"/>
  </w:num>
  <w:num w:numId="66">
    <w:abstractNumId w:val="80"/>
  </w:num>
  <w:num w:numId="67">
    <w:abstractNumId w:val="117"/>
  </w:num>
  <w:num w:numId="68">
    <w:abstractNumId w:val="52"/>
  </w:num>
  <w:num w:numId="69">
    <w:abstractNumId w:val="65"/>
  </w:num>
  <w:num w:numId="70">
    <w:abstractNumId w:val="47"/>
  </w:num>
  <w:num w:numId="71">
    <w:abstractNumId w:val="112"/>
  </w:num>
  <w:num w:numId="72">
    <w:abstractNumId w:val="75"/>
  </w:num>
  <w:num w:numId="73">
    <w:abstractNumId w:val="31"/>
  </w:num>
  <w:num w:numId="74">
    <w:abstractNumId w:val="73"/>
  </w:num>
  <w:num w:numId="75">
    <w:abstractNumId w:val="19"/>
  </w:num>
  <w:num w:numId="76">
    <w:abstractNumId w:val="45"/>
  </w:num>
  <w:num w:numId="77">
    <w:abstractNumId w:val="108"/>
  </w:num>
  <w:num w:numId="78">
    <w:abstractNumId w:val="51"/>
  </w:num>
  <w:num w:numId="79">
    <w:abstractNumId w:val="124"/>
  </w:num>
  <w:num w:numId="80">
    <w:abstractNumId w:val="27"/>
  </w:num>
  <w:num w:numId="81">
    <w:abstractNumId w:val="20"/>
  </w:num>
  <w:num w:numId="82">
    <w:abstractNumId w:val="129"/>
  </w:num>
  <w:num w:numId="83">
    <w:abstractNumId w:val="104"/>
  </w:num>
  <w:num w:numId="84">
    <w:abstractNumId w:val="18"/>
  </w:num>
  <w:num w:numId="85">
    <w:abstractNumId w:val="42"/>
  </w:num>
  <w:num w:numId="86">
    <w:abstractNumId w:val="56"/>
  </w:num>
  <w:num w:numId="87">
    <w:abstractNumId w:val="22"/>
  </w:num>
  <w:num w:numId="88">
    <w:abstractNumId w:val="46"/>
  </w:num>
  <w:num w:numId="89">
    <w:abstractNumId w:val="126"/>
  </w:num>
  <w:num w:numId="90">
    <w:abstractNumId w:val="96"/>
  </w:num>
  <w:num w:numId="91">
    <w:abstractNumId w:val="97"/>
  </w:num>
  <w:num w:numId="92">
    <w:abstractNumId w:val="67"/>
  </w:num>
  <w:num w:numId="93">
    <w:abstractNumId w:val="60"/>
  </w:num>
  <w:num w:numId="94">
    <w:abstractNumId w:val="14"/>
  </w:num>
  <w:num w:numId="95">
    <w:abstractNumId w:val="109"/>
  </w:num>
  <w:num w:numId="96">
    <w:abstractNumId w:val="36"/>
  </w:num>
  <w:num w:numId="97">
    <w:abstractNumId w:val="119"/>
  </w:num>
  <w:num w:numId="98">
    <w:abstractNumId w:val="91"/>
  </w:num>
  <w:num w:numId="99">
    <w:abstractNumId w:val="44"/>
  </w:num>
  <w:num w:numId="100">
    <w:abstractNumId w:val="128"/>
  </w:num>
  <w:num w:numId="101">
    <w:abstractNumId w:val="16"/>
  </w:num>
  <w:num w:numId="102">
    <w:abstractNumId w:val="130"/>
  </w:num>
  <w:num w:numId="103">
    <w:abstractNumId w:val="28"/>
  </w:num>
  <w:num w:numId="104">
    <w:abstractNumId w:val="20"/>
  </w:num>
  <w:num w:numId="105">
    <w:abstractNumId w:val="42"/>
  </w:num>
  <w:num w:numId="106">
    <w:abstractNumId w:val="56"/>
  </w:num>
  <w:num w:numId="107">
    <w:abstractNumId w:val="89"/>
    <w:lvlOverride w:ilvl="0">
      <w:startOverride w:val="1"/>
    </w:lvlOverride>
    <w:lvlOverride w:ilvl="1"/>
    <w:lvlOverride w:ilvl="2"/>
    <w:lvlOverride w:ilvl="3"/>
    <w:lvlOverride w:ilvl="4"/>
    <w:lvlOverride w:ilvl="5"/>
    <w:lvlOverride w:ilvl="6"/>
    <w:lvlOverride w:ilvl="7"/>
    <w:lvlOverride w:ilvl="8"/>
  </w:num>
  <w:num w:numId="108">
    <w:abstractNumId w:val="98"/>
  </w:num>
  <w:num w:numId="109">
    <w:abstractNumId w:val="69"/>
  </w:num>
  <w:num w:numId="110">
    <w:abstractNumId w:val="50"/>
  </w:num>
  <w:num w:numId="111">
    <w:abstractNumId w:val="88"/>
  </w:num>
  <w:num w:numId="112">
    <w:abstractNumId w:val="100"/>
  </w:num>
  <w:num w:numId="113">
    <w:abstractNumId w:val="62"/>
  </w:num>
  <w:num w:numId="114">
    <w:abstractNumId w:val="72"/>
  </w:num>
  <w:num w:numId="115">
    <w:abstractNumId w:val="26"/>
  </w:num>
  <w:num w:numId="116">
    <w:abstractNumId w:val="76"/>
  </w:num>
  <w:num w:numId="117">
    <w:abstractNumId w:val="24"/>
  </w:num>
  <w:num w:numId="118">
    <w:abstractNumId w:val="86"/>
  </w:num>
  <w:num w:numId="119">
    <w:abstractNumId w:val="37"/>
  </w:num>
  <w:num w:numId="120">
    <w:abstractNumId w:val="29"/>
  </w:num>
  <w:num w:numId="121">
    <w:abstractNumId w:val="84"/>
  </w:num>
  <w:num w:numId="122">
    <w:abstractNumId w:val="74"/>
  </w:num>
  <w:num w:numId="123">
    <w:abstractNumId w:val="40"/>
  </w:num>
  <w:num w:numId="124">
    <w:abstractNumId w:val="43"/>
  </w:num>
  <w:num w:numId="125">
    <w:abstractNumId w:val="78"/>
  </w:num>
  <w:num w:numId="126">
    <w:abstractNumId w:val="115"/>
  </w:num>
  <w:num w:numId="127">
    <w:abstractNumId w:val="57"/>
  </w:num>
  <w:num w:numId="128">
    <w:abstractNumId w:val="122"/>
  </w:num>
  <w:num w:numId="129">
    <w:abstractNumId w:val="61"/>
  </w:num>
  <w:num w:numId="130">
    <w:abstractNumId w:val="13"/>
  </w:num>
  <w:num w:numId="131">
    <w:abstractNumId w:val="125"/>
  </w:num>
  <w:num w:numId="132">
    <w:abstractNumId w:val="123"/>
  </w:num>
  <w:num w:numId="133">
    <w:abstractNumId w:val="25"/>
  </w:num>
  <w:num w:numId="134">
    <w:abstractNumId w:val="5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5A"/>
    <w:rsid w:val="000063E1"/>
    <w:rsid w:val="00011D57"/>
    <w:rsid w:val="0009611D"/>
    <w:rsid w:val="000A08BD"/>
    <w:rsid w:val="000A4110"/>
    <w:rsid w:val="000D0BCE"/>
    <w:rsid w:val="000D1F08"/>
    <w:rsid w:val="000F67F6"/>
    <w:rsid w:val="00170351"/>
    <w:rsid w:val="001849B2"/>
    <w:rsid w:val="00194694"/>
    <w:rsid w:val="002040E7"/>
    <w:rsid w:val="0022093A"/>
    <w:rsid w:val="00223A1A"/>
    <w:rsid w:val="0023777B"/>
    <w:rsid w:val="00250C17"/>
    <w:rsid w:val="00276AD1"/>
    <w:rsid w:val="002A6025"/>
    <w:rsid w:val="002F521C"/>
    <w:rsid w:val="002F6A00"/>
    <w:rsid w:val="00320904"/>
    <w:rsid w:val="0035297E"/>
    <w:rsid w:val="00362810"/>
    <w:rsid w:val="003A3654"/>
    <w:rsid w:val="003A4201"/>
    <w:rsid w:val="003B408E"/>
    <w:rsid w:val="00402CCE"/>
    <w:rsid w:val="00415E46"/>
    <w:rsid w:val="00422135"/>
    <w:rsid w:val="004335AE"/>
    <w:rsid w:val="004405A5"/>
    <w:rsid w:val="004665D9"/>
    <w:rsid w:val="00481DAE"/>
    <w:rsid w:val="004C2C56"/>
    <w:rsid w:val="004C30B9"/>
    <w:rsid w:val="004F1AD7"/>
    <w:rsid w:val="0053775D"/>
    <w:rsid w:val="00547EDE"/>
    <w:rsid w:val="00560D53"/>
    <w:rsid w:val="005A3422"/>
    <w:rsid w:val="005D6FB7"/>
    <w:rsid w:val="005F108F"/>
    <w:rsid w:val="006032AD"/>
    <w:rsid w:val="00660667"/>
    <w:rsid w:val="0066751C"/>
    <w:rsid w:val="006B2C46"/>
    <w:rsid w:val="006D66B2"/>
    <w:rsid w:val="006E16C8"/>
    <w:rsid w:val="006E6190"/>
    <w:rsid w:val="00712016"/>
    <w:rsid w:val="007549CE"/>
    <w:rsid w:val="00757C8D"/>
    <w:rsid w:val="007C3163"/>
    <w:rsid w:val="007F1B75"/>
    <w:rsid w:val="00883112"/>
    <w:rsid w:val="00886281"/>
    <w:rsid w:val="00912E79"/>
    <w:rsid w:val="009759A4"/>
    <w:rsid w:val="009A7D3A"/>
    <w:rsid w:val="009B20F3"/>
    <w:rsid w:val="009D666E"/>
    <w:rsid w:val="009F709F"/>
    <w:rsid w:val="00A167EA"/>
    <w:rsid w:val="00A624D1"/>
    <w:rsid w:val="00B17111"/>
    <w:rsid w:val="00B1760C"/>
    <w:rsid w:val="00B72D47"/>
    <w:rsid w:val="00BD02BF"/>
    <w:rsid w:val="00BD5825"/>
    <w:rsid w:val="00BF5F5A"/>
    <w:rsid w:val="00CE2C22"/>
    <w:rsid w:val="00CF7CBD"/>
    <w:rsid w:val="00D0418D"/>
    <w:rsid w:val="00D0440D"/>
    <w:rsid w:val="00D224C5"/>
    <w:rsid w:val="00D22992"/>
    <w:rsid w:val="00D4070E"/>
    <w:rsid w:val="00D64C53"/>
    <w:rsid w:val="00DF19B4"/>
    <w:rsid w:val="00E175C5"/>
    <w:rsid w:val="00E361C9"/>
    <w:rsid w:val="00E53F82"/>
    <w:rsid w:val="00EE777D"/>
    <w:rsid w:val="00F066F9"/>
    <w:rsid w:val="00F30904"/>
    <w:rsid w:val="00F66530"/>
    <w:rsid w:val="00F76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C574B"/>
  <w15:chartTrackingRefBased/>
  <w15:docId w15:val="{EB9D3783-715D-461D-8E63-6617E6E8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0A08BD"/>
    <w:pPr>
      <w:keepNext/>
      <w:keepLines/>
      <w:spacing w:after="0"/>
      <w:ind w:right="4"/>
      <w:jc w:val="center"/>
      <w:outlineLvl w:val="0"/>
    </w:pPr>
    <w:rPr>
      <w:rFonts w:ascii="Times New Roman" w:eastAsia="Times New Roman" w:hAnsi="Times New Roman" w:cs="Times New Roman"/>
      <w:color w:val="000000"/>
      <w:sz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03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6032AD"/>
  </w:style>
  <w:style w:type="character" w:styleId="a4">
    <w:name w:val="Strong"/>
    <w:basedOn w:val="a0"/>
    <w:qFormat/>
    <w:rsid w:val="006032AD"/>
    <w:rPr>
      <w:b/>
      <w:bCs/>
    </w:rPr>
  </w:style>
  <w:style w:type="character" w:customStyle="1" w:styleId="sfwc">
    <w:name w:val="sfwc"/>
    <w:basedOn w:val="a0"/>
    <w:rsid w:val="006032AD"/>
  </w:style>
  <w:style w:type="character" w:styleId="a5">
    <w:name w:val="Hyperlink"/>
    <w:basedOn w:val="a0"/>
    <w:uiPriority w:val="99"/>
    <w:semiHidden/>
    <w:unhideWhenUsed/>
    <w:rsid w:val="006032AD"/>
    <w:rPr>
      <w:color w:val="0000FF"/>
      <w:u w:val="single"/>
    </w:rPr>
  </w:style>
  <w:style w:type="paragraph" w:styleId="HTML">
    <w:name w:val="HTML Preformatted"/>
    <w:basedOn w:val="a"/>
    <w:link w:val="HTML0"/>
    <w:uiPriority w:val="99"/>
    <w:semiHidden/>
    <w:unhideWhenUsed/>
    <w:rsid w:val="00E1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75C5"/>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A08BD"/>
    <w:rPr>
      <w:rFonts w:ascii="Times New Roman" w:eastAsia="Times New Roman" w:hAnsi="Times New Roman" w:cs="Times New Roman"/>
      <w:color w:val="000000"/>
      <w:sz w:val="29"/>
      <w:lang w:eastAsia="ru-RU"/>
    </w:rPr>
  </w:style>
  <w:style w:type="paragraph" w:styleId="a6">
    <w:name w:val="List Paragraph"/>
    <w:basedOn w:val="a"/>
    <w:uiPriority w:val="34"/>
    <w:qFormat/>
    <w:rsid w:val="00276AD1"/>
    <w:pPr>
      <w:ind w:left="720"/>
      <w:contextualSpacing/>
    </w:pPr>
  </w:style>
  <w:style w:type="character" w:customStyle="1" w:styleId="normaltextrun">
    <w:name w:val="normaltextrun"/>
    <w:basedOn w:val="a0"/>
    <w:rsid w:val="007F1B75"/>
  </w:style>
  <w:style w:type="paragraph" w:customStyle="1" w:styleId="Style3">
    <w:name w:val="Style3"/>
    <w:basedOn w:val="a"/>
    <w:uiPriority w:val="99"/>
    <w:rsid w:val="00BD02BF"/>
    <w:pPr>
      <w:widowControl w:val="0"/>
      <w:autoSpaceDE w:val="0"/>
      <w:autoSpaceDN w:val="0"/>
      <w:adjustRightInd w:val="0"/>
      <w:spacing w:after="0" w:line="326" w:lineRule="exact"/>
      <w:ind w:firstLine="624"/>
      <w:jc w:val="both"/>
    </w:pPr>
    <w:rPr>
      <w:rFonts w:ascii="Times New Roman" w:eastAsia="Times New Roman" w:hAnsi="Times New Roman" w:cs="Times New Roman"/>
      <w:sz w:val="24"/>
      <w:szCs w:val="24"/>
      <w:lang w:eastAsia="ru-RU"/>
    </w:rPr>
  </w:style>
  <w:style w:type="character" w:customStyle="1" w:styleId="FontStyle41">
    <w:name w:val="Font Style41"/>
    <w:uiPriority w:val="99"/>
    <w:rsid w:val="00BD02BF"/>
    <w:rPr>
      <w:rFonts w:ascii="Times New Roman" w:hAnsi="Times New Roman" w:cs="Times New Roman" w:hint="default"/>
      <w:sz w:val="24"/>
      <w:szCs w:val="24"/>
    </w:rPr>
  </w:style>
  <w:style w:type="paragraph" w:customStyle="1" w:styleId="Style2">
    <w:name w:val="Style2"/>
    <w:basedOn w:val="a"/>
    <w:uiPriority w:val="99"/>
    <w:rsid w:val="00BD02BF"/>
    <w:pPr>
      <w:widowControl w:val="0"/>
      <w:autoSpaceDE w:val="0"/>
      <w:autoSpaceDN w:val="0"/>
      <w:adjustRightInd w:val="0"/>
      <w:spacing w:after="0" w:line="323" w:lineRule="exact"/>
      <w:ind w:firstLine="552"/>
      <w:jc w:val="both"/>
    </w:pPr>
    <w:rPr>
      <w:rFonts w:ascii="Times New Roman" w:eastAsia="Times New Roman" w:hAnsi="Times New Roman" w:cs="Times New Roman"/>
      <w:sz w:val="24"/>
      <w:szCs w:val="24"/>
      <w:lang w:eastAsia="ru-RU"/>
    </w:rPr>
  </w:style>
  <w:style w:type="paragraph" w:customStyle="1" w:styleId="ConsPlusNormal">
    <w:name w:val="ConsPlusNormal"/>
    <w:rsid w:val="002377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37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66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4665D9"/>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665D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665D9"/>
    <w:pPr>
      <w:widowControl w:val="0"/>
      <w:autoSpaceDE w:val="0"/>
      <w:autoSpaceDN w:val="0"/>
      <w:adjustRightInd w:val="0"/>
      <w:spacing w:after="0" w:line="350" w:lineRule="exact"/>
      <w:ind w:firstLine="706"/>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66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665D9"/>
    <w:pPr>
      <w:widowControl w:val="0"/>
      <w:autoSpaceDE w:val="0"/>
      <w:autoSpaceDN w:val="0"/>
      <w:adjustRightInd w:val="0"/>
      <w:spacing w:after="0" w:line="246" w:lineRule="exact"/>
      <w:ind w:firstLine="211"/>
    </w:pPr>
    <w:rPr>
      <w:rFonts w:ascii="Times New Roman" w:eastAsia="Times New Roman" w:hAnsi="Times New Roman" w:cs="Times New Roman"/>
      <w:sz w:val="24"/>
      <w:szCs w:val="24"/>
      <w:lang w:eastAsia="ru-RU"/>
    </w:rPr>
  </w:style>
  <w:style w:type="character" w:customStyle="1" w:styleId="FontStyle56">
    <w:name w:val="Font Style56"/>
    <w:uiPriority w:val="99"/>
    <w:rsid w:val="004665D9"/>
    <w:rPr>
      <w:rFonts w:ascii="Times New Roman" w:hAnsi="Times New Roman" w:cs="Times New Roman" w:hint="default"/>
      <w:sz w:val="20"/>
      <w:szCs w:val="20"/>
    </w:rPr>
  </w:style>
  <w:style w:type="character" w:customStyle="1" w:styleId="FontStyle53">
    <w:name w:val="Font Style53"/>
    <w:uiPriority w:val="99"/>
    <w:rsid w:val="004665D9"/>
    <w:rPr>
      <w:rFonts w:ascii="Times New Roman" w:hAnsi="Times New Roman" w:cs="Times New Roman" w:hint="default"/>
      <w:sz w:val="16"/>
      <w:szCs w:val="16"/>
    </w:rPr>
  </w:style>
  <w:style w:type="character" w:customStyle="1" w:styleId="FontStyle43">
    <w:name w:val="Font Style43"/>
    <w:uiPriority w:val="99"/>
    <w:rsid w:val="004665D9"/>
    <w:rPr>
      <w:rFonts w:ascii="Times New Roman" w:hAnsi="Times New Roman" w:cs="Times New Roman" w:hint="default"/>
      <w:i/>
      <w:iCs/>
      <w:sz w:val="20"/>
      <w:szCs w:val="20"/>
    </w:rPr>
  </w:style>
  <w:style w:type="paragraph" w:styleId="a7">
    <w:name w:val="Balloon Text"/>
    <w:basedOn w:val="a"/>
    <w:link w:val="a8"/>
    <w:uiPriority w:val="99"/>
    <w:semiHidden/>
    <w:unhideWhenUsed/>
    <w:rsid w:val="002209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093A"/>
    <w:rPr>
      <w:rFonts w:ascii="Segoe UI" w:hAnsi="Segoe UI" w:cs="Segoe UI"/>
      <w:sz w:val="18"/>
      <w:szCs w:val="18"/>
    </w:rPr>
  </w:style>
  <w:style w:type="paragraph" w:customStyle="1" w:styleId="a9">
    <w:basedOn w:val="a"/>
    <w:next w:val="a3"/>
    <w:link w:val="aa"/>
    <w:rsid w:val="00754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locked/>
    <w:rsid w:val="007549CE"/>
    <w:rPr>
      <w:rFonts w:ascii="Times New Roman" w:eastAsia="Times New Roman" w:hAnsi="Times New Roman" w:cs="Times New Roman"/>
      <w:sz w:val="24"/>
      <w:szCs w:val="24"/>
      <w:lang w:eastAsia="ru-RU"/>
    </w:rPr>
  </w:style>
  <w:style w:type="paragraph" w:styleId="ab">
    <w:name w:val="Title"/>
    <w:basedOn w:val="a"/>
    <w:next w:val="a"/>
    <w:link w:val="ac"/>
    <w:qFormat/>
    <w:rsid w:val="007549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rsid w:val="007549CE"/>
    <w:rPr>
      <w:rFonts w:asciiTheme="majorHAnsi" w:eastAsiaTheme="majorEastAsia" w:hAnsiTheme="majorHAnsi" w:cstheme="majorBidi"/>
      <w:spacing w:val="-10"/>
      <w:kern w:val="28"/>
      <w:sz w:val="56"/>
      <w:szCs w:val="56"/>
    </w:rPr>
  </w:style>
  <w:style w:type="paragraph" w:styleId="ad">
    <w:name w:val="Body Text"/>
    <w:basedOn w:val="a"/>
    <w:link w:val="ae"/>
    <w:rsid w:val="007549CE"/>
    <w:pPr>
      <w:shd w:val="clear" w:color="auto" w:fill="FFFFFF"/>
      <w:spacing w:after="0" w:line="240" w:lineRule="auto"/>
    </w:pPr>
    <w:rPr>
      <w:rFonts w:ascii="Times New Roman" w:eastAsia="Times New Roman" w:hAnsi="Times New Roman" w:cs="Times New Roman"/>
      <w:color w:val="000000"/>
      <w:sz w:val="20"/>
      <w:szCs w:val="20"/>
      <w:lang w:eastAsia="ru-RU"/>
    </w:rPr>
  </w:style>
  <w:style w:type="character" w:customStyle="1" w:styleId="ae">
    <w:name w:val="Основной текст Знак"/>
    <w:basedOn w:val="a0"/>
    <w:link w:val="ad"/>
    <w:rsid w:val="007549CE"/>
    <w:rPr>
      <w:rFonts w:ascii="Times New Roman" w:eastAsia="Times New Roman" w:hAnsi="Times New Roman" w:cs="Times New Roman"/>
      <w:color w:val="000000"/>
      <w:sz w:val="20"/>
      <w:szCs w:val="20"/>
      <w:shd w:val="clear" w:color="auto" w:fill="FFFFFF"/>
      <w:lang w:eastAsia="ru-RU"/>
    </w:rPr>
  </w:style>
  <w:style w:type="paragraph" w:customStyle="1" w:styleId="p3">
    <w:name w:val="p3"/>
    <w:rsid w:val="007C3163"/>
    <w:pPr>
      <w:spacing w:before="100" w:after="10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7C3163"/>
  </w:style>
  <w:style w:type="character" w:styleId="af">
    <w:name w:val="Emphasis"/>
    <w:basedOn w:val="a0"/>
    <w:qFormat/>
    <w:rsid w:val="007C3163"/>
    <w:rPr>
      <w:i/>
      <w:iCs/>
    </w:rPr>
  </w:style>
  <w:style w:type="character" w:customStyle="1" w:styleId="s5">
    <w:name w:val="s5"/>
    <w:basedOn w:val="a0"/>
    <w:rsid w:val="007C3163"/>
  </w:style>
  <w:style w:type="paragraph" w:customStyle="1" w:styleId="p5">
    <w:name w:val="p5"/>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C3163"/>
  </w:style>
  <w:style w:type="paragraph" w:customStyle="1" w:styleId="p4">
    <w:name w:val="p4"/>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C3163"/>
  </w:style>
  <w:style w:type="paragraph" w:customStyle="1" w:styleId="p49">
    <w:name w:val="p49"/>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C3163"/>
  </w:style>
  <w:style w:type="character" w:customStyle="1" w:styleId="s1">
    <w:name w:val="s1"/>
    <w:basedOn w:val="a0"/>
    <w:rsid w:val="007C3163"/>
  </w:style>
  <w:style w:type="paragraph" w:customStyle="1" w:styleId="p9">
    <w:name w:val="p9"/>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C3163"/>
  </w:style>
  <w:style w:type="paragraph" w:customStyle="1" w:styleId="p10">
    <w:name w:val="p10"/>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7C3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jus">
    <w:name w:val="stjus"/>
    <w:basedOn w:val="a"/>
    <w:rsid w:val="00660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D64C53"/>
    <w:pPr>
      <w:spacing w:after="200" w:line="276" w:lineRule="auto"/>
      <w:ind w:left="720"/>
      <w:contextualSpacing/>
    </w:pPr>
    <w:rPr>
      <w:rFonts w:ascii="Calibri" w:eastAsia="Times New Roman" w:hAnsi="Calibri" w:cs="Times New Roman"/>
    </w:rPr>
  </w:style>
  <w:style w:type="character" w:customStyle="1" w:styleId="2">
    <w:name w:val="Заголовок №2_"/>
    <w:link w:val="20"/>
    <w:locked/>
    <w:rsid w:val="00D64C53"/>
    <w:rPr>
      <w:sz w:val="25"/>
      <w:shd w:val="clear" w:color="auto" w:fill="FFFFFF"/>
    </w:rPr>
  </w:style>
  <w:style w:type="paragraph" w:customStyle="1" w:styleId="20">
    <w:name w:val="Заголовок №2"/>
    <w:basedOn w:val="a"/>
    <w:link w:val="2"/>
    <w:rsid w:val="00D64C53"/>
    <w:pPr>
      <w:shd w:val="clear" w:color="auto" w:fill="FFFFFF"/>
      <w:spacing w:before="420" w:after="0" w:line="490" w:lineRule="exact"/>
      <w:jc w:val="both"/>
      <w:outlineLvl w:val="1"/>
    </w:pPr>
    <w:rPr>
      <w:sz w:val="25"/>
    </w:rPr>
  </w:style>
  <w:style w:type="character" w:customStyle="1" w:styleId="af0">
    <w:name w:val="Основной текст_"/>
    <w:link w:val="12"/>
    <w:locked/>
    <w:rsid w:val="00D64C53"/>
    <w:rPr>
      <w:sz w:val="25"/>
      <w:shd w:val="clear" w:color="auto" w:fill="FFFFFF"/>
    </w:rPr>
  </w:style>
  <w:style w:type="paragraph" w:customStyle="1" w:styleId="12">
    <w:name w:val="Основной текст1"/>
    <w:basedOn w:val="a"/>
    <w:link w:val="af0"/>
    <w:rsid w:val="00D64C53"/>
    <w:pPr>
      <w:shd w:val="clear" w:color="auto" w:fill="FFFFFF"/>
      <w:spacing w:before="300" w:after="0" w:line="365" w:lineRule="exact"/>
      <w:ind w:hanging="460"/>
      <w:jc w:val="both"/>
    </w:pPr>
    <w:rPr>
      <w:sz w:val="25"/>
    </w:rPr>
  </w:style>
  <w:style w:type="paragraph" w:styleId="af1">
    <w:name w:val="Body Text Indent"/>
    <w:basedOn w:val="a"/>
    <w:link w:val="af2"/>
    <w:uiPriority w:val="99"/>
    <w:semiHidden/>
    <w:unhideWhenUsed/>
    <w:rsid w:val="00D64C53"/>
    <w:pPr>
      <w:spacing w:after="120"/>
      <w:ind w:left="283"/>
    </w:pPr>
  </w:style>
  <w:style w:type="character" w:customStyle="1" w:styleId="af2">
    <w:name w:val="Основной текст с отступом Знак"/>
    <w:basedOn w:val="a0"/>
    <w:link w:val="af1"/>
    <w:uiPriority w:val="99"/>
    <w:semiHidden/>
    <w:rsid w:val="00D64C53"/>
  </w:style>
  <w:style w:type="paragraph" w:customStyle="1" w:styleId="consplusnormal0">
    <w:name w:val="consplusnormal"/>
    <w:basedOn w:val="a"/>
    <w:rsid w:val="00D64C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aragraph">
    <w:name w:val="paragraph"/>
    <w:basedOn w:val="a"/>
    <w:rsid w:val="00B17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B17111"/>
  </w:style>
  <w:style w:type="paragraph" w:styleId="af3">
    <w:name w:val="header"/>
    <w:basedOn w:val="a"/>
    <w:link w:val="af4"/>
    <w:uiPriority w:val="99"/>
    <w:semiHidden/>
    <w:unhideWhenUsed/>
    <w:rsid w:val="009759A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9759A4"/>
  </w:style>
  <w:style w:type="paragraph" w:styleId="af5">
    <w:name w:val="footer"/>
    <w:basedOn w:val="a"/>
    <w:link w:val="af6"/>
    <w:uiPriority w:val="99"/>
    <w:semiHidden/>
    <w:unhideWhenUsed/>
    <w:rsid w:val="009759A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97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44796">
      <w:bodyDiv w:val="1"/>
      <w:marLeft w:val="0"/>
      <w:marRight w:val="0"/>
      <w:marTop w:val="0"/>
      <w:marBottom w:val="0"/>
      <w:divBdr>
        <w:top w:val="none" w:sz="0" w:space="0" w:color="auto"/>
        <w:left w:val="none" w:sz="0" w:space="0" w:color="auto"/>
        <w:bottom w:val="none" w:sz="0" w:space="0" w:color="auto"/>
        <w:right w:val="none" w:sz="0" w:space="0" w:color="auto"/>
      </w:divBdr>
      <w:divsChild>
        <w:div w:id="463232755">
          <w:marLeft w:val="0"/>
          <w:marRight w:val="0"/>
          <w:marTop w:val="0"/>
          <w:marBottom w:val="0"/>
          <w:divBdr>
            <w:top w:val="none" w:sz="0" w:space="0" w:color="auto"/>
            <w:left w:val="none" w:sz="0" w:space="0" w:color="auto"/>
            <w:bottom w:val="none" w:sz="0" w:space="0" w:color="auto"/>
            <w:right w:val="none" w:sz="0" w:space="0" w:color="auto"/>
          </w:divBdr>
          <w:divsChild>
            <w:div w:id="1697655171">
              <w:marLeft w:val="0"/>
              <w:marRight w:val="0"/>
              <w:marTop w:val="0"/>
              <w:marBottom w:val="0"/>
              <w:divBdr>
                <w:top w:val="none" w:sz="0" w:space="0" w:color="auto"/>
                <w:left w:val="none" w:sz="0" w:space="0" w:color="auto"/>
                <w:bottom w:val="none" w:sz="0" w:space="0" w:color="auto"/>
                <w:right w:val="none" w:sz="0" w:space="0" w:color="auto"/>
              </w:divBdr>
            </w:div>
            <w:div w:id="3225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972">
      <w:bodyDiv w:val="1"/>
      <w:marLeft w:val="0"/>
      <w:marRight w:val="0"/>
      <w:marTop w:val="0"/>
      <w:marBottom w:val="0"/>
      <w:divBdr>
        <w:top w:val="none" w:sz="0" w:space="0" w:color="auto"/>
        <w:left w:val="none" w:sz="0" w:space="0" w:color="auto"/>
        <w:bottom w:val="none" w:sz="0" w:space="0" w:color="auto"/>
        <w:right w:val="none" w:sz="0" w:space="0" w:color="auto"/>
      </w:divBdr>
      <w:divsChild>
        <w:div w:id="1078285313">
          <w:marLeft w:val="0"/>
          <w:marRight w:val="0"/>
          <w:marTop w:val="0"/>
          <w:marBottom w:val="0"/>
          <w:divBdr>
            <w:top w:val="none" w:sz="0" w:space="0" w:color="auto"/>
            <w:left w:val="none" w:sz="0" w:space="0" w:color="auto"/>
            <w:bottom w:val="none" w:sz="0" w:space="0" w:color="auto"/>
            <w:right w:val="none" w:sz="0" w:space="0" w:color="auto"/>
          </w:divBdr>
        </w:div>
        <w:div w:id="1013922204">
          <w:marLeft w:val="0"/>
          <w:marRight w:val="0"/>
          <w:marTop w:val="0"/>
          <w:marBottom w:val="0"/>
          <w:divBdr>
            <w:top w:val="none" w:sz="0" w:space="0" w:color="auto"/>
            <w:left w:val="none" w:sz="0" w:space="0" w:color="auto"/>
            <w:bottom w:val="none" w:sz="0" w:space="0" w:color="auto"/>
            <w:right w:val="none" w:sz="0" w:space="0" w:color="auto"/>
          </w:divBdr>
        </w:div>
        <w:div w:id="1904944468">
          <w:marLeft w:val="0"/>
          <w:marRight w:val="0"/>
          <w:marTop w:val="0"/>
          <w:marBottom w:val="0"/>
          <w:divBdr>
            <w:top w:val="none" w:sz="0" w:space="0" w:color="auto"/>
            <w:left w:val="none" w:sz="0" w:space="0" w:color="auto"/>
            <w:bottom w:val="none" w:sz="0" w:space="0" w:color="auto"/>
            <w:right w:val="none" w:sz="0" w:space="0" w:color="auto"/>
          </w:divBdr>
          <w:divsChild>
            <w:div w:id="1837725103">
              <w:marLeft w:val="0"/>
              <w:marRight w:val="0"/>
              <w:marTop w:val="30"/>
              <w:marBottom w:val="30"/>
              <w:divBdr>
                <w:top w:val="none" w:sz="0" w:space="0" w:color="auto"/>
                <w:left w:val="none" w:sz="0" w:space="0" w:color="auto"/>
                <w:bottom w:val="none" w:sz="0" w:space="0" w:color="auto"/>
                <w:right w:val="none" w:sz="0" w:space="0" w:color="auto"/>
              </w:divBdr>
              <w:divsChild>
                <w:div w:id="290330448">
                  <w:marLeft w:val="0"/>
                  <w:marRight w:val="0"/>
                  <w:marTop w:val="0"/>
                  <w:marBottom w:val="0"/>
                  <w:divBdr>
                    <w:top w:val="none" w:sz="0" w:space="0" w:color="auto"/>
                    <w:left w:val="none" w:sz="0" w:space="0" w:color="auto"/>
                    <w:bottom w:val="none" w:sz="0" w:space="0" w:color="auto"/>
                    <w:right w:val="none" w:sz="0" w:space="0" w:color="auto"/>
                  </w:divBdr>
                  <w:divsChild>
                    <w:div w:id="1062563661">
                      <w:marLeft w:val="0"/>
                      <w:marRight w:val="0"/>
                      <w:marTop w:val="0"/>
                      <w:marBottom w:val="0"/>
                      <w:divBdr>
                        <w:top w:val="none" w:sz="0" w:space="0" w:color="auto"/>
                        <w:left w:val="none" w:sz="0" w:space="0" w:color="auto"/>
                        <w:bottom w:val="none" w:sz="0" w:space="0" w:color="auto"/>
                        <w:right w:val="none" w:sz="0" w:space="0" w:color="auto"/>
                      </w:divBdr>
                    </w:div>
                  </w:divsChild>
                </w:div>
                <w:div w:id="633488586">
                  <w:marLeft w:val="0"/>
                  <w:marRight w:val="0"/>
                  <w:marTop w:val="0"/>
                  <w:marBottom w:val="0"/>
                  <w:divBdr>
                    <w:top w:val="none" w:sz="0" w:space="0" w:color="auto"/>
                    <w:left w:val="none" w:sz="0" w:space="0" w:color="auto"/>
                    <w:bottom w:val="none" w:sz="0" w:space="0" w:color="auto"/>
                    <w:right w:val="none" w:sz="0" w:space="0" w:color="auto"/>
                  </w:divBdr>
                  <w:divsChild>
                    <w:div w:id="1902134254">
                      <w:marLeft w:val="0"/>
                      <w:marRight w:val="0"/>
                      <w:marTop w:val="0"/>
                      <w:marBottom w:val="0"/>
                      <w:divBdr>
                        <w:top w:val="none" w:sz="0" w:space="0" w:color="auto"/>
                        <w:left w:val="none" w:sz="0" w:space="0" w:color="auto"/>
                        <w:bottom w:val="none" w:sz="0" w:space="0" w:color="auto"/>
                        <w:right w:val="none" w:sz="0" w:space="0" w:color="auto"/>
                      </w:divBdr>
                    </w:div>
                  </w:divsChild>
                </w:div>
                <w:div w:id="900409244">
                  <w:marLeft w:val="0"/>
                  <w:marRight w:val="0"/>
                  <w:marTop w:val="0"/>
                  <w:marBottom w:val="0"/>
                  <w:divBdr>
                    <w:top w:val="none" w:sz="0" w:space="0" w:color="auto"/>
                    <w:left w:val="none" w:sz="0" w:space="0" w:color="auto"/>
                    <w:bottom w:val="none" w:sz="0" w:space="0" w:color="auto"/>
                    <w:right w:val="none" w:sz="0" w:space="0" w:color="auto"/>
                  </w:divBdr>
                  <w:divsChild>
                    <w:div w:id="478303609">
                      <w:marLeft w:val="0"/>
                      <w:marRight w:val="0"/>
                      <w:marTop w:val="0"/>
                      <w:marBottom w:val="0"/>
                      <w:divBdr>
                        <w:top w:val="none" w:sz="0" w:space="0" w:color="auto"/>
                        <w:left w:val="none" w:sz="0" w:space="0" w:color="auto"/>
                        <w:bottom w:val="none" w:sz="0" w:space="0" w:color="auto"/>
                        <w:right w:val="none" w:sz="0" w:space="0" w:color="auto"/>
                      </w:divBdr>
                    </w:div>
                  </w:divsChild>
                </w:div>
                <w:div w:id="1177964642">
                  <w:marLeft w:val="0"/>
                  <w:marRight w:val="0"/>
                  <w:marTop w:val="0"/>
                  <w:marBottom w:val="0"/>
                  <w:divBdr>
                    <w:top w:val="none" w:sz="0" w:space="0" w:color="auto"/>
                    <w:left w:val="none" w:sz="0" w:space="0" w:color="auto"/>
                    <w:bottom w:val="none" w:sz="0" w:space="0" w:color="auto"/>
                    <w:right w:val="none" w:sz="0" w:space="0" w:color="auto"/>
                  </w:divBdr>
                  <w:divsChild>
                    <w:div w:id="363284974">
                      <w:marLeft w:val="0"/>
                      <w:marRight w:val="0"/>
                      <w:marTop w:val="0"/>
                      <w:marBottom w:val="0"/>
                      <w:divBdr>
                        <w:top w:val="none" w:sz="0" w:space="0" w:color="auto"/>
                        <w:left w:val="none" w:sz="0" w:space="0" w:color="auto"/>
                        <w:bottom w:val="none" w:sz="0" w:space="0" w:color="auto"/>
                        <w:right w:val="none" w:sz="0" w:space="0" w:color="auto"/>
                      </w:divBdr>
                    </w:div>
                  </w:divsChild>
                </w:div>
                <w:div w:id="1093479203">
                  <w:marLeft w:val="0"/>
                  <w:marRight w:val="0"/>
                  <w:marTop w:val="0"/>
                  <w:marBottom w:val="0"/>
                  <w:divBdr>
                    <w:top w:val="none" w:sz="0" w:space="0" w:color="auto"/>
                    <w:left w:val="none" w:sz="0" w:space="0" w:color="auto"/>
                    <w:bottom w:val="none" w:sz="0" w:space="0" w:color="auto"/>
                    <w:right w:val="none" w:sz="0" w:space="0" w:color="auto"/>
                  </w:divBdr>
                  <w:divsChild>
                    <w:div w:id="1866401380">
                      <w:marLeft w:val="0"/>
                      <w:marRight w:val="0"/>
                      <w:marTop w:val="0"/>
                      <w:marBottom w:val="0"/>
                      <w:divBdr>
                        <w:top w:val="none" w:sz="0" w:space="0" w:color="auto"/>
                        <w:left w:val="none" w:sz="0" w:space="0" w:color="auto"/>
                        <w:bottom w:val="none" w:sz="0" w:space="0" w:color="auto"/>
                        <w:right w:val="none" w:sz="0" w:space="0" w:color="auto"/>
                      </w:divBdr>
                    </w:div>
                  </w:divsChild>
                </w:div>
                <w:div w:id="5643503">
                  <w:marLeft w:val="0"/>
                  <w:marRight w:val="0"/>
                  <w:marTop w:val="0"/>
                  <w:marBottom w:val="0"/>
                  <w:divBdr>
                    <w:top w:val="none" w:sz="0" w:space="0" w:color="auto"/>
                    <w:left w:val="none" w:sz="0" w:space="0" w:color="auto"/>
                    <w:bottom w:val="none" w:sz="0" w:space="0" w:color="auto"/>
                    <w:right w:val="none" w:sz="0" w:space="0" w:color="auto"/>
                  </w:divBdr>
                  <w:divsChild>
                    <w:div w:id="1647053334">
                      <w:marLeft w:val="0"/>
                      <w:marRight w:val="0"/>
                      <w:marTop w:val="0"/>
                      <w:marBottom w:val="0"/>
                      <w:divBdr>
                        <w:top w:val="none" w:sz="0" w:space="0" w:color="auto"/>
                        <w:left w:val="none" w:sz="0" w:space="0" w:color="auto"/>
                        <w:bottom w:val="none" w:sz="0" w:space="0" w:color="auto"/>
                        <w:right w:val="none" w:sz="0" w:space="0" w:color="auto"/>
                      </w:divBdr>
                    </w:div>
                  </w:divsChild>
                </w:div>
                <w:div w:id="1351907710">
                  <w:marLeft w:val="0"/>
                  <w:marRight w:val="0"/>
                  <w:marTop w:val="0"/>
                  <w:marBottom w:val="0"/>
                  <w:divBdr>
                    <w:top w:val="none" w:sz="0" w:space="0" w:color="auto"/>
                    <w:left w:val="none" w:sz="0" w:space="0" w:color="auto"/>
                    <w:bottom w:val="none" w:sz="0" w:space="0" w:color="auto"/>
                    <w:right w:val="none" w:sz="0" w:space="0" w:color="auto"/>
                  </w:divBdr>
                  <w:divsChild>
                    <w:div w:id="386270524">
                      <w:marLeft w:val="0"/>
                      <w:marRight w:val="0"/>
                      <w:marTop w:val="0"/>
                      <w:marBottom w:val="0"/>
                      <w:divBdr>
                        <w:top w:val="none" w:sz="0" w:space="0" w:color="auto"/>
                        <w:left w:val="none" w:sz="0" w:space="0" w:color="auto"/>
                        <w:bottom w:val="none" w:sz="0" w:space="0" w:color="auto"/>
                        <w:right w:val="none" w:sz="0" w:space="0" w:color="auto"/>
                      </w:divBdr>
                    </w:div>
                  </w:divsChild>
                </w:div>
                <w:div w:id="629747107">
                  <w:marLeft w:val="0"/>
                  <w:marRight w:val="0"/>
                  <w:marTop w:val="0"/>
                  <w:marBottom w:val="0"/>
                  <w:divBdr>
                    <w:top w:val="none" w:sz="0" w:space="0" w:color="auto"/>
                    <w:left w:val="none" w:sz="0" w:space="0" w:color="auto"/>
                    <w:bottom w:val="none" w:sz="0" w:space="0" w:color="auto"/>
                    <w:right w:val="none" w:sz="0" w:space="0" w:color="auto"/>
                  </w:divBdr>
                  <w:divsChild>
                    <w:div w:id="152450373">
                      <w:marLeft w:val="0"/>
                      <w:marRight w:val="0"/>
                      <w:marTop w:val="0"/>
                      <w:marBottom w:val="0"/>
                      <w:divBdr>
                        <w:top w:val="none" w:sz="0" w:space="0" w:color="auto"/>
                        <w:left w:val="none" w:sz="0" w:space="0" w:color="auto"/>
                        <w:bottom w:val="none" w:sz="0" w:space="0" w:color="auto"/>
                        <w:right w:val="none" w:sz="0" w:space="0" w:color="auto"/>
                      </w:divBdr>
                    </w:div>
                  </w:divsChild>
                </w:div>
                <w:div w:id="1816334079">
                  <w:marLeft w:val="0"/>
                  <w:marRight w:val="0"/>
                  <w:marTop w:val="0"/>
                  <w:marBottom w:val="0"/>
                  <w:divBdr>
                    <w:top w:val="none" w:sz="0" w:space="0" w:color="auto"/>
                    <w:left w:val="none" w:sz="0" w:space="0" w:color="auto"/>
                    <w:bottom w:val="none" w:sz="0" w:space="0" w:color="auto"/>
                    <w:right w:val="none" w:sz="0" w:space="0" w:color="auto"/>
                  </w:divBdr>
                  <w:divsChild>
                    <w:div w:id="1382171108">
                      <w:marLeft w:val="0"/>
                      <w:marRight w:val="0"/>
                      <w:marTop w:val="0"/>
                      <w:marBottom w:val="0"/>
                      <w:divBdr>
                        <w:top w:val="none" w:sz="0" w:space="0" w:color="auto"/>
                        <w:left w:val="none" w:sz="0" w:space="0" w:color="auto"/>
                        <w:bottom w:val="none" w:sz="0" w:space="0" w:color="auto"/>
                        <w:right w:val="none" w:sz="0" w:space="0" w:color="auto"/>
                      </w:divBdr>
                    </w:div>
                  </w:divsChild>
                </w:div>
                <w:div w:id="11537622">
                  <w:marLeft w:val="0"/>
                  <w:marRight w:val="0"/>
                  <w:marTop w:val="0"/>
                  <w:marBottom w:val="0"/>
                  <w:divBdr>
                    <w:top w:val="none" w:sz="0" w:space="0" w:color="auto"/>
                    <w:left w:val="none" w:sz="0" w:space="0" w:color="auto"/>
                    <w:bottom w:val="none" w:sz="0" w:space="0" w:color="auto"/>
                    <w:right w:val="none" w:sz="0" w:space="0" w:color="auto"/>
                  </w:divBdr>
                  <w:divsChild>
                    <w:div w:id="1800874043">
                      <w:marLeft w:val="0"/>
                      <w:marRight w:val="0"/>
                      <w:marTop w:val="0"/>
                      <w:marBottom w:val="0"/>
                      <w:divBdr>
                        <w:top w:val="none" w:sz="0" w:space="0" w:color="auto"/>
                        <w:left w:val="none" w:sz="0" w:space="0" w:color="auto"/>
                        <w:bottom w:val="none" w:sz="0" w:space="0" w:color="auto"/>
                        <w:right w:val="none" w:sz="0" w:space="0" w:color="auto"/>
                      </w:divBdr>
                    </w:div>
                  </w:divsChild>
                </w:div>
                <w:div w:id="1483741388">
                  <w:marLeft w:val="0"/>
                  <w:marRight w:val="0"/>
                  <w:marTop w:val="0"/>
                  <w:marBottom w:val="0"/>
                  <w:divBdr>
                    <w:top w:val="none" w:sz="0" w:space="0" w:color="auto"/>
                    <w:left w:val="none" w:sz="0" w:space="0" w:color="auto"/>
                    <w:bottom w:val="none" w:sz="0" w:space="0" w:color="auto"/>
                    <w:right w:val="none" w:sz="0" w:space="0" w:color="auto"/>
                  </w:divBdr>
                  <w:divsChild>
                    <w:div w:id="1927691240">
                      <w:marLeft w:val="0"/>
                      <w:marRight w:val="0"/>
                      <w:marTop w:val="0"/>
                      <w:marBottom w:val="0"/>
                      <w:divBdr>
                        <w:top w:val="none" w:sz="0" w:space="0" w:color="auto"/>
                        <w:left w:val="none" w:sz="0" w:space="0" w:color="auto"/>
                        <w:bottom w:val="none" w:sz="0" w:space="0" w:color="auto"/>
                        <w:right w:val="none" w:sz="0" w:space="0" w:color="auto"/>
                      </w:divBdr>
                    </w:div>
                  </w:divsChild>
                </w:div>
                <w:div w:id="69932963">
                  <w:marLeft w:val="0"/>
                  <w:marRight w:val="0"/>
                  <w:marTop w:val="0"/>
                  <w:marBottom w:val="0"/>
                  <w:divBdr>
                    <w:top w:val="none" w:sz="0" w:space="0" w:color="auto"/>
                    <w:left w:val="none" w:sz="0" w:space="0" w:color="auto"/>
                    <w:bottom w:val="none" w:sz="0" w:space="0" w:color="auto"/>
                    <w:right w:val="none" w:sz="0" w:space="0" w:color="auto"/>
                  </w:divBdr>
                  <w:divsChild>
                    <w:div w:id="1192571974">
                      <w:marLeft w:val="0"/>
                      <w:marRight w:val="0"/>
                      <w:marTop w:val="0"/>
                      <w:marBottom w:val="0"/>
                      <w:divBdr>
                        <w:top w:val="none" w:sz="0" w:space="0" w:color="auto"/>
                        <w:left w:val="none" w:sz="0" w:space="0" w:color="auto"/>
                        <w:bottom w:val="none" w:sz="0" w:space="0" w:color="auto"/>
                        <w:right w:val="none" w:sz="0" w:space="0" w:color="auto"/>
                      </w:divBdr>
                    </w:div>
                  </w:divsChild>
                </w:div>
                <w:div w:id="1417480409">
                  <w:marLeft w:val="0"/>
                  <w:marRight w:val="0"/>
                  <w:marTop w:val="0"/>
                  <w:marBottom w:val="0"/>
                  <w:divBdr>
                    <w:top w:val="none" w:sz="0" w:space="0" w:color="auto"/>
                    <w:left w:val="none" w:sz="0" w:space="0" w:color="auto"/>
                    <w:bottom w:val="none" w:sz="0" w:space="0" w:color="auto"/>
                    <w:right w:val="none" w:sz="0" w:space="0" w:color="auto"/>
                  </w:divBdr>
                  <w:divsChild>
                    <w:div w:id="1550072288">
                      <w:marLeft w:val="0"/>
                      <w:marRight w:val="0"/>
                      <w:marTop w:val="0"/>
                      <w:marBottom w:val="0"/>
                      <w:divBdr>
                        <w:top w:val="none" w:sz="0" w:space="0" w:color="auto"/>
                        <w:left w:val="none" w:sz="0" w:space="0" w:color="auto"/>
                        <w:bottom w:val="none" w:sz="0" w:space="0" w:color="auto"/>
                        <w:right w:val="none" w:sz="0" w:space="0" w:color="auto"/>
                      </w:divBdr>
                    </w:div>
                  </w:divsChild>
                </w:div>
                <w:div w:id="574704698">
                  <w:marLeft w:val="0"/>
                  <w:marRight w:val="0"/>
                  <w:marTop w:val="0"/>
                  <w:marBottom w:val="0"/>
                  <w:divBdr>
                    <w:top w:val="none" w:sz="0" w:space="0" w:color="auto"/>
                    <w:left w:val="none" w:sz="0" w:space="0" w:color="auto"/>
                    <w:bottom w:val="none" w:sz="0" w:space="0" w:color="auto"/>
                    <w:right w:val="none" w:sz="0" w:space="0" w:color="auto"/>
                  </w:divBdr>
                  <w:divsChild>
                    <w:div w:id="1972321912">
                      <w:marLeft w:val="0"/>
                      <w:marRight w:val="0"/>
                      <w:marTop w:val="0"/>
                      <w:marBottom w:val="0"/>
                      <w:divBdr>
                        <w:top w:val="none" w:sz="0" w:space="0" w:color="auto"/>
                        <w:left w:val="none" w:sz="0" w:space="0" w:color="auto"/>
                        <w:bottom w:val="none" w:sz="0" w:space="0" w:color="auto"/>
                        <w:right w:val="none" w:sz="0" w:space="0" w:color="auto"/>
                      </w:divBdr>
                    </w:div>
                  </w:divsChild>
                </w:div>
                <w:div w:id="1431244803">
                  <w:marLeft w:val="0"/>
                  <w:marRight w:val="0"/>
                  <w:marTop w:val="0"/>
                  <w:marBottom w:val="0"/>
                  <w:divBdr>
                    <w:top w:val="none" w:sz="0" w:space="0" w:color="auto"/>
                    <w:left w:val="none" w:sz="0" w:space="0" w:color="auto"/>
                    <w:bottom w:val="none" w:sz="0" w:space="0" w:color="auto"/>
                    <w:right w:val="none" w:sz="0" w:space="0" w:color="auto"/>
                  </w:divBdr>
                  <w:divsChild>
                    <w:div w:id="1704017393">
                      <w:marLeft w:val="0"/>
                      <w:marRight w:val="0"/>
                      <w:marTop w:val="0"/>
                      <w:marBottom w:val="0"/>
                      <w:divBdr>
                        <w:top w:val="none" w:sz="0" w:space="0" w:color="auto"/>
                        <w:left w:val="none" w:sz="0" w:space="0" w:color="auto"/>
                        <w:bottom w:val="none" w:sz="0" w:space="0" w:color="auto"/>
                        <w:right w:val="none" w:sz="0" w:space="0" w:color="auto"/>
                      </w:divBdr>
                    </w:div>
                  </w:divsChild>
                </w:div>
                <w:div w:id="1609660788">
                  <w:marLeft w:val="0"/>
                  <w:marRight w:val="0"/>
                  <w:marTop w:val="0"/>
                  <w:marBottom w:val="0"/>
                  <w:divBdr>
                    <w:top w:val="none" w:sz="0" w:space="0" w:color="auto"/>
                    <w:left w:val="none" w:sz="0" w:space="0" w:color="auto"/>
                    <w:bottom w:val="none" w:sz="0" w:space="0" w:color="auto"/>
                    <w:right w:val="none" w:sz="0" w:space="0" w:color="auto"/>
                  </w:divBdr>
                  <w:divsChild>
                    <w:div w:id="1620524095">
                      <w:marLeft w:val="0"/>
                      <w:marRight w:val="0"/>
                      <w:marTop w:val="0"/>
                      <w:marBottom w:val="0"/>
                      <w:divBdr>
                        <w:top w:val="none" w:sz="0" w:space="0" w:color="auto"/>
                        <w:left w:val="none" w:sz="0" w:space="0" w:color="auto"/>
                        <w:bottom w:val="none" w:sz="0" w:space="0" w:color="auto"/>
                        <w:right w:val="none" w:sz="0" w:space="0" w:color="auto"/>
                      </w:divBdr>
                    </w:div>
                  </w:divsChild>
                </w:div>
                <w:div w:id="618416612">
                  <w:marLeft w:val="0"/>
                  <w:marRight w:val="0"/>
                  <w:marTop w:val="0"/>
                  <w:marBottom w:val="0"/>
                  <w:divBdr>
                    <w:top w:val="none" w:sz="0" w:space="0" w:color="auto"/>
                    <w:left w:val="none" w:sz="0" w:space="0" w:color="auto"/>
                    <w:bottom w:val="none" w:sz="0" w:space="0" w:color="auto"/>
                    <w:right w:val="none" w:sz="0" w:space="0" w:color="auto"/>
                  </w:divBdr>
                  <w:divsChild>
                    <w:div w:id="2086757587">
                      <w:marLeft w:val="0"/>
                      <w:marRight w:val="0"/>
                      <w:marTop w:val="0"/>
                      <w:marBottom w:val="0"/>
                      <w:divBdr>
                        <w:top w:val="none" w:sz="0" w:space="0" w:color="auto"/>
                        <w:left w:val="none" w:sz="0" w:space="0" w:color="auto"/>
                        <w:bottom w:val="none" w:sz="0" w:space="0" w:color="auto"/>
                        <w:right w:val="none" w:sz="0" w:space="0" w:color="auto"/>
                      </w:divBdr>
                    </w:div>
                  </w:divsChild>
                </w:div>
                <w:div w:id="1613047625">
                  <w:marLeft w:val="0"/>
                  <w:marRight w:val="0"/>
                  <w:marTop w:val="0"/>
                  <w:marBottom w:val="0"/>
                  <w:divBdr>
                    <w:top w:val="none" w:sz="0" w:space="0" w:color="auto"/>
                    <w:left w:val="none" w:sz="0" w:space="0" w:color="auto"/>
                    <w:bottom w:val="none" w:sz="0" w:space="0" w:color="auto"/>
                    <w:right w:val="none" w:sz="0" w:space="0" w:color="auto"/>
                  </w:divBdr>
                  <w:divsChild>
                    <w:div w:id="1315183050">
                      <w:marLeft w:val="0"/>
                      <w:marRight w:val="0"/>
                      <w:marTop w:val="0"/>
                      <w:marBottom w:val="0"/>
                      <w:divBdr>
                        <w:top w:val="none" w:sz="0" w:space="0" w:color="auto"/>
                        <w:left w:val="none" w:sz="0" w:space="0" w:color="auto"/>
                        <w:bottom w:val="none" w:sz="0" w:space="0" w:color="auto"/>
                        <w:right w:val="none" w:sz="0" w:space="0" w:color="auto"/>
                      </w:divBdr>
                    </w:div>
                  </w:divsChild>
                </w:div>
                <w:div w:id="1006130706">
                  <w:marLeft w:val="0"/>
                  <w:marRight w:val="0"/>
                  <w:marTop w:val="0"/>
                  <w:marBottom w:val="0"/>
                  <w:divBdr>
                    <w:top w:val="none" w:sz="0" w:space="0" w:color="auto"/>
                    <w:left w:val="none" w:sz="0" w:space="0" w:color="auto"/>
                    <w:bottom w:val="none" w:sz="0" w:space="0" w:color="auto"/>
                    <w:right w:val="none" w:sz="0" w:space="0" w:color="auto"/>
                  </w:divBdr>
                  <w:divsChild>
                    <w:div w:id="955404265">
                      <w:marLeft w:val="0"/>
                      <w:marRight w:val="0"/>
                      <w:marTop w:val="0"/>
                      <w:marBottom w:val="0"/>
                      <w:divBdr>
                        <w:top w:val="none" w:sz="0" w:space="0" w:color="auto"/>
                        <w:left w:val="none" w:sz="0" w:space="0" w:color="auto"/>
                        <w:bottom w:val="none" w:sz="0" w:space="0" w:color="auto"/>
                        <w:right w:val="none" w:sz="0" w:space="0" w:color="auto"/>
                      </w:divBdr>
                    </w:div>
                  </w:divsChild>
                </w:div>
                <w:div w:id="576404833">
                  <w:marLeft w:val="0"/>
                  <w:marRight w:val="0"/>
                  <w:marTop w:val="0"/>
                  <w:marBottom w:val="0"/>
                  <w:divBdr>
                    <w:top w:val="none" w:sz="0" w:space="0" w:color="auto"/>
                    <w:left w:val="none" w:sz="0" w:space="0" w:color="auto"/>
                    <w:bottom w:val="none" w:sz="0" w:space="0" w:color="auto"/>
                    <w:right w:val="none" w:sz="0" w:space="0" w:color="auto"/>
                  </w:divBdr>
                  <w:divsChild>
                    <w:div w:id="485558420">
                      <w:marLeft w:val="0"/>
                      <w:marRight w:val="0"/>
                      <w:marTop w:val="0"/>
                      <w:marBottom w:val="0"/>
                      <w:divBdr>
                        <w:top w:val="none" w:sz="0" w:space="0" w:color="auto"/>
                        <w:left w:val="none" w:sz="0" w:space="0" w:color="auto"/>
                        <w:bottom w:val="none" w:sz="0" w:space="0" w:color="auto"/>
                        <w:right w:val="none" w:sz="0" w:space="0" w:color="auto"/>
                      </w:divBdr>
                    </w:div>
                  </w:divsChild>
                </w:div>
                <w:div w:id="362486656">
                  <w:marLeft w:val="0"/>
                  <w:marRight w:val="0"/>
                  <w:marTop w:val="0"/>
                  <w:marBottom w:val="0"/>
                  <w:divBdr>
                    <w:top w:val="none" w:sz="0" w:space="0" w:color="auto"/>
                    <w:left w:val="none" w:sz="0" w:space="0" w:color="auto"/>
                    <w:bottom w:val="none" w:sz="0" w:space="0" w:color="auto"/>
                    <w:right w:val="none" w:sz="0" w:space="0" w:color="auto"/>
                  </w:divBdr>
                  <w:divsChild>
                    <w:div w:id="1181314680">
                      <w:marLeft w:val="0"/>
                      <w:marRight w:val="0"/>
                      <w:marTop w:val="0"/>
                      <w:marBottom w:val="0"/>
                      <w:divBdr>
                        <w:top w:val="none" w:sz="0" w:space="0" w:color="auto"/>
                        <w:left w:val="none" w:sz="0" w:space="0" w:color="auto"/>
                        <w:bottom w:val="none" w:sz="0" w:space="0" w:color="auto"/>
                        <w:right w:val="none" w:sz="0" w:space="0" w:color="auto"/>
                      </w:divBdr>
                    </w:div>
                  </w:divsChild>
                </w:div>
                <w:div w:id="633561102">
                  <w:marLeft w:val="0"/>
                  <w:marRight w:val="0"/>
                  <w:marTop w:val="0"/>
                  <w:marBottom w:val="0"/>
                  <w:divBdr>
                    <w:top w:val="none" w:sz="0" w:space="0" w:color="auto"/>
                    <w:left w:val="none" w:sz="0" w:space="0" w:color="auto"/>
                    <w:bottom w:val="none" w:sz="0" w:space="0" w:color="auto"/>
                    <w:right w:val="none" w:sz="0" w:space="0" w:color="auto"/>
                  </w:divBdr>
                  <w:divsChild>
                    <w:div w:id="2082406704">
                      <w:marLeft w:val="0"/>
                      <w:marRight w:val="0"/>
                      <w:marTop w:val="0"/>
                      <w:marBottom w:val="0"/>
                      <w:divBdr>
                        <w:top w:val="none" w:sz="0" w:space="0" w:color="auto"/>
                        <w:left w:val="none" w:sz="0" w:space="0" w:color="auto"/>
                        <w:bottom w:val="none" w:sz="0" w:space="0" w:color="auto"/>
                        <w:right w:val="none" w:sz="0" w:space="0" w:color="auto"/>
                      </w:divBdr>
                    </w:div>
                  </w:divsChild>
                </w:div>
                <w:div w:id="2101102320">
                  <w:marLeft w:val="0"/>
                  <w:marRight w:val="0"/>
                  <w:marTop w:val="0"/>
                  <w:marBottom w:val="0"/>
                  <w:divBdr>
                    <w:top w:val="none" w:sz="0" w:space="0" w:color="auto"/>
                    <w:left w:val="none" w:sz="0" w:space="0" w:color="auto"/>
                    <w:bottom w:val="none" w:sz="0" w:space="0" w:color="auto"/>
                    <w:right w:val="none" w:sz="0" w:space="0" w:color="auto"/>
                  </w:divBdr>
                  <w:divsChild>
                    <w:div w:id="653333662">
                      <w:marLeft w:val="0"/>
                      <w:marRight w:val="0"/>
                      <w:marTop w:val="0"/>
                      <w:marBottom w:val="0"/>
                      <w:divBdr>
                        <w:top w:val="none" w:sz="0" w:space="0" w:color="auto"/>
                        <w:left w:val="none" w:sz="0" w:space="0" w:color="auto"/>
                        <w:bottom w:val="none" w:sz="0" w:space="0" w:color="auto"/>
                        <w:right w:val="none" w:sz="0" w:space="0" w:color="auto"/>
                      </w:divBdr>
                    </w:div>
                  </w:divsChild>
                </w:div>
                <w:div w:id="830414511">
                  <w:marLeft w:val="0"/>
                  <w:marRight w:val="0"/>
                  <w:marTop w:val="0"/>
                  <w:marBottom w:val="0"/>
                  <w:divBdr>
                    <w:top w:val="none" w:sz="0" w:space="0" w:color="auto"/>
                    <w:left w:val="none" w:sz="0" w:space="0" w:color="auto"/>
                    <w:bottom w:val="none" w:sz="0" w:space="0" w:color="auto"/>
                    <w:right w:val="none" w:sz="0" w:space="0" w:color="auto"/>
                  </w:divBdr>
                  <w:divsChild>
                    <w:div w:id="1994526702">
                      <w:marLeft w:val="0"/>
                      <w:marRight w:val="0"/>
                      <w:marTop w:val="0"/>
                      <w:marBottom w:val="0"/>
                      <w:divBdr>
                        <w:top w:val="none" w:sz="0" w:space="0" w:color="auto"/>
                        <w:left w:val="none" w:sz="0" w:space="0" w:color="auto"/>
                        <w:bottom w:val="none" w:sz="0" w:space="0" w:color="auto"/>
                        <w:right w:val="none" w:sz="0" w:space="0" w:color="auto"/>
                      </w:divBdr>
                    </w:div>
                  </w:divsChild>
                </w:div>
                <w:div w:id="1437824203">
                  <w:marLeft w:val="0"/>
                  <w:marRight w:val="0"/>
                  <w:marTop w:val="0"/>
                  <w:marBottom w:val="0"/>
                  <w:divBdr>
                    <w:top w:val="none" w:sz="0" w:space="0" w:color="auto"/>
                    <w:left w:val="none" w:sz="0" w:space="0" w:color="auto"/>
                    <w:bottom w:val="none" w:sz="0" w:space="0" w:color="auto"/>
                    <w:right w:val="none" w:sz="0" w:space="0" w:color="auto"/>
                  </w:divBdr>
                  <w:divsChild>
                    <w:div w:id="924656454">
                      <w:marLeft w:val="0"/>
                      <w:marRight w:val="0"/>
                      <w:marTop w:val="0"/>
                      <w:marBottom w:val="0"/>
                      <w:divBdr>
                        <w:top w:val="none" w:sz="0" w:space="0" w:color="auto"/>
                        <w:left w:val="none" w:sz="0" w:space="0" w:color="auto"/>
                        <w:bottom w:val="none" w:sz="0" w:space="0" w:color="auto"/>
                        <w:right w:val="none" w:sz="0" w:space="0" w:color="auto"/>
                      </w:divBdr>
                    </w:div>
                  </w:divsChild>
                </w:div>
                <w:div w:id="2116243957">
                  <w:marLeft w:val="0"/>
                  <w:marRight w:val="0"/>
                  <w:marTop w:val="0"/>
                  <w:marBottom w:val="0"/>
                  <w:divBdr>
                    <w:top w:val="none" w:sz="0" w:space="0" w:color="auto"/>
                    <w:left w:val="none" w:sz="0" w:space="0" w:color="auto"/>
                    <w:bottom w:val="none" w:sz="0" w:space="0" w:color="auto"/>
                    <w:right w:val="none" w:sz="0" w:space="0" w:color="auto"/>
                  </w:divBdr>
                  <w:divsChild>
                    <w:div w:id="802650711">
                      <w:marLeft w:val="0"/>
                      <w:marRight w:val="0"/>
                      <w:marTop w:val="0"/>
                      <w:marBottom w:val="0"/>
                      <w:divBdr>
                        <w:top w:val="none" w:sz="0" w:space="0" w:color="auto"/>
                        <w:left w:val="none" w:sz="0" w:space="0" w:color="auto"/>
                        <w:bottom w:val="none" w:sz="0" w:space="0" w:color="auto"/>
                        <w:right w:val="none" w:sz="0" w:space="0" w:color="auto"/>
                      </w:divBdr>
                    </w:div>
                  </w:divsChild>
                </w:div>
                <w:div w:id="1812215440">
                  <w:marLeft w:val="0"/>
                  <w:marRight w:val="0"/>
                  <w:marTop w:val="0"/>
                  <w:marBottom w:val="0"/>
                  <w:divBdr>
                    <w:top w:val="none" w:sz="0" w:space="0" w:color="auto"/>
                    <w:left w:val="none" w:sz="0" w:space="0" w:color="auto"/>
                    <w:bottom w:val="none" w:sz="0" w:space="0" w:color="auto"/>
                    <w:right w:val="none" w:sz="0" w:space="0" w:color="auto"/>
                  </w:divBdr>
                  <w:divsChild>
                    <w:div w:id="1024794349">
                      <w:marLeft w:val="0"/>
                      <w:marRight w:val="0"/>
                      <w:marTop w:val="0"/>
                      <w:marBottom w:val="0"/>
                      <w:divBdr>
                        <w:top w:val="none" w:sz="0" w:space="0" w:color="auto"/>
                        <w:left w:val="none" w:sz="0" w:space="0" w:color="auto"/>
                        <w:bottom w:val="none" w:sz="0" w:space="0" w:color="auto"/>
                        <w:right w:val="none" w:sz="0" w:space="0" w:color="auto"/>
                      </w:divBdr>
                    </w:div>
                  </w:divsChild>
                </w:div>
                <w:div w:id="1158499092">
                  <w:marLeft w:val="0"/>
                  <w:marRight w:val="0"/>
                  <w:marTop w:val="0"/>
                  <w:marBottom w:val="0"/>
                  <w:divBdr>
                    <w:top w:val="none" w:sz="0" w:space="0" w:color="auto"/>
                    <w:left w:val="none" w:sz="0" w:space="0" w:color="auto"/>
                    <w:bottom w:val="none" w:sz="0" w:space="0" w:color="auto"/>
                    <w:right w:val="none" w:sz="0" w:space="0" w:color="auto"/>
                  </w:divBdr>
                  <w:divsChild>
                    <w:div w:id="1146511128">
                      <w:marLeft w:val="0"/>
                      <w:marRight w:val="0"/>
                      <w:marTop w:val="0"/>
                      <w:marBottom w:val="0"/>
                      <w:divBdr>
                        <w:top w:val="none" w:sz="0" w:space="0" w:color="auto"/>
                        <w:left w:val="none" w:sz="0" w:space="0" w:color="auto"/>
                        <w:bottom w:val="none" w:sz="0" w:space="0" w:color="auto"/>
                        <w:right w:val="none" w:sz="0" w:space="0" w:color="auto"/>
                      </w:divBdr>
                    </w:div>
                  </w:divsChild>
                </w:div>
                <w:div w:id="1359770537">
                  <w:marLeft w:val="0"/>
                  <w:marRight w:val="0"/>
                  <w:marTop w:val="0"/>
                  <w:marBottom w:val="0"/>
                  <w:divBdr>
                    <w:top w:val="none" w:sz="0" w:space="0" w:color="auto"/>
                    <w:left w:val="none" w:sz="0" w:space="0" w:color="auto"/>
                    <w:bottom w:val="none" w:sz="0" w:space="0" w:color="auto"/>
                    <w:right w:val="none" w:sz="0" w:space="0" w:color="auto"/>
                  </w:divBdr>
                  <w:divsChild>
                    <w:div w:id="1582525349">
                      <w:marLeft w:val="0"/>
                      <w:marRight w:val="0"/>
                      <w:marTop w:val="0"/>
                      <w:marBottom w:val="0"/>
                      <w:divBdr>
                        <w:top w:val="none" w:sz="0" w:space="0" w:color="auto"/>
                        <w:left w:val="none" w:sz="0" w:space="0" w:color="auto"/>
                        <w:bottom w:val="none" w:sz="0" w:space="0" w:color="auto"/>
                        <w:right w:val="none" w:sz="0" w:space="0" w:color="auto"/>
                      </w:divBdr>
                    </w:div>
                  </w:divsChild>
                </w:div>
                <w:div w:id="828323458">
                  <w:marLeft w:val="0"/>
                  <w:marRight w:val="0"/>
                  <w:marTop w:val="0"/>
                  <w:marBottom w:val="0"/>
                  <w:divBdr>
                    <w:top w:val="none" w:sz="0" w:space="0" w:color="auto"/>
                    <w:left w:val="none" w:sz="0" w:space="0" w:color="auto"/>
                    <w:bottom w:val="none" w:sz="0" w:space="0" w:color="auto"/>
                    <w:right w:val="none" w:sz="0" w:space="0" w:color="auto"/>
                  </w:divBdr>
                  <w:divsChild>
                    <w:div w:id="1220946354">
                      <w:marLeft w:val="0"/>
                      <w:marRight w:val="0"/>
                      <w:marTop w:val="0"/>
                      <w:marBottom w:val="0"/>
                      <w:divBdr>
                        <w:top w:val="none" w:sz="0" w:space="0" w:color="auto"/>
                        <w:left w:val="none" w:sz="0" w:space="0" w:color="auto"/>
                        <w:bottom w:val="none" w:sz="0" w:space="0" w:color="auto"/>
                        <w:right w:val="none" w:sz="0" w:space="0" w:color="auto"/>
                      </w:divBdr>
                    </w:div>
                  </w:divsChild>
                </w:div>
                <w:div w:id="1988968688">
                  <w:marLeft w:val="0"/>
                  <w:marRight w:val="0"/>
                  <w:marTop w:val="0"/>
                  <w:marBottom w:val="0"/>
                  <w:divBdr>
                    <w:top w:val="none" w:sz="0" w:space="0" w:color="auto"/>
                    <w:left w:val="none" w:sz="0" w:space="0" w:color="auto"/>
                    <w:bottom w:val="none" w:sz="0" w:space="0" w:color="auto"/>
                    <w:right w:val="none" w:sz="0" w:space="0" w:color="auto"/>
                  </w:divBdr>
                  <w:divsChild>
                    <w:div w:id="583682770">
                      <w:marLeft w:val="0"/>
                      <w:marRight w:val="0"/>
                      <w:marTop w:val="0"/>
                      <w:marBottom w:val="0"/>
                      <w:divBdr>
                        <w:top w:val="none" w:sz="0" w:space="0" w:color="auto"/>
                        <w:left w:val="none" w:sz="0" w:space="0" w:color="auto"/>
                        <w:bottom w:val="none" w:sz="0" w:space="0" w:color="auto"/>
                        <w:right w:val="none" w:sz="0" w:space="0" w:color="auto"/>
                      </w:divBdr>
                    </w:div>
                  </w:divsChild>
                </w:div>
                <w:div w:id="386490626">
                  <w:marLeft w:val="0"/>
                  <w:marRight w:val="0"/>
                  <w:marTop w:val="0"/>
                  <w:marBottom w:val="0"/>
                  <w:divBdr>
                    <w:top w:val="none" w:sz="0" w:space="0" w:color="auto"/>
                    <w:left w:val="none" w:sz="0" w:space="0" w:color="auto"/>
                    <w:bottom w:val="none" w:sz="0" w:space="0" w:color="auto"/>
                    <w:right w:val="none" w:sz="0" w:space="0" w:color="auto"/>
                  </w:divBdr>
                  <w:divsChild>
                    <w:div w:id="1662662864">
                      <w:marLeft w:val="0"/>
                      <w:marRight w:val="0"/>
                      <w:marTop w:val="0"/>
                      <w:marBottom w:val="0"/>
                      <w:divBdr>
                        <w:top w:val="none" w:sz="0" w:space="0" w:color="auto"/>
                        <w:left w:val="none" w:sz="0" w:space="0" w:color="auto"/>
                        <w:bottom w:val="none" w:sz="0" w:space="0" w:color="auto"/>
                        <w:right w:val="none" w:sz="0" w:space="0" w:color="auto"/>
                      </w:divBdr>
                    </w:div>
                  </w:divsChild>
                </w:div>
                <w:div w:id="1009647696">
                  <w:marLeft w:val="0"/>
                  <w:marRight w:val="0"/>
                  <w:marTop w:val="0"/>
                  <w:marBottom w:val="0"/>
                  <w:divBdr>
                    <w:top w:val="none" w:sz="0" w:space="0" w:color="auto"/>
                    <w:left w:val="none" w:sz="0" w:space="0" w:color="auto"/>
                    <w:bottom w:val="none" w:sz="0" w:space="0" w:color="auto"/>
                    <w:right w:val="none" w:sz="0" w:space="0" w:color="auto"/>
                  </w:divBdr>
                  <w:divsChild>
                    <w:div w:id="776633147">
                      <w:marLeft w:val="0"/>
                      <w:marRight w:val="0"/>
                      <w:marTop w:val="0"/>
                      <w:marBottom w:val="0"/>
                      <w:divBdr>
                        <w:top w:val="none" w:sz="0" w:space="0" w:color="auto"/>
                        <w:left w:val="none" w:sz="0" w:space="0" w:color="auto"/>
                        <w:bottom w:val="none" w:sz="0" w:space="0" w:color="auto"/>
                        <w:right w:val="none" w:sz="0" w:space="0" w:color="auto"/>
                      </w:divBdr>
                    </w:div>
                  </w:divsChild>
                </w:div>
                <w:div w:id="2123724526">
                  <w:marLeft w:val="0"/>
                  <w:marRight w:val="0"/>
                  <w:marTop w:val="0"/>
                  <w:marBottom w:val="0"/>
                  <w:divBdr>
                    <w:top w:val="none" w:sz="0" w:space="0" w:color="auto"/>
                    <w:left w:val="none" w:sz="0" w:space="0" w:color="auto"/>
                    <w:bottom w:val="none" w:sz="0" w:space="0" w:color="auto"/>
                    <w:right w:val="none" w:sz="0" w:space="0" w:color="auto"/>
                  </w:divBdr>
                  <w:divsChild>
                    <w:div w:id="2099515373">
                      <w:marLeft w:val="0"/>
                      <w:marRight w:val="0"/>
                      <w:marTop w:val="0"/>
                      <w:marBottom w:val="0"/>
                      <w:divBdr>
                        <w:top w:val="none" w:sz="0" w:space="0" w:color="auto"/>
                        <w:left w:val="none" w:sz="0" w:space="0" w:color="auto"/>
                        <w:bottom w:val="none" w:sz="0" w:space="0" w:color="auto"/>
                        <w:right w:val="none" w:sz="0" w:space="0" w:color="auto"/>
                      </w:divBdr>
                    </w:div>
                  </w:divsChild>
                </w:div>
                <w:div w:id="1854218894">
                  <w:marLeft w:val="0"/>
                  <w:marRight w:val="0"/>
                  <w:marTop w:val="0"/>
                  <w:marBottom w:val="0"/>
                  <w:divBdr>
                    <w:top w:val="none" w:sz="0" w:space="0" w:color="auto"/>
                    <w:left w:val="none" w:sz="0" w:space="0" w:color="auto"/>
                    <w:bottom w:val="none" w:sz="0" w:space="0" w:color="auto"/>
                    <w:right w:val="none" w:sz="0" w:space="0" w:color="auto"/>
                  </w:divBdr>
                  <w:divsChild>
                    <w:div w:id="862980640">
                      <w:marLeft w:val="0"/>
                      <w:marRight w:val="0"/>
                      <w:marTop w:val="0"/>
                      <w:marBottom w:val="0"/>
                      <w:divBdr>
                        <w:top w:val="none" w:sz="0" w:space="0" w:color="auto"/>
                        <w:left w:val="none" w:sz="0" w:space="0" w:color="auto"/>
                        <w:bottom w:val="none" w:sz="0" w:space="0" w:color="auto"/>
                        <w:right w:val="none" w:sz="0" w:space="0" w:color="auto"/>
                      </w:divBdr>
                    </w:div>
                  </w:divsChild>
                </w:div>
                <w:div w:id="37904087">
                  <w:marLeft w:val="0"/>
                  <w:marRight w:val="0"/>
                  <w:marTop w:val="0"/>
                  <w:marBottom w:val="0"/>
                  <w:divBdr>
                    <w:top w:val="none" w:sz="0" w:space="0" w:color="auto"/>
                    <w:left w:val="none" w:sz="0" w:space="0" w:color="auto"/>
                    <w:bottom w:val="none" w:sz="0" w:space="0" w:color="auto"/>
                    <w:right w:val="none" w:sz="0" w:space="0" w:color="auto"/>
                  </w:divBdr>
                  <w:divsChild>
                    <w:div w:id="643629827">
                      <w:marLeft w:val="0"/>
                      <w:marRight w:val="0"/>
                      <w:marTop w:val="0"/>
                      <w:marBottom w:val="0"/>
                      <w:divBdr>
                        <w:top w:val="none" w:sz="0" w:space="0" w:color="auto"/>
                        <w:left w:val="none" w:sz="0" w:space="0" w:color="auto"/>
                        <w:bottom w:val="none" w:sz="0" w:space="0" w:color="auto"/>
                        <w:right w:val="none" w:sz="0" w:space="0" w:color="auto"/>
                      </w:divBdr>
                    </w:div>
                  </w:divsChild>
                </w:div>
                <w:div w:id="1937975960">
                  <w:marLeft w:val="0"/>
                  <w:marRight w:val="0"/>
                  <w:marTop w:val="0"/>
                  <w:marBottom w:val="0"/>
                  <w:divBdr>
                    <w:top w:val="none" w:sz="0" w:space="0" w:color="auto"/>
                    <w:left w:val="none" w:sz="0" w:space="0" w:color="auto"/>
                    <w:bottom w:val="none" w:sz="0" w:space="0" w:color="auto"/>
                    <w:right w:val="none" w:sz="0" w:space="0" w:color="auto"/>
                  </w:divBdr>
                  <w:divsChild>
                    <w:div w:id="239020878">
                      <w:marLeft w:val="0"/>
                      <w:marRight w:val="0"/>
                      <w:marTop w:val="0"/>
                      <w:marBottom w:val="0"/>
                      <w:divBdr>
                        <w:top w:val="none" w:sz="0" w:space="0" w:color="auto"/>
                        <w:left w:val="none" w:sz="0" w:space="0" w:color="auto"/>
                        <w:bottom w:val="none" w:sz="0" w:space="0" w:color="auto"/>
                        <w:right w:val="none" w:sz="0" w:space="0" w:color="auto"/>
                      </w:divBdr>
                    </w:div>
                  </w:divsChild>
                </w:div>
                <w:div w:id="534081384">
                  <w:marLeft w:val="0"/>
                  <w:marRight w:val="0"/>
                  <w:marTop w:val="0"/>
                  <w:marBottom w:val="0"/>
                  <w:divBdr>
                    <w:top w:val="none" w:sz="0" w:space="0" w:color="auto"/>
                    <w:left w:val="none" w:sz="0" w:space="0" w:color="auto"/>
                    <w:bottom w:val="none" w:sz="0" w:space="0" w:color="auto"/>
                    <w:right w:val="none" w:sz="0" w:space="0" w:color="auto"/>
                  </w:divBdr>
                  <w:divsChild>
                    <w:div w:id="808132918">
                      <w:marLeft w:val="0"/>
                      <w:marRight w:val="0"/>
                      <w:marTop w:val="0"/>
                      <w:marBottom w:val="0"/>
                      <w:divBdr>
                        <w:top w:val="none" w:sz="0" w:space="0" w:color="auto"/>
                        <w:left w:val="none" w:sz="0" w:space="0" w:color="auto"/>
                        <w:bottom w:val="none" w:sz="0" w:space="0" w:color="auto"/>
                        <w:right w:val="none" w:sz="0" w:space="0" w:color="auto"/>
                      </w:divBdr>
                    </w:div>
                  </w:divsChild>
                </w:div>
                <w:div w:id="1998025957">
                  <w:marLeft w:val="0"/>
                  <w:marRight w:val="0"/>
                  <w:marTop w:val="0"/>
                  <w:marBottom w:val="0"/>
                  <w:divBdr>
                    <w:top w:val="none" w:sz="0" w:space="0" w:color="auto"/>
                    <w:left w:val="none" w:sz="0" w:space="0" w:color="auto"/>
                    <w:bottom w:val="none" w:sz="0" w:space="0" w:color="auto"/>
                    <w:right w:val="none" w:sz="0" w:space="0" w:color="auto"/>
                  </w:divBdr>
                  <w:divsChild>
                    <w:div w:id="604382484">
                      <w:marLeft w:val="0"/>
                      <w:marRight w:val="0"/>
                      <w:marTop w:val="0"/>
                      <w:marBottom w:val="0"/>
                      <w:divBdr>
                        <w:top w:val="none" w:sz="0" w:space="0" w:color="auto"/>
                        <w:left w:val="none" w:sz="0" w:space="0" w:color="auto"/>
                        <w:bottom w:val="none" w:sz="0" w:space="0" w:color="auto"/>
                        <w:right w:val="none" w:sz="0" w:space="0" w:color="auto"/>
                      </w:divBdr>
                    </w:div>
                  </w:divsChild>
                </w:div>
                <w:div w:id="105586893">
                  <w:marLeft w:val="0"/>
                  <w:marRight w:val="0"/>
                  <w:marTop w:val="0"/>
                  <w:marBottom w:val="0"/>
                  <w:divBdr>
                    <w:top w:val="none" w:sz="0" w:space="0" w:color="auto"/>
                    <w:left w:val="none" w:sz="0" w:space="0" w:color="auto"/>
                    <w:bottom w:val="none" w:sz="0" w:space="0" w:color="auto"/>
                    <w:right w:val="none" w:sz="0" w:space="0" w:color="auto"/>
                  </w:divBdr>
                  <w:divsChild>
                    <w:div w:id="555632291">
                      <w:marLeft w:val="0"/>
                      <w:marRight w:val="0"/>
                      <w:marTop w:val="0"/>
                      <w:marBottom w:val="0"/>
                      <w:divBdr>
                        <w:top w:val="none" w:sz="0" w:space="0" w:color="auto"/>
                        <w:left w:val="none" w:sz="0" w:space="0" w:color="auto"/>
                        <w:bottom w:val="none" w:sz="0" w:space="0" w:color="auto"/>
                        <w:right w:val="none" w:sz="0" w:space="0" w:color="auto"/>
                      </w:divBdr>
                    </w:div>
                  </w:divsChild>
                </w:div>
                <w:div w:id="440495099">
                  <w:marLeft w:val="0"/>
                  <w:marRight w:val="0"/>
                  <w:marTop w:val="0"/>
                  <w:marBottom w:val="0"/>
                  <w:divBdr>
                    <w:top w:val="none" w:sz="0" w:space="0" w:color="auto"/>
                    <w:left w:val="none" w:sz="0" w:space="0" w:color="auto"/>
                    <w:bottom w:val="none" w:sz="0" w:space="0" w:color="auto"/>
                    <w:right w:val="none" w:sz="0" w:space="0" w:color="auto"/>
                  </w:divBdr>
                  <w:divsChild>
                    <w:div w:id="1961717782">
                      <w:marLeft w:val="0"/>
                      <w:marRight w:val="0"/>
                      <w:marTop w:val="0"/>
                      <w:marBottom w:val="0"/>
                      <w:divBdr>
                        <w:top w:val="none" w:sz="0" w:space="0" w:color="auto"/>
                        <w:left w:val="none" w:sz="0" w:space="0" w:color="auto"/>
                        <w:bottom w:val="none" w:sz="0" w:space="0" w:color="auto"/>
                        <w:right w:val="none" w:sz="0" w:space="0" w:color="auto"/>
                      </w:divBdr>
                    </w:div>
                  </w:divsChild>
                </w:div>
                <w:div w:id="796726794">
                  <w:marLeft w:val="0"/>
                  <w:marRight w:val="0"/>
                  <w:marTop w:val="0"/>
                  <w:marBottom w:val="0"/>
                  <w:divBdr>
                    <w:top w:val="none" w:sz="0" w:space="0" w:color="auto"/>
                    <w:left w:val="none" w:sz="0" w:space="0" w:color="auto"/>
                    <w:bottom w:val="none" w:sz="0" w:space="0" w:color="auto"/>
                    <w:right w:val="none" w:sz="0" w:space="0" w:color="auto"/>
                  </w:divBdr>
                  <w:divsChild>
                    <w:div w:id="451632799">
                      <w:marLeft w:val="0"/>
                      <w:marRight w:val="0"/>
                      <w:marTop w:val="0"/>
                      <w:marBottom w:val="0"/>
                      <w:divBdr>
                        <w:top w:val="none" w:sz="0" w:space="0" w:color="auto"/>
                        <w:left w:val="none" w:sz="0" w:space="0" w:color="auto"/>
                        <w:bottom w:val="none" w:sz="0" w:space="0" w:color="auto"/>
                        <w:right w:val="none" w:sz="0" w:space="0" w:color="auto"/>
                      </w:divBdr>
                    </w:div>
                  </w:divsChild>
                </w:div>
                <w:div w:id="1036277590">
                  <w:marLeft w:val="0"/>
                  <w:marRight w:val="0"/>
                  <w:marTop w:val="0"/>
                  <w:marBottom w:val="0"/>
                  <w:divBdr>
                    <w:top w:val="none" w:sz="0" w:space="0" w:color="auto"/>
                    <w:left w:val="none" w:sz="0" w:space="0" w:color="auto"/>
                    <w:bottom w:val="none" w:sz="0" w:space="0" w:color="auto"/>
                    <w:right w:val="none" w:sz="0" w:space="0" w:color="auto"/>
                  </w:divBdr>
                  <w:divsChild>
                    <w:div w:id="34621240">
                      <w:marLeft w:val="0"/>
                      <w:marRight w:val="0"/>
                      <w:marTop w:val="0"/>
                      <w:marBottom w:val="0"/>
                      <w:divBdr>
                        <w:top w:val="none" w:sz="0" w:space="0" w:color="auto"/>
                        <w:left w:val="none" w:sz="0" w:space="0" w:color="auto"/>
                        <w:bottom w:val="none" w:sz="0" w:space="0" w:color="auto"/>
                        <w:right w:val="none" w:sz="0" w:space="0" w:color="auto"/>
                      </w:divBdr>
                    </w:div>
                  </w:divsChild>
                </w:div>
                <w:div w:id="801659353">
                  <w:marLeft w:val="0"/>
                  <w:marRight w:val="0"/>
                  <w:marTop w:val="0"/>
                  <w:marBottom w:val="0"/>
                  <w:divBdr>
                    <w:top w:val="none" w:sz="0" w:space="0" w:color="auto"/>
                    <w:left w:val="none" w:sz="0" w:space="0" w:color="auto"/>
                    <w:bottom w:val="none" w:sz="0" w:space="0" w:color="auto"/>
                    <w:right w:val="none" w:sz="0" w:space="0" w:color="auto"/>
                  </w:divBdr>
                  <w:divsChild>
                    <w:div w:id="828057173">
                      <w:marLeft w:val="0"/>
                      <w:marRight w:val="0"/>
                      <w:marTop w:val="0"/>
                      <w:marBottom w:val="0"/>
                      <w:divBdr>
                        <w:top w:val="none" w:sz="0" w:space="0" w:color="auto"/>
                        <w:left w:val="none" w:sz="0" w:space="0" w:color="auto"/>
                        <w:bottom w:val="none" w:sz="0" w:space="0" w:color="auto"/>
                        <w:right w:val="none" w:sz="0" w:space="0" w:color="auto"/>
                      </w:divBdr>
                    </w:div>
                  </w:divsChild>
                </w:div>
                <w:div w:id="924652610">
                  <w:marLeft w:val="0"/>
                  <w:marRight w:val="0"/>
                  <w:marTop w:val="0"/>
                  <w:marBottom w:val="0"/>
                  <w:divBdr>
                    <w:top w:val="none" w:sz="0" w:space="0" w:color="auto"/>
                    <w:left w:val="none" w:sz="0" w:space="0" w:color="auto"/>
                    <w:bottom w:val="none" w:sz="0" w:space="0" w:color="auto"/>
                    <w:right w:val="none" w:sz="0" w:space="0" w:color="auto"/>
                  </w:divBdr>
                  <w:divsChild>
                    <w:div w:id="2026470287">
                      <w:marLeft w:val="0"/>
                      <w:marRight w:val="0"/>
                      <w:marTop w:val="0"/>
                      <w:marBottom w:val="0"/>
                      <w:divBdr>
                        <w:top w:val="none" w:sz="0" w:space="0" w:color="auto"/>
                        <w:left w:val="none" w:sz="0" w:space="0" w:color="auto"/>
                        <w:bottom w:val="none" w:sz="0" w:space="0" w:color="auto"/>
                        <w:right w:val="none" w:sz="0" w:space="0" w:color="auto"/>
                      </w:divBdr>
                    </w:div>
                  </w:divsChild>
                </w:div>
                <w:div w:id="1467965262">
                  <w:marLeft w:val="0"/>
                  <w:marRight w:val="0"/>
                  <w:marTop w:val="0"/>
                  <w:marBottom w:val="0"/>
                  <w:divBdr>
                    <w:top w:val="none" w:sz="0" w:space="0" w:color="auto"/>
                    <w:left w:val="none" w:sz="0" w:space="0" w:color="auto"/>
                    <w:bottom w:val="none" w:sz="0" w:space="0" w:color="auto"/>
                    <w:right w:val="none" w:sz="0" w:space="0" w:color="auto"/>
                  </w:divBdr>
                  <w:divsChild>
                    <w:div w:id="943807183">
                      <w:marLeft w:val="0"/>
                      <w:marRight w:val="0"/>
                      <w:marTop w:val="0"/>
                      <w:marBottom w:val="0"/>
                      <w:divBdr>
                        <w:top w:val="none" w:sz="0" w:space="0" w:color="auto"/>
                        <w:left w:val="none" w:sz="0" w:space="0" w:color="auto"/>
                        <w:bottom w:val="none" w:sz="0" w:space="0" w:color="auto"/>
                        <w:right w:val="none" w:sz="0" w:space="0" w:color="auto"/>
                      </w:divBdr>
                    </w:div>
                  </w:divsChild>
                </w:div>
                <w:div w:id="1887374293">
                  <w:marLeft w:val="0"/>
                  <w:marRight w:val="0"/>
                  <w:marTop w:val="0"/>
                  <w:marBottom w:val="0"/>
                  <w:divBdr>
                    <w:top w:val="none" w:sz="0" w:space="0" w:color="auto"/>
                    <w:left w:val="none" w:sz="0" w:space="0" w:color="auto"/>
                    <w:bottom w:val="none" w:sz="0" w:space="0" w:color="auto"/>
                    <w:right w:val="none" w:sz="0" w:space="0" w:color="auto"/>
                  </w:divBdr>
                  <w:divsChild>
                    <w:div w:id="1306230395">
                      <w:marLeft w:val="0"/>
                      <w:marRight w:val="0"/>
                      <w:marTop w:val="0"/>
                      <w:marBottom w:val="0"/>
                      <w:divBdr>
                        <w:top w:val="none" w:sz="0" w:space="0" w:color="auto"/>
                        <w:left w:val="none" w:sz="0" w:space="0" w:color="auto"/>
                        <w:bottom w:val="none" w:sz="0" w:space="0" w:color="auto"/>
                        <w:right w:val="none" w:sz="0" w:space="0" w:color="auto"/>
                      </w:divBdr>
                    </w:div>
                  </w:divsChild>
                </w:div>
                <w:div w:id="1904556762">
                  <w:marLeft w:val="0"/>
                  <w:marRight w:val="0"/>
                  <w:marTop w:val="0"/>
                  <w:marBottom w:val="0"/>
                  <w:divBdr>
                    <w:top w:val="none" w:sz="0" w:space="0" w:color="auto"/>
                    <w:left w:val="none" w:sz="0" w:space="0" w:color="auto"/>
                    <w:bottom w:val="none" w:sz="0" w:space="0" w:color="auto"/>
                    <w:right w:val="none" w:sz="0" w:space="0" w:color="auto"/>
                  </w:divBdr>
                  <w:divsChild>
                    <w:div w:id="1927494393">
                      <w:marLeft w:val="0"/>
                      <w:marRight w:val="0"/>
                      <w:marTop w:val="0"/>
                      <w:marBottom w:val="0"/>
                      <w:divBdr>
                        <w:top w:val="none" w:sz="0" w:space="0" w:color="auto"/>
                        <w:left w:val="none" w:sz="0" w:space="0" w:color="auto"/>
                        <w:bottom w:val="none" w:sz="0" w:space="0" w:color="auto"/>
                        <w:right w:val="none" w:sz="0" w:space="0" w:color="auto"/>
                      </w:divBdr>
                    </w:div>
                  </w:divsChild>
                </w:div>
                <w:div w:id="1030494694">
                  <w:marLeft w:val="0"/>
                  <w:marRight w:val="0"/>
                  <w:marTop w:val="0"/>
                  <w:marBottom w:val="0"/>
                  <w:divBdr>
                    <w:top w:val="none" w:sz="0" w:space="0" w:color="auto"/>
                    <w:left w:val="none" w:sz="0" w:space="0" w:color="auto"/>
                    <w:bottom w:val="none" w:sz="0" w:space="0" w:color="auto"/>
                    <w:right w:val="none" w:sz="0" w:space="0" w:color="auto"/>
                  </w:divBdr>
                  <w:divsChild>
                    <w:div w:id="1191602108">
                      <w:marLeft w:val="0"/>
                      <w:marRight w:val="0"/>
                      <w:marTop w:val="0"/>
                      <w:marBottom w:val="0"/>
                      <w:divBdr>
                        <w:top w:val="none" w:sz="0" w:space="0" w:color="auto"/>
                        <w:left w:val="none" w:sz="0" w:space="0" w:color="auto"/>
                        <w:bottom w:val="none" w:sz="0" w:space="0" w:color="auto"/>
                        <w:right w:val="none" w:sz="0" w:space="0" w:color="auto"/>
                      </w:divBdr>
                    </w:div>
                  </w:divsChild>
                </w:div>
                <w:div w:id="153113785">
                  <w:marLeft w:val="0"/>
                  <w:marRight w:val="0"/>
                  <w:marTop w:val="0"/>
                  <w:marBottom w:val="0"/>
                  <w:divBdr>
                    <w:top w:val="none" w:sz="0" w:space="0" w:color="auto"/>
                    <w:left w:val="none" w:sz="0" w:space="0" w:color="auto"/>
                    <w:bottom w:val="none" w:sz="0" w:space="0" w:color="auto"/>
                    <w:right w:val="none" w:sz="0" w:space="0" w:color="auto"/>
                  </w:divBdr>
                  <w:divsChild>
                    <w:div w:id="296955554">
                      <w:marLeft w:val="0"/>
                      <w:marRight w:val="0"/>
                      <w:marTop w:val="0"/>
                      <w:marBottom w:val="0"/>
                      <w:divBdr>
                        <w:top w:val="none" w:sz="0" w:space="0" w:color="auto"/>
                        <w:left w:val="none" w:sz="0" w:space="0" w:color="auto"/>
                        <w:bottom w:val="none" w:sz="0" w:space="0" w:color="auto"/>
                        <w:right w:val="none" w:sz="0" w:space="0" w:color="auto"/>
                      </w:divBdr>
                    </w:div>
                  </w:divsChild>
                </w:div>
                <w:div w:id="1765221725">
                  <w:marLeft w:val="0"/>
                  <w:marRight w:val="0"/>
                  <w:marTop w:val="0"/>
                  <w:marBottom w:val="0"/>
                  <w:divBdr>
                    <w:top w:val="none" w:sz="0" w:space="0" w:color="auto"/>
                    <w:left w:val="none" w:sz="0" w:space="0" w:color="auto"/>
                    <w:bottom w:val="none" w:sz="0" w:space="0" w:color="auto"/>
                    <w:right w:val="none" w:sz="0" w:space="0" w:color="auto"/>
                  </w:divBdr>
                  <w:divsChild>
                    <w:div w:id="1774394626">
                      <w:marLeft w:val="0"/>
                      <w:marRight w:val="0"/>
                      <w:marTop w:val="0"/>
                      <w:marBottom w:val="0"/>
                      <w:divBdr>
                        <w:top w:val="none" w:sz="0" w:space="0" w:color="auto"/>
                        <w:left w:val="none" w:sz="0" w:space="0" w:color="auto"/>
                        <w:bottom w:val="none" w:sz="0" w:space="0" w:color="auto"/>
                        <w:right w:val="none" w:sz="0" w:space="0" w:color="auto"/>
                      </w:divBdr>
                    </w:div>
                  </w:divsChild>
                </w:div>
                <w:div w:id="2012679769">
                  <w:marLeft w:val="0"/>
                  <w:marRight w:val="0"/>
                  <w:marTop w:val="0"/>
                  <w:marBottom w:val="0"/>
                  <w:divBdr>
                    <w:top w:val="none" w:sz="0" w:space="0" w:color="auto"/>
                    <w:left w:val="none" w:sz="0" w:space="0" w:color="auto"/>
                    <w:bottom w:val="none" w:sz="0" w:space="0" w:color="auto"/>
                    <w:right w:val="none" w:sz="0" w:space="0" w:color="auto"/>
                  </w:divBdr>
                  <w:divsChild>
                    <w:div w:id="7490715">
                      <w:marLeft w:val="0"/>
                      <w:marRight w:val="0"/>
                      <w:marTop w:val="0"/>
                      <w:marBottom w:val="0"/>
                      <w:divBdr>
                        <w:top w:val="none" w:sz="0" w:space="0" w:color="auto"/>
                        <w:left w:val="none" w:sz="0" w:space="0" w:color="auto"/>
                        <w:bottom w:val="none" w:sz="0" w:space="0" w:color="auto"/>
                        <w:right w:val="none" w:sz="0" w:space="0" w:color="auto"/>
                      </w:divBdr>
                    </w:div>
                  </w:divsChild>
                </w:div>
                <w:div w:id="157040871">
                  <w:marLeft w:val="0"/>
                  <w:marRight w:val="0"/>
                  <w:marTop w:val="0"/>
                  <w:marBottom w:val="0"/>
                  <w:divBdr>
                    <w:top w:val="none" w:sz="0" w:space="0" w:color="auto"/>
                    <w:left w:val="none" w:sz="0" w:space="0" w:color="auto"/>
                    <w:bottom w:val="none" w:sz="0" w:space="0" w:color="auto"/>
                    <w:right w:val="none" w:sz="0" w:space="0" w:color="auto"/>
                  </w:divBdr>
                  <w:divsChild>
                    <w:div w:id="49546764">
                      <w:marLeft w:val="0"/>
                      <w:marRight w:val="0"/>
                      <w:marTop w:val="0"/>
                      <w:marBottom w:val="0"/>
                      <w:divBdr>
                        <w:top w:val="none" w:sz="0" w:space="0" w:color="auto"/>
                        <w:left w:val="none" w:sz="0" w:space="0" w:color="auto"/>
                        <w:bottom w:val="none" w:sz="0" w:space="0" w:color="auto"/>
                        <w:right w:val="none" w:sz="0" w:space="0" w:color="auto"/>
                      </w:divBdr>
                    </w:div>
                  </w:divsChild>
                </w:div>
                <w:div w:id="2107194120">
                  <w:marLeft w:val="0"/>
                  <w:marRight w:val="0"/>
                  <w:marTop w:val="0"/>
                  <w:marBottom w:val="0"/>
                  <w:divBdr>
                    <w:top w:val="none" w:sz="0" w:space="0" w:color="auto"/>
                    <w:left w:val="none" w:sz="0" w:space="0" w:color="auto"/>
                    <w:bottom w:val="none" w:sz="0" w:space="0" w:color="auto"/>
                    <w:right w:val="none" w:sz="0" w:space="0" w:color="auto"/>
                  </w:divBdr>
                  <w:divsChild>
                    <w:div w:id="103500191">
                      <w:marLeft w:val="0"/>
                      <w:marRight w:val="0"/>
                      <w:marTop w:val="0"/>
                      <w:marBottom w:val="0"/>
                      <w:divBdr>
                        <w:top w:val="none" w:sz="0" w:space="0" w:color="auto"/>
                        <w:left w:val="none" w:sz="0" w:space="0" w:color="auto"/>
                        <w:bottom w:val="none" w:sz="0" w:space="0" w:color="auto"/>
                        <w:right w:val="none" w:sz="0" w:space="0" w:color="auto"/>
                      </w:divBdr>
                    </w:div>
                  </w:divsChild>
                </w:div>
                <w:div w:id="868449496">
                  <w:marLeft w:val="0"/>
                  <w:marRight w:val="0"/>
                  <w:marTop w:val="0"/>
                  <w:marBottom w:val="0"/>
                  <w:divBdr>
                    <w:top w:val="none" w:sz="0" w:space="0" w:color="auto"/>
                    <w:left w:val="none" w:sz="0" w:space="0" w:color="auto"/>
                    <w:bottom w:val="none" w:sz="0" w:space="0" w:color="auto"/>
                    <w:right w:val="none" w:sz="0" w:space="0" w:color="auto"/>
                  </w:divBdr>
                  <w:divsChild>
                    <w:div w:id="985551265">
                      <w:marLeft w:val="0"/>
                      <w:marRight w:val="0"/>
                      <w:marTop w:val="0"/>
                      <w:marBottom w:val="0"/>
                      <w:divBdr>
                        <w:top w:val="none" w:sz="0" w:space="0" w:color="auto"/>
                        <w:left w:val="none" w:sz="0" w:space="0" w:color="auto"/>
                        <w:bottom w:val="none" w:sz="0" w:space="0" w:color="auto"/>
                        <w:right w:val="none" w:sz="0" w:space="0" w:color="auto"/>
                      </w:divBdr>
                    </w:div>
                  </w:divsChild>
                </w:div>
                <w:div w:id="208689836">
                  <w:marLeft w:val="0"/>
                  <w:marRight w:val="0"/>
                  <w:marTop w:val="0"/>
                  <w:marBottom w:val="0"/>
                  <w:divBdr>
                    <w:top w:val="none" w:sz="0" w:space="0" w:color="auto"/>
                    <w:left w:val="none" w:sz="0" w:space="0" w:color="auto"/>
                    <w:bottom w:val="none" w:sz="0" w:space="0" w:color="auto"/>
                    <w:right w:val="none" w:sz="0" w:space="0" w:color="auto"/>
                  </w:divBdr>
                  <w:divsChild>
                    <w:div w:id="125243480">
                      <w:marLeft w:val="0"/>
                      <w:marRight w:val="0"/>
                      <w:marTop w:val="0"/>
                      <w:marBottom w:val="0"/>
                      <w:divBdr>
                        <w:top w:val="none" w:sz="0" w:space="0" w:color="auto"/>
                        <w:left w:val="none" w:sz="0" w:space="0" w:color="auto"/>
                        <w:bottom w:val="none" w:sz="0" w:space="0" w:color="auto"/>
                        <w:right w:val="none" w:sz="0" w:space="0" w:color="auto"/>
                      </w:divBdr>
                    </w:div>
                  </w:divsChild>
                </w:div>
                <w:div w:id="286855552">
                  <w:marLeft w:val="0"/>
                  <w:marRight w:val="0"/>
                  <w:marTop w:val="0"/>
                  <w:marBottom w:val="0"/>
                  <w:divBdr>
                    <w:top w:val="none" w:sz="0" w:space="0" w:color="auto"/>
                    <w:left w:val="none" w:sz="0" w:space="0" w:color="auto"/>
                    <w:bottom w:val="none" w:sz="0" w:space="0" w:color="auto"/>
                    <w:right w:val="none" w:sz="0" w:space="0" w:color="auto"/>
                  </w:divBdr>
                  <w:divsChild>
                    <w:div w:id="434979098">
                      <w:marLeft w:val="0"/>
                      <w:marRight w:val="0"/>
                      <w:marTop w:val="0"/>
                      <w:marBottom w:val="0"/>
                      <w:divBdr>
                        <w:top w:val="none" w:sz="0" w:space="0" w:color="auto"/>
                        <w:left w:val="none" w:sz="0" w:space="0" w:color="auto"/>
                        <w:bottom w:val="none" w:sz="0" w:space="0" w:color="auto"/>
                        <w:right w:val="none" w:sz="0" w:space="0" w:color="auto"/>
                      </w:divBdr>
                    </w:div>
                  </w:divsChild>
                </w:div>
                <w:div w:id="347827321">
                  <w:marLeft w:val="0"/>
                  <w:marRight w:val="0"/>
                  <w:marTop w:val="0"/>
                  <w:marBottom w:val="0"/>
                  <w:divBdr>
                    <w:top w:val="none" w:sz="0" w:space="0" w:color="auto"/>
                    <w:left w:val="none" w:sz="0" w:space="0" w:color="auto"/>
                    <w:bottom w:val="none" w:sz="0" w:space="0" w:color="auto"/>
                    <w:right w:val="none" w:sz="0" w:space="0" w:color="auto"/>
                  </w:divBdr>
                  <w:divsChild>
                    <w:div w:id="1718974059">
                      <w:marLeft w:val="0"/>
                      <w:marRight w:val="0"/>
                      <w:marTop w:val="0"/>
                      <w:marBottom w:val="0"/>
                      <w:divBdr>
                        <w:top w:val="none" w:sz="0" w:space="0" w:color="auto"/>
                        <w:left w:val="none" w:sz="0" w:space="0" w:color="auto"/>
                        <w:bottom w:val="none" w:sz="0" w:space="0" w:color="auto"/>
                        <w:right w:val="none" w:sz="0" w:space="0" w:color="auto"/>
                      </w:divBdr>
                    </w:div>
                  </w:divsChild>
                </w:div>
                <w:div w:id="645209638">
                  <w:marLeft w:val="0"/>
                  <w:marRight w:val="0"/>
                  <w:marTop w:val="0"/>
                  <w:marBottom w:val="0"/>
                  <w:divBdr>
                    <w:top w:val="none" w:sz="0" w:space="0" w:color="auto"/>
                    <w:left w:val="none" w:sz="0" w:space="0" w:color="auto"/>
                    <w:bottom w:val="none" w:sz="0" w:space="0" w:color="auto"/>
                    <w:right w:val="none" w:sz="0" w:space="0" w:color="auto"/>
                  </w:divBdr>
                  <w:divsChild>
                    <w:div w:id="33317128">
                      <w:marLeft w:val="0"/>
                      <w:marRight w:val="0"/>
                      <w:marTop w:val="0"/>
                      <w:marBottom w:val="0"/>
                      <w:divBdr>
                        <w:top w:val="none" w:sz="0" w:space="0" w:color="auto"/>
                        <w:left w:val="none" w:sz="0" w:space="0" w:color="auto"/>
                        <w:bottom w:val="none" w:sz="0" w:space="0" w:color="auto"/>
                        <w:right w:val="none" w:sz="0" w:space="0" w:color="auto"/>
                      </w:divBdr>
                    </w:div>
                  </w:divsChild>
                </w:div>
                <w:div w:id="2140371364">
                  <w:marLeft w:val="0"/>
                  <w:marRight w:val="0"/>
                  <w:marTop w:val="0"/>
                  <w:marBottom w:val="0"/>
                  <w:divBdr>
                    <w:top w:val="none" w:sz="0" w:space="0" w:color="auto"/>
                    <w:left w:val="none" w:sz="0" w:space="0" w:color="auto"/>
                    <w:bottom w:val="none" w:sz="0" w:space="0" w:color="auto"/>
                    <w:right w:val="none" w:sz="0" w:space="0" w:color="auto"/>
                  </w:divBdr>
                  <w:divsChild>
                    <w:div w:id="412043519">
                      <w:marLeft w:val="0"/>
                      <w:marRight w:val="0"/>
                      <w:marTop w:val="0"/>
                      <w:marBottom w:val="0"/>
                      <w:divBdr>
                        <w:top w:val="none" w:sz="0" w:space="0" w:color="auto"/>
                        <w:left w:val="none" w:sz="0" w:space="0" w:color="auto"/>
                        <w:bottom w:val="none" w:sz="0" w:space="0" w:color="auto"/>
                        <w:right w:val="none" w:sz="0" w:space="0" w:color="auto"/>
                      </w:divBdr>
                    </w:div>
                  </w:divsChild>
                </w:div>
                <w:div w:id="1728453839">
                  <w:marLeft w:val="0"/>
                  <w:marRight w:val="0"/>
                  <w:marTop w:val="0"/>
                  <w:marBottom w:val="0"/>
                  <w:divBdr>
                    <w:top w:val="none" w:sz="0" w:space="0" w:color="auto"/>
                    <w:left w:val="none" w:sz="0" w:space="0" w:color="auto"/>
                    <w:bottom w:val="none" w:sz="0" w:space="0" w:color="auto"/>
                    <w:right w:val="none" w:sz="0" w:space="0" w:color="auto"/>
                  </w:divBdr>
                  <w:divsChild>
                    <w:div w:id="880895092">
                      <w:marLeft w:val="0"/>
                      <w:marRight w:val="0"/>
                      <w:marTop w:val="0"/>
                      <w:marBottom w:val="0"/>
                      <w:divBdr>
                        <w:top w:val="none" w:sz="0" w:space="0" w:color="auto"/>
                        <w:left w:val="none" w:sz="0" w:space="0" w:color="auto"/>
                        <w:bottom w:val="none" w:sz="0" w:space="0" w:color="auto"/>
                        <w:right w:val="none" w:sz="0" w:space="0" w:color="auto"/>
                      </w:divBdr>
                    </w:div>
                  </w:divsChild>
                </w:div>
                <w:div w:id="1007825980">
                  <w:marLeft w:val="0"/>
                  <w:marRight w:val="0"/>
                  <w:marTop w:val="0"/>
                  <w:marBottom w:val="0"/>
                  <w:divBdr>
                    <w:top w:val="none" w:sz="0" w:space="0" w:color="auto"/>
                    <w:left w:val="none" w:sz="0" w:space="0" w:color="auto"/>
                    <w:bottom w:val="none" w:sz="0" w:space="0" w:color="auto"/>
                    <w:right w:val="none" w:sz="0" w:space="0" w:color="auto"/>
                  </w:divBdr>
                  <w:divsChild>
                    <w:div w:id="1256329892">
                      <w:marLeft w:val="0"/>
                      <w:marRight w:val="0"/>
                      <w:marTop w:val="0"/>
                      <w:marBottom w:val="0"/>
                      <w:divBdr>
                        <w:top w:val="none" w:sz="0" w:space="0" w:color="auto"/>
                        <w:left w:val="none" w:sz="0" w:space="0" w:color="auto"/>
                        <w:bottom w:val="none" w:sz="0" w:space="0" w:color="auto"/>
                        <w:right w:val="none" w:sz="0" w:space="0" w:color="auto"/>
                      </w:divBdr>
                    </w:div>
                  </w:divsChild>
                </w:div>
                <w:div w:id="1271166060">
                  <w:marLeft w:val="0"/>
                  <w:marRight w:val="0"/>
                  <w:marTop w:val="0"/>
                  <w:marBottom w:val="0"/>
                  <w:divBdr>
                    <w:top w:val="none" w:sz="0" w:space="0" w:color="auto"/>
                    <w:left w:val="none" w:sz="0" w:space="0" w:color="auto"/>
                    <w:bottom w:val="none" w:sz="0" w:space="0" w:color="auto"/>
                    <w:right w:val="none" w:sz="0" w:space="0" w:color="auto"/>
                  </w:divBdr>
                  <w:divsChild>
                    <w:div w:id="1732385963">
                      <w:marLeft w:val="0"/>
                      <w:marRight w:val="0"/>
                      <w:marTop w:val="0"/>
                      <w:marBottom w:val="0"/>
                      <w:divBdr>
                        <w:top w:val="none" w:sz="0" w:space="0" w:color="auto"/>
                        <w:left w:val="none" w:sz="0" w:space="0" w:color="auto"/>
                        <w:bottom w:val="none" w:sz="0" w:space="0" w:color="auto"/>
                        <w:right w:val="none" w:sz="0" w:space="0" w:color="auto"/>
                      </w:divBdr>
                    </w:div>
                  </w:divsChild>
                </w:div>
                <w:div w:id="1606693808">
                  <w:marLeft w:val="0"/>
                  <w:marRight w:val="0"/>
                  <w:marTop w:val="0"/>
                  <w:marBottom w:val="0"/>
                  <w:divBdr>
                    <w:top w:val="none" w:sz="0" w:space="0" w:color="auto"/>
                    <w:left w:val="none" w:sz="0" w:space="0" w:color="auto"/>
                    <w:bottom w:val="none" w:sz="0" w:space="0" w:color="auto"/>
                    <w:right w:val="none" w:sz="0" w:space="0" w:color="auto"/>
                  </w:divBdr>
                  <w:divsChild>
                    <w:div w:id="126893369">
                      <w:marLeft w:val="0"/>
                      <w:marRight w:val="0"/>
                      <w:marTop w:val="0"/>
                      <w:marBottom w:val="0"/>
                      <w:divBdr>
                        <w:top w:val="none" w:sz="0" w:space="0" w:color="auto"/>
                        <w:left w:val="none" w:sz="0" w:space="0" w:color="auto"/>
                        <w:bottom w:val="none" w:sz="0" w:space="0" w:color="auto"/>
                        <w:right w:val="none" w:sz="0" w:space="0" w:color="auto"/>
                      </w:divBdr>
                    </w:div>
                  </w:divsChild>
                </w:div>
                <w:div w:id="1463620719">
                  <w:marLeft w:val="0"/>
                  <w:marRight w:val="0"/>
                  <w:marTop w:val="0"/>
                  <w:marBottom w:val="0"/>
                  <w:divBdr>
                    <w:top w:val="none" w:sz="0" w:space="0" w:color="auto"/>
                    <w:left w:val="none" w:sz="0" w:space="0" w:color="auto"/>
                    <w:bottom w:val="none" w:sz="0" w:space="0" w:color="auto"/>
                    <w:right w:val="none" w:sz="0" w:space="0" w:color="auto"/>
                  </w:divBdr>
                  <w:divsChild>
                    <w:div w:id="2055428508">
                      <w:marLeft w:val="0"/>
                      <w:marRight w:val="0"/>
                      <w:marTop w:val="0"/>
                      <w:marBottom w:val="0"/>
                      <w:divBdr>
                        <w:top w:val="none" w:sz="0" w:space="0" w:color="auto"/>
                        <w:left w:val="none" w:sz="0" w:space="0" w:color="auto"/>
                        <w:bottom w:val="none" w:sz="0" w:space="0" w:color="auto"/>
                        <w:right w:val="none" w:sz="0" w:space="0" w:color="auto"/>
                      </w:divBdr>
                    </w:div>
                  </w:divsChild>
                </w:div>
                <w:div w:id="1427117994">
                  <w:marLeft w:val="0"/>
                  <w:marRight w:val="0"/>
                  <w:marTop w:val="0"/>
                  <w:marBottom w:val="0"/>
                  <w:divBdr>
                    <w:top w:val="none" w:sz="0" w:space="0" w:color="auto"/>
                    <w:left w:val="none" w:sz="0" w:space="0" w:color="auto"/>
                    <w:bottom w:val="none" w:sz="0" w:space="0" w:color="auto"/>
                    <w:right w:val="none" w:sz="0" w:space="0" w:color="auto"/>
                  </w:divBdr>
                  <w:divsChild>
                    <w:div w:id="44449231">
                      <w:marLeft w:val="0"/>
                      <w:marRight w:val="0"/>
                      <w:marTop w:val="0"/>
                      <w:marBottom w:val="0"/>
                      <w:divBdr>
                        <w:top w:val="none" w:sz="0" w:space="0" w:color="auto"/>
                        <w:left w:val="none" w:sz="0" w:space="0" w:color="auto"/>
                        <w:bottom w:val="none" w:sz="0" w:space="0" w:color="auto"/>
                        <w:right w:val="none" w:sz="0" w:space="0" w:color="auto"/>
                      </w:divBdr>
                    </w:div>
                  </w:divsChild>
                </w:div>
                <w:div w:id="1795056898">
                  <w:marLeft w:val="0"/>
                  <w:marRight w:val="0"/>
                  <w:marTop w:val="0"/>
                  <w:marBottom w:val="0"/>
                  <w:divBdr>
                    <w:top w:val="none" w:sz="0" w:space="0" w:color="auto"/>
                    <w:left w:val="none" w:sz="0" w:space="0" w:color="auto"/>
                    <w:bottom w:val="none" w:sz="0" w:space="0" w:color="auto"/>
                    <w:right w:val="none" w:sz="0" w:space="0" w:color="auto"/>
                  </w:divBdr>
                  <w:divsChild>
                    <w:div w:id="1471901269">
                      <w:marLeft w:val="0"/>
                      <w:marRight w:val="0"/>
                      <w:marTop w:val="0"/>
                      <w:marBottom w:val="0"/>
                      <w:divBdr>
                        <w:top w:val="none" w:sz="0" w:space="0" w:color="auto"/>
                        <w:left w:val="none" w:sz="0" w:space="0" w:color="auto"/>
                        <w:bottom w:val="none" w:sz="0" w:space="0" w:color="auto"/>
                        <w:right w:val="none" w:sz="0" w:space="0" w:color="auto"/>
                      </w:divBdr>
                    </w:div>
                  </w:divsChild>
                </w:div>
                <w:div w:id="572349015">
                  <w:marLeft w:val="0"/>
                  <w:marRight w:val="0"/>
                  <w:marTop w:val="0"/>
                  <w:marBottom w:val="0"/>
                  <w:divBdr>
                    <w:top w:val="none" w:sz="0" w:space="0" w:color="auto"/>
                    <w:left w:val="none" w:sz="0" w:space="0" w:color="auto"/>
                    <w:bottom w:val="none" w:sz="0" w:space="0" w:color="auto"/>
                    <w:right w:val="none" w:sz="0" w:space="0" w:color="auto"/>
                  </w:divBdr>
                  <w:divsChild>
                    <w:div w:id="305015358">
                      <w:marLeft w:val="0"/>
                      <w:marRight w:val="0"/>
                      <w:marTop w:val="0"/>
                      <w:marBottom w:val="0"/>
                      <w:divBdr>
                        <w:top w:val="none" w:sz="0" w:space="0" w:color="auto"/>
                        <w:left w:val="none" w:sz="0" w:space="0" w:color="auto"/>
                        <w:bottom w:val="none" w:sz="0" w:space="0" w:color="auto"/>
                        <w:right w:val="none" w:sz="0" w:space="0" w:color="auto"/>
                      </w:divBdr>
                    </w:div>
                  </w:divsChild>
                </w:div>
                <w:div w:id="1775515796">
                  <w:marLeft w:val="0"/>
                  <w:marRight w:val="0"/>
                  <w:marTop w:val="0"/>
                  <w:marBottom w:val="0"/>
                  <w:divBdr>
                    <w:top w:val="none" w:sz="0" w:space="0" w:color="auto"/>
                    <w:left w:val="none" w:sz="0" w:space="0" w:color="auto"/>
                    <w:bottom w:val="none" w:sz="0" w:space="0" w:color="auto"/>
                    <w:right w:val="none" w:sz="0" w:space="0" w:color="auto"/>
                  </w:divBdr>
                  <w:divsChild>
                    <w:div w:id="1602109857">
                      <w:marLeft w:val="0"/>
                      <w:marRight w:val="0"/>
                      <w:marTop w:val="0"/>
                      <w:marBottom w:val="0"/>
                      <w:divBdr>
                        <w:top w:val="none" w:sz="0" w:space="0" w:color="auto"/>
                        <w:left w:val="none" w:sz="0" w:space="0" w:color="auto"/>
                        <w:bottom w:val="none" w:sz="0" w:space="0" w:color="auto"/>
                        <w:right w:val="none" w:sz="0" w:space="0" w:color="auto"/>
                      </w:divBdr>
                    </w:div>
                  </w:divsChild>
                </w:div>
                <w:div w:id="1299409789">
                  <w:marLeft w:val="0"/>
                  <w:marRight w:val="0"/>
                  <w:marTop w:val="0"/>
                  <w:marBottom w:val="0"/>
                  <w:divBdr>
                    <w:top w:val="none" w:sz="0" w:space="0" w:color="auto"/>
                    <w:left w:val="none" w:sz="0" w:space="0" w:color="auto"/>
                    <w:bottom w:val="none" w:sz="0" w:space="0" w:color="auto"/>
                    <w:right w:val="none" w:sz="0" w:space="0" w:color="auto"/>
                  </w:divBdr>
                  <w:divsChild>
                    <w:div w:id="415442131">
                      <w:marLeft w:val="0"/>
                      <w:marRight w:val="0"/>
                      <w:marTop w:val="0"/>
                      <w:marBottom w:val="0"/>
                      <w:divBdr>
                        <w:top w:val="none" w:sz="0" w:space="0" w:color="auto"/>
                        <w:left w:val="none" w:sz="0" w:space="0" w:color="auto"/>
                        <w:bottom w:val="none" w:sz="0" w:space="0" w:color="auto"/>
                        <w:right w:val="none" w:sz="0" w:space="0" w:color="auto"/>
                      </w:divBdr>
                    </w:div>
                  </w:divsChild>
                </w:div>
                <w:div w:id="837157507">
                  <w:marLeft w:val="0"/>
                  <w:marRight w:val="0"/>
                  <w:marTop w:val="0"/>
                  <w:marBottom w:val="0"/>
                  <w:divBdr>
                    <w:top w:val="none" w:sz="0" w:space="0" w:color="auto"/>
                    <w:left w:val="none" w:sz="0" w:space="0" w:color="auto"/>
                    <w:bottom w:val="none" w:sz="0" w:space="0" w:color="auto"/>
                    <w:right w:val="none" w:sz="0" w:space="0" w:color="auto"/>
                  </w:divBdr>
                  <w:divsChild>
                    <w:div w:id="1416901593">
                      <w:marLeft w:val="0"/>
                      <w:marRight w:val="0"/>
                      <w:marTop w:val="0"/>
                      <w:marBottom w:val="0"/>
                      <w:divBdr>
                        <w:top w:val="none" w:sz="0" w:space="0" w:color="auto"/>
                        <w:left w:val="none" w:sz="0" w:space="0" w:color="auto"/>
                        <w:bottom w:val="none" w:sz="0" w:space="0" w:color="auto"/>
                        <w:right w:val="none" w:sz="0" w:space="0" w:color="auto"/>
                      </w:divBdr>
                    </w:div>
                  </w:divsChild>
                </w:div>
                <w:div w:id="1402487639">
                  <w:marLeft w:val="0"/>
                  <w:marRight w:val="0"/>
                  <w:marTop w:val="0"/>
                  <w:marBottom w:val="0"/>
                  <w:divBdr>
                    <w:top w:val="none" w:sz="0" w:space="0" w:color="auto"/>
                    <w:left w:val="none" w:sz="0" w:space="0" w:color="auto"/>
                    <w:bottom w:val="none" w:sz="0" w:space="0" w:color="auto"/>
                    <w:right w:val="none" w:sz="0" w:space="0" w:color="auto"/>
                  </w:divBdr>
                  <w:divsChild>
                    <w:div w:id="1900706987">
                      <w:marLeft w:val="0"/>
                      <w:marRight w:val="0"/>
                      <w:marTop w:val="0"/>
                      <w:marBottom w:val="0"/>
                      <w:divBdr>
                        <w:top w:val="none" w:sz="0" w:space="0" w:color="auto"/>
                        <w:left w:val="none" w:sz="0" w:space="0" w:color="auto"/>
                        <w:bottom w:val="none" w:sz="0" w:space="0" w:color="auto"/>
                        <w:right w:val="none" w:sz="0" w:space="0" w:color="auto"/>
                      </w:divBdr>
                    </w:div>
                  </w:divsChild>
                </w:div>
                <w:div w:id="478113633">
                  <w:marLeft w:val="0"/>
                  <w:marRight w:val="0"/>
                  <w:marTop w:val="0"/>
                  <w:marBottom w:val="0"/>
                  <w:divBdr>
                    <w:top w:val="none" w:sz="0" w:space="0" w:color="auto"/>
                    <w:left w:val="none" w:sz="0" w:space="0" w:color="auto"/>
                    <w:bottom w:val="none" w:sz="0" w:space="0" w:color="auto"/>
                    <w:right w:val="none" w:sz="0" w:space="0" w:color="auto"/>
                  </w:divBdr>
                  <w:divsChild>
                    <w:div w:id="1807775419">
                      <w:marLeft w:val="0"/>
                      <w:marRight w:val="0"/>
                      <w:marTop w:val="0"/>
                      <w:marBottom w:val="0"/>
                      <w:divBdr>
                        <w:top w:val="none" w:sz="0" w:space="0" w:color="auto"/>
                        <w:left w:val="none" w:sz="0" w:space="0" w:color="auto"/>
                        <w:bottom w:val="none" w:sz="0" w:space="0" w:color="auto"/>
                        <w:right w:val="none" w:sz="0" w:space="0" w:color="auto"/>
                      </w:divBdr>
                    </w:div>
                  </w:divsChild>
                </w:div>
                <w:div w:id="1307736592">
                  <w:marLeft w:val="0"/>
                  <w:marRight w:val="0"/>
                  <w:marTop w:val="0"/>
                  <w:marBottom w:val="0"/>
                  <w:divBdr>
                    <w:top w:val="none" w:sz="0" w:space="0" w:color="auto"/>
                    <w:left w:val="none" w:sz="0" w:space="0" w:color="auto"/>
                    <w:bottom w:val="none" w:sz="0" w:space="0" w:color="auto"/>
                    <w:right w:val="none" w:sz="0" w:space="0" w:color="auto"/>
                  </w:divBdr>
                  <w:divsChild>
                    <w:div w:id="27728463">
                      <w:marLeft w:val="0"/>
                      <w:marRight w:val="0"/>
                      <w:marTop w:val="0"/>
                      <w:marBottom w:val="0"/>
                      <w:divBdr>
                        <w:top w:val="none" w:sz="0" w:space="0" w:color="auto"/>
                        <w:left w:val="none" w:sz="0" w:space="0" w:color="auto"/>
                        <w:bottom w:val="none" w:sz="0" w:space="0" w:color="auto"/>
                        <w:right w:val="none" w:sz="0" w:space="0" w:color="auto"/>
                      </w:divBdr>
                    </w:div>
                  </w:divsChild>
                </w:div>
                <w:div w:id="1676348503">
                  <w:marLeft w:val="0"/>
                  <w:marRight w:val="0"/>
                  <w:marTop w:val="0"/>
                  <w:marBottom w:val="0"/>
                  <w:divBdr>
                    <w:top w:val="none" w:sz="0" w:space="0" w:color="auto"/>
                    <w:left w:val="none" w:sz="0" w:space="0" w:color="auto"/>
                    <w:bottom w:val="none" w:sz="0" w:space="0" w:color="auto"/>
                    <w:right w:val="none" w:sz="0" w:space="0" w:color="auto"/>
                  </w:divBdr>
                  <w:divsChild>
                    <w:div w:id="1553999981">
                      <w:marLeft w:val="0"/>
                      <w:marRight w:val="0"/>
                      <w:marTop w:val="0"/>
                      <w:marBottom w:val="0"/>
                      <w:divBdr>
                        <w:top w:val="none" w:sz="0" w:space="0" w:color="auto"/>
                        <w:left w:val="none" w:sz="0" w:space="0" w:color="auto"/>
                        <w:bottom w:val="none" w:sz="0" w:space="0" w:color="auto"/>
                        <w:right w:val="none" w:sz="0" w:space="0" w:color="auto"/>
                      </w:divBdr>
                    </w:div>
                  </w:divsChild>
                </w:div>
                <w:div w:id="882013936">
                  <w:marLeft w:val="0"/>
                  <w:marRight w:val="0"/>
                  <w:marTop w:val="0"/>
                  <w:marBottom w:val="0"/>
                  <w:divBdr>
                    <w:top w:val="none" w:sz="0" w:space="0" w:color="auto"/>
                    <w:left w:val="none" w:sz="0" w:space="0" w:color="auto"/>
                    <w:bottom w:val="none" w:sz="0" w:space="0" w:color="auto"/>
                    <w:right w:val="none" w:sz="0" w:space="0" w:color="auto"/>
                  </w:divBdr>
                  <w:divsChild>
                    <w:div w:id="65299514">
                      <w:marLeft w:val="0"/>
                      <w:marRight w:val="0"/>
                      <w:marTop w:val="0"/>
                      <w:marBottom w:val="0"/>
                      <w:divBdr>
                        <w:top w:val="none" w:sz="0" w:space="0" w:color="auto"/>
                        <w:left w:val="none" w:sz="0" w:space="0" w:color="auto"/>
                        <w:bottom w:val="none" w:sz="0" w:space="0" w:color="auto"/>
                        <w:right w:val="none" w:sz="0" w:space="0" w:color="auto"/>
                      </w:divBdr>
                    </w:div>
                  </w:divsChild>
                </w:div>
                <w:div w:id="623737768">
                  <w:marLeft w:val="0"/>
                  <w:marRight w:val="0"/>
                  <w:marTop w:val="0"/>
                  <w:marBottom w:val="0"/>
                  <w:divBdr>
                    <w:top w:val="none" w:sz="0" w:space="0" w:color="auto"/>
                    <w:left w:val="none" w:sz="0" w:space="0" w:color="auto"/>
                    <w:bottom w:val="none" w:sz="0" w:space="0" w:color="auto"/>
                    <w:right w:val="none" w:sz="0" w:space="0" w:color="auto"/>
                  </w:divBdr>
                  <w:divsChild>
                    <w:div w:id="1963072181">
                      <w:marLeft w:val="0"/>
                      <w:marRight w:val="0"/>
                      <w:marTop w:val="0"/>
                      <w:marBottom w:val="0"/>
                      <w:divBdr>
                        <w:top w:val="none" w:sz="0" w:space="0" w:color="auto"/>
                        <w:left w:val="none" w:sz="0" w:space="0" w:color="auto"/>
                        <w:bottom w:val="none" w:sz="0" w:space="0" w:color="auto"/>
                        <w:right w:val="none" w:sz="0" w:space="0" w:color="auto"/>
                      </w:divBdr>
                    </w:div>
                  </w:divsChild>
                </w:div>
                <w:div w:id="1442382562">
                  <w:marLeft w:val="0"/>
                  <w:marRight w:val="0"/>
                  <w:marTop w:val="0"/>
                  <w:marBottom w:val="0"/>
                  <w:divBdr>
                    <w:top w:val="none" w:sz="0" w:space="0" w:color="auto"/>
                    <w:left w:val="none" w:sz="0" w:space="0" w:color="auto"/>
                    <w:bottom w:val="none" w:sz="0" w:space="0" w:color="auto"/>
                    <w:right w:val="none" w:sz="0" w:space="0" w:color="auto"/>
                  </w:divBdr>
                  <w:divsChild>
                    <w:div w:id="343018519">
                      <w:marLeft w:val="0"/>
                      <w:marRight w:val="0"/>
                      <w:marTop w:val="0"/>
                      <w:marBottom w:val="0"/>
                      <w:divBdr>
                        <w:top w:val="none" w:sz="0" w:space="0" w:color="auto"/>
                        <w:left w:val="none" w:sz="0" w:space="0" w:color="auto"/>
                        <w:bottom w:val="none" w:sz="0" w:space="0" w:color="auto"/>
                        <w:right w:val="none" w:sz="0" w:space="0" w:color="auto"/>
                      </w:divBdr>
                    </w:div>
                  </w:divsChild>
                </w:div>
                <w:div w:id="791633372">
                  <w:marLeft w:val="0"/>
                  <w:marRight w:val="0"/>
                  <w:marTop w:val="0"/>
                  <w:marBottom w:val="0"/>
                  <w:divBdr>
                    <w:top w:val="none" w:sz="0" w:space="0" w:color="auto"/>
                    <w:left w:val="none" w:sz="0" w:space="0" w:color="auto"/>
                    <w:bottom w:val="none" w:sz="0" w:space="0" w:color="auto"/>
                    <w:right w:val="none" w:sz="0" w:space="0" w:color="auto"/>
                  </w:divBdr>
                  <w:divsChild>
                    <w:div w:id="451629513">
                      <w:marLeft w:val="0"/>
                      <w:marRight w:val="0"/>
                      <w:marTop w:val="0"/>
                      <w:marBottom w:val="0"/>
                      <w:divBdr>
                        <w:top w:val="none" w:sz="0" w:space="0" w:color="auto"/>
                        <w:left w:val="none" w:sz="0" w:space="0" w:color="auto"/>
                        <w:bottom w:val="none" w:sz="0" w:space="0" w:color="auto"/>
                        <w:right w:val="none" w:sz="0" w:space="0" w:color="auto"/>
                      </w:divBdr>
                    </w:div>
                  </w:divsChild>
                </w:div>
                <w:div w:id="1898086062">
                  <w:marLeft w:val="0"/>
                  <w:marRight w:val="0"/>
                  <w:marTop w:val="0"/>
                  <w:marBottom w:val="0"/>
                  <w:divBdr>
                    <w:top w:val="none" w:sz="0" w:space="0" w:color="auto"/>
                    <w:left w:val="none" w:sz="0" w:space="0" w:color="auto"/>
                    <w:bottom w:val="none" w:sz="0" w:space="0" w:color="auto"/>
                    <w:right w:val="none" w:sz="0" w:space="0" w:color="auto"/>
                  </w:divBdr>
                  <w:divsChild>
                    <w:div w:id="1908418372">
                      <w:marLeft w:val="0"/>
                      <w:marRight w:val="0"/>
                      <w:marTop w:val="0"/>
                      <w:marBottom w:val="0"/>
                      <w:divBdr>
                        <w:top w:val="none" w:sz="0" w:space="0" w:color="auto"/>
                        <w:left w:val="none" w:sz="0" w:space="0" w:color="auto"/>
                        <w:bottom w:val="none" w:sz="0" w:space="0" w:color="auto"/>
                        <w:right w:val="none" w:sz="0" w:space="0" w:color="auto"/>
                      </w:divBdr>
                    </w:div>
                  </w:divsChild>
                </w:div>
                <w:div w:id="827940995">
                  <w:marLeft w:val="0"/>
                  <w:marRight w:val="0"/>
                  <w:marTop w:val="0"/>
                  <w:marBottom w:val="0"/>
                  <w:divBdr>
                    <w:top w:val="none" w:sz="0" w:space="0" w:color="auto"/>
                    <w:left w:val="none" w:sz="0" w:space="0" w:color="auto"/>
                    <w:bottom w:val="none" w:sz="0" w:space="0" w:color="auto"/>
                    <w:right w:val="none" w:sz="0" w:space="0" w:color="auto"/>
                  </w:divBdr>
                  <w:divsChild>
                    <w:div w:id="136536189">
                      <w:marLeft w:val="0"/>
                      <w:marRight w:val="0"/>
                      <w:marTop w:val="0"/>
                      <w:marBottom w:val="0"/>
                      <w:divBdr>
                        <w:top w:val="none" w:sz="0" w:space="0" w:color="auto"/>
                        <w:left w:val="none" w:sz="0" w:space="0" w:color="auto"/>
                        <w:bottom w:val="none" w:sz="0" w:space="0" w:color="auto"/>
                        <w:right w:val="none" w:sz="0" w:space="0" w:color="auto"/>
                      </w:divBdr>
                    </w:div>
                  </w:divsChild>
                </w:div>
                <w:div w:id="1204899690">
                  <w:marLeft w:val="0"/>
                  <w:marRight w:val="0"/>
                  <w:marTop w:val="0"/>
                  <w:marBottom w:val="0"/>
                  <w:divBdr>
                    <w:top w:val="none" w:sz="0" w:space="0" w:color="auto"/>
                    <w:left w:val="none" w:sz="0" w:space="0" w:color="auto"/>
                    <w:bottom w:val="none" w:sz="0" w:space="0" w:color="auto"/>
                    <w:right w:val="none" w:sz="0" w:space="0" w:color="auto"/>
                  </w:divBdr>
                  <w:divsChild>
                    <w:div w:id="500000674">
                      <w:marLeft w:val="0"/>
                      <w:marRight w:val="0"/>
                      <w:marTop w:val="0"/>
                      <w:marBottom w:val="0"/>
                      <w:divBdr>
                        <w:top w:val="none" w:sz="0" w:space="0" w:color="auto"/>
                        <w:left w:val="none" w:sz="0" w:space="0" w:color="auto"/>
                        <w:bottom w:val="none" w:sz="0" w:space="0" w:color="auto"/>
                        <w:right w:val="none" w:sz="0" w:space="0" w:color="auto"/>
                      </w:divBdr>
                    </w:div>
                  </w:divsChild>
                </w:div>
                <w:div w:id="621348657">
                  <w:marLeft w:val="0"/>
                  <w:marRight w:val="0"/>
                  <w:marTop w:val="0"/>
                  <w:marBottom w:val="0"/>
                  <w:divBdr>
                    <w:top w:val="none" w:sz="0" w:space="0" w:color="auto"/>
                    <w:left w:val="none" w:sz="0" w:space="0" w:color="auto"/>
                    <w:bottom w:val="none" w:sz="0" w:space="0" w:color="auto"/>
                    <w:right w:val="none" w:sz="0" w:space="0" w:color="auto"/>
                  </w:divBdr>
                  <w:divsChild>
                    <w:div w:id="769161569">
                      <w:marLeft w:val="0"/>
                      <w:marRight w:val="0"/>
                      <w:marTop w:val="0"/>
                      <w:marBottom w:val="0"/>
                      <w:divBdr>
                        <w:top w:val="none" w:sz="0" w:space="0" w:color="auto"/>
                        <w:left w:val="none" w:sz="0" w:space="0" w:color="auto"/>
                        <w:bottom w:val="none" w:sz="0" w:space="0" w:color="auto"/>
                        <w:right w:val="none" w:sz="0" w:space="0" w:color="auto"/>
                      </w:divBdr>
                    </w:div>
                  </w:divsChild>
                </w:div>
                <w:div w:id="233325124">
                  <w:marLeft w:val="0"/>
                  <w:marRight w:val="0"/>
                  <w:marTop w:val="0"/>
                  <w:marBottom w:val="0"/>
                  <w:divBdr>
                    <w:top w:val="none" w:sz="0" w:space="0" w:color="auto"/>
                    <w:left w:val="none" w:sz="0" w:space="0" w:color="auto"/>
                    <w:bottom w:val="none" w:sz="0" w:space="0" w:color="auto"/>
                    <w:right w:val="none" w:sz="0" w:space="0" w:color="auto"/>
                  </w:divBdr>
                  <w:divsChild>
                    <w:div w:id="1883981399">
                      <w:marLeft w:val="0"/>
                      <w:marRight w:val="0"/>
                      <w:marTop w:val="0"/>
                      <w:marBottom w:val="0"/>
                      <w:divBdr>
                        <w:top w:val="none" w:sz="0" w:space="0" w:color="auto"/>
                        <w:left w:val="none" w:sz="0" w:space="0" w:color="auto"/>
                        <w:bottom w:val="none" w:sz="0" w:space="0" w:color="auto"/>
                        <w:right w:val="none" w:sz="0" w:space="0" w:color="auto"/>
                      </w:divBdr>
                    </w:div>
                  </w:divsChild>
                </w:div>
                <w:div w:id="461192407">
                  <w:marLeft w:val="0"/>
                  <w:marRight w:val="0"/>
                  <w:marTop w:val="0"/>
                  <w:marBottom w:val="0"/>
                  <w:divBdr>
                    <w:top w:val="none" w:sz="0" w:space="0" w:color="auto"/>
                    <w:left w:val="none" w:sz="0" w:space="0" w:color="auto"/>
                    <w:bottom w:val="none" w:sz="0" w:space="0" w:color="auto"/>
                    <w:right w:val="none" w:sz="0" w:space="0" w:color="auto"/>
                  </w:divBdr>
                  <w:divsChild>
                    <w:div w:id="1354647524">
                      <w:marLeft w:val="0"/>
                      <w:marRight w:val="0"/>
                      <w:marTop w:val="0"/>
                      <w:marBottom w:val="0"/>
                      <w:divBdr>
                        <w:top w:val="none" w:sz="0" w:space="0" w:color="auto"/>
                        <w:left w:val="none" w:sz="0" w:space="0" w:color="auto"/>
                        <w:bottom w:val="none" w:sz="0" w:space="0" w:color="auto"/>
                        <w:right w:val="none" w:sz="0" w:space="0" w:color="auto"/>
                      </w:divBdr>
                    </w:div>
                  </w:divsChild>
                </w:div>
                <w:div w:id="1544900803">
                  <w:marLeft w:val="0"/>
                  <w:marRight w:val="0"/>
                  <w:marTop w:val="0"/>
                  <w:marBottom w:val="0"/>
                  <w:divBdr>
                    <w:top w:val="none" w:sz="0" w:space="0" w:color="auto"/>
                    <w:left w:val="none" w:sz="0" w:space="0" w:color="auto"/>
                    <w:bottom w:val="none" w:sz="0" w:space="0" w:color="auto"/>
                    <w:right w:val="none" w:sz="0" w:space="0" w:color="auto"/>
                  </w:divBdr>
                  <w:divsChild>
                    <w:div w:id="527716160">
                      <w:marLeft w:val="0"/>
                      <w:marRight w:val="0"/>
                      <w:marTop w:val="0"/>
                      <w:marBottom w:val="0"/>
                      <w:divBdr>
                        <w:top w:val="none" w:sz="0" w:space="0" w:color="auto"/>
                        <w:left w:val="none" w:sz="0" w:space="0" w:color="auto"/>
                        <w:bottom w:val="none" w:sz="0" w:space="0" w:color="auto"/>
                        <w:right w:val="none" w:sz="0" w:space="0" w:color="auto"/>
                      </w:divBdr>
                    </w:div>
                  </w:divsChild>
                </w:div>
                <w:div w:id="1036809196">
                  <w:marLeft w:val="0"/>
                  <w:marRight w:val="0"/>
                  <w:marTop w:val="0"/>
                  <w:marBottom w:val="0"/>
                  <w:divBdr>
                    <w:top w:val="none" w:sz="0" w:space="0" w:color="auto"/>
                    <w:left w:val="none" w:sz="0" w:space="0" w:color="auto"/>
                    <w:bottom w:val="none" w:sz="0" w:space="0" w:color="auto"/>
                    <w:right w:val="none" w:sz="0" w:space="0" w:color="auto"/>
                  </w:divBdr>
                  <w:divsChild>
                    <w:div w:id="1732800391">
                      <w:marLeft w:val="0"/>
                      <w:marRight w:val="0"/>
                      <w:marTop w:val="0"/>
                      <w:marBottom w:val="0"/>
                      <w:divBdr>
                        <w:top w:val="none" w:sz="0" w:space="0" w:color="auto"/>
                        <w:left w:val="none" w:sz="0" w:space="0" w:color="auto"/>
                        <w:bottom w:val="none" w:sz="0" w:space="0" w:color="auto"/>
                        <w:right w:val="none" w:sz="0" w:space="0" w:color="auto"/>
                      </w:divBdr>
                    </w:div>
                  </w:divsChild>
                </w:div>
                <w:div w:id="553198128">
                  <w:marLeft w:val="0"/>
                  <w:marRight w:val="0"/>
                  <w:marTop w:val="0"/>
                  <w:marBottom w:val="0"/>
                  <w:divBdr>
                    <w:top w:val="none" w:sz="0" w:space="0" w:color="auto"/>
                    <w:left w:val="none" w:sz="0" w:space="0" w:color="auto"/>
                    <w:bottom w:val="none" w:sz="0" w:space="0" w:color="auto"/>
                    <w:right w:val="none" w:sz="0" w:space="0" w:color="auto"/>
                  </w:divBdr>
                  <w:divsChild>
                    <w:div w:id="1552040949">
                      <w:marLeft w:val="0"/>
                      <w:marRight w:val="0"/>
                      <w:marTop w:val="0"/>
                      <w:marBottom w:val="0"/>
                      <w:divBdr>
                        <w:top w:val="none" w:sz="0" w:space="0" w:color="auto"/>
                        <w:left w:val="none" w:sz="0" w:space="0" w:color="auto"/>
                        <w:bottom w:val="none" w:sz="0" w:space="0" w:color="auto"/>
                        <w:right w:val="none" w:sz="0" w:space="0" w:color="auto"/>
                      </w:divBdr>
                    </w:div>
                  </w:divsChild>
                </w:div>
                <w:div w:id="719328918">
                  <w:marLeft w:val="0"/>
                  <w:marRight w:val="0"/>
                  <w:marTop w:val="0"/>
                  <w:marBottom w:val="0"/>
                  <w:divBdr>
                    <w:top w:val="none" w:sz="0" w:space="0" w:color="auto"/>
                    <w:left w:val="none" w:sz="0" w:space="0" w:color="auto"/>
                    <w:bottom w:val="none" w:sz="0" w:space="0" w:color="auto"/>
                    <w:right w:val="none" w:sz="0" w:space="0" w:color="auto"/>
                  </w:divBdr>
                  <w:divsChild>
                    <w:div w:id="518129776">
                      <w:marLeft w:val="0"/>
                      <w:marRight w:val="0"/>
                      <w:marTop w:val="0"/>
                      <w:marBottom w:val="0"/>
                      <w:divBdr>
                        <w:top w:val="none" w:sz="0" w:space="0" w:color="auto"/>
                        <w:left w:val="none" w:sz="0" w:space="0" w:color="auto"/>
                        <w:bottom w:val="none" w:sz="0" w:space="0" w:color="auto"/>
                        <w:right w:val="none" w:sz="0" w:space="0" w:color="auto"/>
                      </w:divBdr>
                    </w:div>
                  </w:divsChild>
                </w:div>
                <w:div w:id="1824395841">
                  <w:marLeft w:val="0"/>
                  <w:marRight w:val="0"/>
                  <w:marTop w:val="0"/>
                  <w:marBottom w:val="0"/>
                  <w:divBdr>
                    <w:top w:val="none" w:sz="0" w:space="0" w:color="auto"/>
                    <w:left w:val="none" w:sz="0" w:space="0" w:color="auto"/>
                    <w:bottom w:val="none" w:sz="0" w:space="0" w:color="auto"/>
                    <w:right w:val="none" w:sz="0" w:space="0" w:color="auto"/>
                  </w:divBdr>
                  <w:divsChild>
                    <w:div w:id="1979533440">
                      <w:marLeft w:val="0"/>
                      <w:marRight w:val="0"/>
                      <w:marTop w:val="0"/>
                      <w:marBottom w:val="0"/>
                      <w:divBdr>
                        <w:top w:val="none" w:sz="0" w:space="0" w:color="auto"/>
                        <w:left w:val="none" w:sz="0" w:space="0" w:color="auto"/>
                        <w:bottom w:val="none" w:sz="0" w:space="0" w:color="auto"/>
                        <w:right w:val="none" w:sz="0" w:space="0" w:color="auto"/>
                      </w:divBdr>
                    </w:div>
                  </w:divsChild>
                </w:div>
                <w:div w:id="225189895">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
                  </w:divsChild>
                </w:div>
                <w:div w:id="1919552148">
                  <w:marLeft w:val="0"/>
                  <w:marRight w:val="0"/>
                  <w:marTop w:val="0"/>
                  <w:marBottom w:val="0"/>
                  <w:divBdr>
                    <w:top w:val="none" w:sz="0" w:space="0" w:color="auto"/>
                    <w:left w:val="none" w:sz="0" w:space="0" w:color="auto"/>
                    <w:bottom w:val="none" w:sz="0" w:space="0" w:color="auto"/>
                    <w:right w:val="none" w:sz="0" w:space="0" w:color="auto"/>
                  </w:divBdr>
                  <w:divsChild>
                    <w:div w:id="1073430512">
                      <w:marLeft w:val="0"/>
                      <w:marRight w:val="0"/>
                      <w:marTop w:val="0"/>
                      <w:marBottom w:val="0"/>
                      <w:divBdr>
                        <w:top w:val="none" w:sz="0" w:space="0" w:color="auto"/>
                        <w:left w:val="none" w:sz="0" w:space="0" w:color="auto"/>
                        <w:bottom w:val="none" w:sz="0" w:space="0" w:color="auto"/>
                        <w:right w:val="none" w:sz="0" w:space="0" w:color="auto"/>
                      </w:divBdr>
                    </w:div>
                  </w:divsChild>
                </w:div>
                <w:div w:id="980615187">
                  <w:marLeft w:val="0"/>
                  <w:marRight w:val="0"/>
                  <w:marTop w:val="0"/>
                  <w:marBottom w:val="0"/>
                  <w:divBdr>
                    <w:top w:val="none" w:sz="0" w:space="0" w:color="auto"/>
                    <w:left w:val="none" w:sz="0" w:space="0" w:color="auto"/>
                    <w:bottom w:val="none" w:sz="0" w:space="0" w:color="auto"/>
                    <w:right w:val="none" w:sz="0" w:space="0" w:color="auto"/>
                  </w:divBdr>
                  <w:divsChild>
                    <w:div w:id="1587375620">
                      <w:marLeft w:val="0"/>
                      <w:marRight w:val="0"/>
                      <w:marTop w:val="0"/>
                      <w:marBottom w:val="0"/>
                      <w:divBdr>
                        <w:top w:val="none" w:sz="0" w:space="0" w:color="auto"/>
                        <w:left w:val="none" w:sz="0" w:space="0" w:color="auto"/>
                        <w:bottom w:val="none" w:sz="0" w:space="0" w:color="auto"/>
                        <w:right w:val="none" w:sz="0" w:space="0" w:color="auto"/>
                      </w:divBdr>
                    </w:div>
                  </w:divsChild>
                </w:div>
                <w:div w:id="389889160">
                  <w:marLeft w:val="0"/>
                  <w:marRight w:val="0"/>
                  <w:marTop w:val="0"/>
                  <w:marBottom w:val="0"/>
                  <w:divBdr>
                    <w:top w:val="none" w:sz="0" w:space="0" w:color="auto"/>
                    <w:left w:val="none" w:sz="0" w:space="0" w:color="auto"/>
                    <w:bottom w:val="none" w:sz="0" w:space="0" w:color="auto"/>
                    <w:right w:val="none" w:sz="0" w:space="0" w:color="auto"/>
                  </w:divBdr>
                  <w:divsChild>
                    <w:div w:id="1497723856">
                      <w:marLeft w:val="0"/>
                      <w:marRight w:val="0"/>
                      <w:marTop w:val="0"/>
                      <w:marBottom w:val="0"/>
                      <w:divBdr>
                        <w:top w:val="none" w:sz="0" w:space="0" w:color="auto"/>
                        <w:left w:val="none" w:sz="0" w:space="0" w:color="auto"/>
                        <w:bottom w:val="none" w:sz="0" w:space="0" w:color="auto"/>
                        <w:right w:val="none" w:sz="0" w:space="0" w:color="auto"/>
                      </w:divBdr>
                    </w:div>
                  </w:divsChild>
                </w:div>
                <w:div w:id="867721467">
                  <w:marLeft w:val="0"/>
                  <w:marRight w:val="0"/>
                  <w:marTop w:val="0"/>
                  <w:marBottom w:val="0"/>
                  <w:divBdr>
                    <w:top w:val="none" w:sz="0" w:space="0" w:color="auto"/>
                    <w:left w:val="none" w:sz="0" w:space="0" w:color="auto"/>
                    <w:bottom w:val="none" w:sz="0" w:space="0" w:color="auto"/>
                    <w:right w:val="none" w:sz="0" w:space="0" w:color="auto"/>
                  </w:divBdr>
                  <w:divsChild>
                    <w:div w:id="952595525">
                      <w:marLeft w:val="0"/>
                      <w:marRight w:val="0"/>
                      <w:marTop w:val="0"/>
                      <w:marBottom w:val="0"/>
                      <w:divBdr>
                        <w:top w:val="none" w:sz="0" w:space="0" w:color="auto"/>
                        <w:left w:val="none" w:sz="0" w:space="0" w:color="auto"/>
                        <w:bottom w:val="none" w:sz="0" w:space="0" w:color="auto"/>
                        <w:right w:val="none" w:sz="0" w:space="0" w:color="auto"/>
                      </w:divBdr>
                    </w:div>
                  </w:divsChild>
                </w:div>
                <w:div w:id="1723483809">
                  <w:marLeft w:val="0"/>
                  <w:marRight w:val="0"/>
                  <w:marTop w:val="0"/>
                  <w:marBottom w:val="0"/>
                  <w:divBdr>
                    <w:top w:val="none" w:sz="0" w:space="0" w:color="auto"/>
                    <w:left w:val="none" w:sz="0" w:space="0" w:color="auto"/>
                    <w:bottom w:val="none" w:sz="0" w:space="0" w:color="auto"/>
                    <w:right w:val="none" w:sz="0" w:space="0" w:color="auto"/>
                  </w:divBdr>
                  <w:divsChild>
                    <w:div w:id="349910933">
                      <w:marLeft w:val="0"/>
                      <w:marRight w:val="0"/>
                      <w:marTop w:val="0"/>
                      <w:marBottom w:val="0"/>
                      <w:divBdr>
                        <w:top w:val="none" w:sz="0" w:space="0" w:color="auto"/>
                        <w:left w:val="none" w:sz="0" w:space="0" w:color="auto"/>
                        <w:bottom w:val="none" w:sz="0" w:space="0" w:color="auto"/>
                        <w:right w:val="none" w:sz="0" w:space="0" w:color="auto"/>
                      </w:divBdr>
                    </w:div>
                  </w:divsChild>
                </w:div>
                <w:div w:id="256525362">
                  <w:marLeft w:val="0"/>
                  <w:marRight w:val="0"/>
                  <w:marTop w:val="0"/>
                  <w:marBottom w:val="0"/>
                  <w:divBdr>
                    <w:top w:val="none" w:sz="0" w:space="0" w:color="auto"/>
                    <w:left w:val="none" w:sz="0" w:space="0" w:color="auto"/>
                    <w:bottom w:val="none" w:sz="0" w:space="0" w:color="auto"/>
                    <w:right w:val="none" w:sz="0" w:space="0" w:color="auto"/>
                  </w:divBdr>
                  <w:divsChild>
                    <w:div w:id="682705985">
                      <w:marLeft w:val="0"/>
                      <w:marRight w:val="0"/>
                      <w:marTop w:val="0"/>
                      <w:marBottom w:val="0"/>
                      <w:divBdr>
                        <w:top w:val="none" w:sz="0" w:space="0" w:color="auto"/>
                        <w:left w:val="none" w:sz="0" w:space="0" w:color="auto"/>
                        <w:bottom w:val="none" w:sz="0" w:space="0" w:color="auto"/>
                        <w:right w:val="none" w:sz="0" w:space="0" w:color="auto"/>
                      </w:divBdr>
                    </w:div>
                  </w:divsChild>
                </w:div>
                <w:div w:id="748189712">
                  <w:marLeft w:val="0"/>
                  <w:marRight w:val="0"/>
                  <w:marTop w:val="0"/>
                  <w:marBottom w:val="0"/>
                  <w:divBdr>
                    <w:top w:val="none" w:sz="0" w:space="0" w:color="auto"/>
                    <w:left w:val="none" w:sz="0" w:space="0" w:color="auto"/>
                    <w:bottom w:val="none" w:sz="0" w:space="0" w:color="auto"/>
                    <w:right w:val="none" w:sz="0" w:space="0" w:color="auto"/>
                  </w:divBdr>
                  <w:divsChild>
                    <w:div w:id="1432163904">
                      <w:marLeft w:val="0"/>
                      <w:marRight w:val="0"/>
                      <w:marTop w:val="0"/>
                      <w:marBottom w:val="0"/>
                      <w:divBdr>
                        <w:top w:val="none" w:sz="0" w:space="0" w:color="auto"/>
                        <w:left w:val="none" w:sz="0" w:space="0" w:color="auto"/>
                        <w:bottom w:val="none" w:sz="0" w:space="0" w:color="auto"/>
                        <w:right w:val="none" w:sz="0" w:space="0" w:color="auto"/>
                      </w:divBdr>
                    </w:div>
                  </w:divsChild>
                </w:div>
                <w:div w:id="1144422366">
                  <w:marLeft w:val="0"/>
                  <w:marRight w:val="0"/>
                  <w:marTop w:val="0"/>
                  <w:marBottom w:val="0"/>
                  <w:divBdr>
                    <w:top w:val="none" w:sz="0" w:space="0" w:color="auto"/>
                    <w:left w:val="none" w:sz="0" w:space="0" w:color="auto"/>
                    <w:bottom w:val="none" w:sz="0" w:space="0" w:color="auto"/>
                    <w:right w:val="none" w:sz="0" w:space="0" w:color="auto"/>
                  </w:divBdr>
                  <w:divsChild>
                    <w:div w:id="929970178">
                      <w:marLeft w:val="0"/>
                      <w:marRight w:val="0"/>
                      <w:marTop w:val="0"/>
                      <w:marBottom w:val="0"/>
                      <w:divBdr>
                        <w:top w:val="none" w:sz="0" w:space="0" w:color="auto"/>
                        <w:left w:val="none" w:sz="0" w:space="0" w:color="auto"/>
                        <w:bottom w:val="none" w:sz="0" w:space="0" w:color="auto"/>
                        <w:right w:val="none" w:sz="0" w:space="0" w:color="auto"/>
                      </w:divBdr>
                    </w:div>
                  </w:divsChild>
                </w:div>
                <w:div w:id="1614751712">
                  <w:marLeft w:val="0"/>
                  <w:marRight w:val="0"/>
                  <w:marTop w:val="0"/>
                  <w:marBottom w:val="0"/>
                  <w:divBdr>
                    <w:top w:val="none" w:sz="0" w:space="0" w:color="auto"/>
                    <w:left w:val="none" w:sz="0" w:space="0" w:color="auto"/>
                    <w:bottom w:val="none" w:sz="0" w:space="0" w:color="auto"/>
                    <w:right w:val="none" w:sz="0" w:space="0" w:color="auto"/>
                  </w:divBdr>
                  <w:divsChild>
                    <w:div w:id="109250856">
                      <w:marLeft w:val="0"/>
                      <w:marRight w:val="0"/>
                      <w:marTop w:val="0"/>
                      <w:marBottom w:val="0"/>
                      <w:divBdr>
                        <w:top w:val="none" w:sz="0" w:space="0" w:color="auto"/>
                        <w:left w:val="none" w:sz="0" w:space="0" w:color="auto"/>
                        <w:bottom w:val="none" w:sz="0" w:space="0" w:color="auto"/>
                        <w:right w:val="none" w:sz="0" w:space="0" w:color="auto"/>
                      </w:divBdr>
                    </w:div>
                  </w:divsChild>
                </w:div>
                <w:div w:id="579409008">
                  <w:marLeft w:val="0"/>
                  <w:marRight w:val="0"/>
                  <w:marTop w:val="0"/>
                  <w:marBottom w:val="0"/>
                  <w:divBdr>
                    <w:top w:val="none" w:sz="0" w:space="0" w:color="auto"/>
                    <w:left w:val="none" w:sz="0" w:space="0" w:color="auto"/>
                    <w:bottom w:val="none" w:sz="0" w:space="0" w:color="auto"/>
                    <w:right w:val="none" w:sz="0" w:space="0" w:color="auto"/>
                  </w:divBdr>
                  <w:divsChild>
                    <w:div w:id="1316884458">
                      <w:marLeft w:val="0"/>
                      <w:marRight w:val="0"/>
                      <w:marTop w:val="0"/>
                      <w:marBottom w:val="0"/>
                      <w:divBdr>
                        <w:top w:val="none" w:sz="0" w:space="0" w:color="auto"/>
                        <w:left w:val="none" w:sz="0" w:space="0" w:color="auto"/>
                        <w:bottom w:val="none" w:sz="0" w:space="0" w:color="auto"/>
                        <w:right w:val="none" w:sz="0" w:space="0" w:color="auto"/>
                      </w:divBdr>
                    </w:div>
                  </w:divsChild>
                </w:div>
                <w:div w:id="1539121089">
                  <w:marLeft w:val="0"/>
                  <w:marRight w:val="0"/>
                  <w:marTop w:val="0"/>
                  <w:marBottom w:val="0"/>
                  <w:divBdr>
                    <w:top w:val="none" w:sz="0" w:space="0" w:color="auto"/>
                    <w:left w:val="none" w:sz="0" w:space="0" w:color="auto"/>
                    <w:bottom w:val="none" w:sz="0" w:space="0" w:color="auto"/>
                    <w:right w:val="none" w:sz="0" w:space="0" w:color="auto"/>
                  </w:divBdr>
                  <w:divsChild>
                    <w:div w:id="692075229">
                      <w:marLeft w:val="0"/>
                      <w:marRight w:val="0"/>
                      <w:marTop w:val="0"/>
                      <w:marBottom w:val="0"/>
                      <w:divBdr>
                        <w:top w:val="none" w:sz="0" w:space="0" w:color="auto"/>
                        <w:left w:val="none" w:sz="0" w:space="0" w:color="auto"/>
                        <w:bottom w:val="none" w:sz="0" w:space="0" w:color="auto"/>
                        <w:right w:val="none" w:sz="0" w:space="0" w:color="auto"/>
                      </w:divBdr>
                    </w:div>
                  </w:divsChild>
                </w:div>
                <w:div w:id="1335062831">
                  <w:marLeft w:val="0"/>
                  <w:marRight w:val="0"/>
                  <w:marTop w:val="0"/>
                  <w:marBottom w:val="0"/>
                  <w:divBdr>
                    <w:top w:val="none" w:sz="0" w:space="0" w:color="auto"/>
                    <w:left w:val="none" w:sz="0" w:space="0" w:color="auto"/>
                    <w:bottom w:val="none" w:sz="0" w:space="0" w:color="auto"/>
                    <w:right w:val="none" w:sz="0" w:space="0" w:color="auto"/>
                  </w:divBdr>
                  <w:divsChild>
                    <w:div w:id="1055592604">
                      <w:marLeft w:val="0"/>
                      <w:marRight w:val="0"/>
                      <w:marTop w:val="0"/>
                      <w:marBottom w:val="0"/>
                      <w:divBdr>
                        <w:top w:val="none" w:sz="0" w:space="0" w:color="auto"/>
                        <w:left w:val="none" w:sz="0" w:space="0" w:color="auto"/>
                        <w:bottom w:val="none" w:sz="0" w:space="0" w:color="auto"/>
                        <w:right w:val="none" w:sz="0" w:space="0" w:color="auto"/>
                      </w:divBdr>
                    </w:div>
                  </w:divsChild>
                </w:div>
                <w:div w:id="144469836">
                  <w:marLeft w:val="0"/>
                  <w:marRight w:val="0"/>
                  <w:marTop w:val="0"/>
                  <w:marBottom w:val="0"/>
                  <w:divBdr>
                    <w:top w:val="none" w:sz="0" w:space="0" w:color="auto"/>
                    <w:left w:val="none" w:sz="0" w:space="0" w:color="auto"/>
                    <w:bottom w:val="none" w:sz="0" w:space="0" w:color="auto"/>
                    <w:right w:val="none" w:sz="0" w:space="0" w:color="auto"/>
                  </w:divBdr>
                  <w:divsChild>
                    <w:div w:id="959921640">
                      <w:marLeft w:val="0"/>
                      <w:marRight w:val="0"/>
                      <w:marTop w:val="0"/>
                      <w:marBottom w:val="0"/>
                      <w:divBdr>
                        <w:top w:val="none" w:sz="0" w:space="0" w:color="auto"/>
                        <w:left w:val="none" w:sz="0" w:space="0" w:color="auto"/>
                        <w:bottom w:val="none" w:sz="0" w:space="0" w:color="auto"/>
                        <w:right w:val="none" w:sz="0" w:space="0" w:color="auto"/>
                      </w:divBdr>
                    </w:div>
                  </w:divsChild>
                </w:div>
                <w:div w:id="171798123">
                  <w:marLeft w:val="0"/>
                  <w:marRight w:val="0"/>
                  <w:marTop w:val="0"/>
                  <w:marBottom w:val="0"/>
                  <w:divBdr>
                    <w:top w:val="none" w:sz="0" w:space="0" w:color="auto"/>
                    <w:left w:val="none" w:sz="0" w:space="0" w:color="auto"/>
                    <w:bottom w:val="none" w:sz="0" w:space="0" w:color="auto"/>
                    <w:right w:val="none" w:sz="0" w:space="0" w:color="auto"/>
                  </w:divBdr>
                  <w:divsChild>
                    <w:div w:id="1802072783">
                      <w:marLeft w:val="0"/>
                      <w:marRight w:val="0"/>
                      <w:marTop w:val="0"/>
                      <w:marBottom w:val="0"/>
                      <w:divBdr>
                        <w:top w:val="none" w:sz="0" w:space="0" w:color="auto"/>
                        <w:left w:val="none" w:sz="0" w:space="0" w:color="auto"/>
                        <w:bottom w:val="none" w:sz="0" w:space="0" w:color="auto"/>
                        <w:right w:val="none" w:sz="0" w:space="0" w:color="auto"/>
                      </w:divBdr>
                    </w:div>
                  </w:divsChild>
                </w:div>
                <w:div w:id="1143425996">
                  <w:marLeft w:val="0"/>
                  <w:marRight w:val="0"/>
                  <w:marTop w:val="0"/>
                  <w:marBottom w:val="0"/>
                  <w:divBdr>
                    <w:top w:val="none" w:sz="0" w:space="0" w:color="auto"/>
                    <w:left w:val="none" w:sz="0" w:space="0" w:color="auto"/>
                    <w:bottom w:val="none" w:sz="0" w:space="0" w:color="auto"/>
                    <w:right w:val="none" w:sz="0" w:space="0" w:color="auto"/>
                  </w:divBdr>
                  <w:divsChild>
                    <w:div w:id="883369261">
                      <w:marLeft w:val="0"/>
                      <w:marRight w:val="0"/>
                      <w:marTop w:val="0"/>
                      <w:marBottom w:val="0"/>
                      <w:divBdr>
                        <w:top w:val="none" w:sz="0" w:space="0" w:color="auto"/>
                        <w:left w:val="none" w:sz="0" w:space="0" w:color="auto"/>
                        <w:bottom w:val="none" w:sz="0" w:space="0" w:color="auto"/>
                        <w:right w:val="none" w:sz="0" w:space="0" w:color="auto"/>
                      </w:divBdr>
                    </w:div>
                  </w:divsChild>
                </w:div>
                <w:div w:id="1558392499">
                  <w:marLeft w:val="0"/>
                  <w:marRight w:val="0"/>
                  <w:marTop w:val="0"/>
                  <w:marBottom w:val="0"/>
                  <w:divBdr>
                    <w:top w:val="none" w:sz="0" w:space="0" w:color="auto"/>
                    <w:left w:val="none" w:sz="0" w:space="0" w:color="auto"/>
                    <w:bottom w:val="none" w:sz="0" w:space="0" w:color="auto"/>
                    <w:right w:val="none" w:sz="0" w:space="0" w:color="auto"/>
                  </w:divBdr>
                  <w:divsChild>
                    <w:div w:id="1787969496">
                      <w:marLeft w:val="0"/>
                      <w:marRight w:val="0"/>
                      <w:marTop w:val="0"/>
                      <w:marBottom w:val="0"/>
                      <w:divBdr>
                        <w:top w:val="none" w:sz="0" w:space="0" w:color="auto"/>
                        <w:left w:val="none" w:sz="0" w:space="0" w:color="auto"/>
                        <w:bottom w:val="none" w:sz="0" w:space="0" w:color="auto"/>
                        <w:right w:val="none" w:sz="0" w:space="0" w:color="auto"/>
                      </w:divBdr>
                    </w:div>
                  </w:divsChild>
                </w:div>
                <w:div w:id="571696320">
                  <w:marLeft w:val="0"/>
                  <w:marRight w:val="0"/>
                  <w:marTop w:val="0"/>
                  <w:marBottom w:val="0"/>
                  <w:divBdr>
                    <w:top w:val="none" w:sz="0" w:space="0" w:color="auto"/>
                    <w:left w:val="none" w:sz="0" w:space="0" w:color="auto"/>
                    <w:bottom w:val="none" w:sz="0" w:space="0" w:color="auto"/>
                    <w:right w:val="none" w:sz="0" w:space="0" w:color="auto"/>
                  </w:divBdr>
                  <w:divsChild>
                    <w:div w:id="226496397">
                      <w:marLeft w:val="0"/>
                      <w:marRight w:val="0"/>
                      <w:marTop w:val="0"/>
                      <w:marBottom w:val="0"/>
                      <w:divBdr>
                        <w:top w:val="none" w:sz="0" w:space="0" w:color="auto"/>
                        <w:left w:val="none" w:sz="0" w:space="0" w:color="auto"/>
                        <w:bottom w:val="none" w:sz="0" w:space="0" w:color="auto"/>
                        <w:right w:val="none" w:sz="0" w:space="0" w:color="auto"/>
                      </w:divBdr>
                    </w:div>
                  </w:divsChild>
                </w:div>
                <w:div w:id="723409417">
                  <w:marLeft w:val="0"/>
                  <w:marRight w:val="0"/>
                  <w:marTop w:val="0"/>
                  <w:marBottom w:val="0"/>
                  <w:divBdr>
                    <w:top w:val="none" w:sz="0" w:space="0" w:color="auto"/>
                    <w:left w:val="none" w:sz="0" w:space="0" w:color="auto"/>
                    <w:bottom w:val="none" w:sz="0" w:space="0" w:color="auto"/>
                    <w:right w:val="none" w:sz="0" w:space="0" w:color="auto"/>
                  </w:divBdr>
                  <w:divsChild>
                    <w:div w:id="789519363">
                      <w:marLeft w:val="0"/>
                      <w:marRight w:val="0"/>
                      <w:marTop w:val="0"/>
                      <w:marBottom w:val="0"/>
                      <w:divBdr>
                        <w:top w:val="none" w:sz="0" w:space="0" w:color="auto"/>
                        <w:left w:val="none" w:sz="0" w:space="0" w:color="auto"/>
                        <w:bottom w:val="none" w:sz="0" w:space="0" w:color="auto"/>
                        <w:right w:val="none" w:sz="0" w:space="0" w:color="auto"/>
                      </w:divBdr>
                    </w:div>
                  </w:divsChild>
                </w:div>
                <w:div w:id="1953780427">
                  <w:marLeft w:val="0"/>
                  <w:marRight w:val="0"/>
                  <w:marTop w:val="0"/>
                  <w:marBottom w:val="0"/>
                  <w:divBdr>
                    <w:top w:val="none" w:sz="0" w:space="0" w:color="auto"/>
                    <w:left w:val="none" w:sz="0" w:space="0" w:color="auto"/>
                    <w:bottom w:val="none" w:sz="0" w:space="0" w:color="auto"/>
                    <w:right w:val="none" w:sz="0" w:space="0" w:color="auto"/>
                  </w:divBdr>
                  <w:divsChild>
                    <w:div w:id="596131654">
                      <w:marLeft w:val="0"/>
                      <w:marRight w:val="0"/>
                      <w:marTop w:val="0"/>
                      <w:marBottom w:val="0"/>
                      <w:divBdr>
                        <w:top w:val="none" w:sz="0" w:space="0" w:color="auto"/>
                        <w:left w:val="none" w:sz="0" w:space="0" w:color="auto"/>
                        <w:bottom w:val="none" w:sz="0" w:space="0" w:color="auto"/>
                        <w:right w:val="none" w:sz="0" w:space="0" w:color="auto"/>
                      </w:divBdr>
                    </w:div>
                  </w:divsChild>
                </w:div>
                <w:div w:id="9183203">
                  <w:marLeft w:val="0"/>
                  <w:marRight w:val="0"/>
                  <w:marTop w:val="0"/>
                  <w:marBottom w:val="0"/>
                  <w:divBdr>
                    <w:top w:val="none" w:sz="0" w:space="0" w:color="auto"/>
                    <w:left w:val="none" w:sz="0" w:space="0" w:color="auto"/>
                    <w:bottom w:val="none" w:sz="0" w:space="0" w:color="auto"/>
                    <w:right w:val="none" w:sz="0" w:space="0" w:color="auto"/>
                  </w:divBdr>
                  <w:divsChild>
                    <w:div w:id="1723479601">
                      <w:marLeft w:val="0"/>
                      <w:marRight w:val="0"/>
                      <w:marTop w:val="0"/>
                      <w:marBottom w:val="0"/>
                      <w:divBdr>
                        <w:top w:val="none" w:sz="0" w:space="0" w:color="auto"/>
                        <w:left w:val="none" w:sz="0" w:space="0" w:color="auto"/>
                        <w:bottom w:val="none" w:sz="0" w:space="0" w:color="auto"/>
                        <w:right w:val="none" w:sz="0" w:space="0" w:color="auto"/>
                      </w:divBdr>
                    </w:div>
                  </w:divsChild>
                </w:div>
                <w:div w:id="1038241624">
                  <w:marLeft w:val="0"/>
                  <w:marRight w:val="0"/>
                  <w:marTop w:val="0"/>
                  <w:marBottom w:val="0"/>
                  <w:divBdr>
                    <w:top w:val="none" w:sz="0" w:space="0" w:color="auto"/>
                    <w:left w:val="none" w:sz="0" w:space="0" w:color="auto"/>
                    <w:bottom w:val="none" w:sz="0" w:space="0" w:color="auto"/>
                    <w:right w:val="none" w:sz="0" w:space="0" w:color="auto"/>
                  </w:divBdr>
                  <w:divsChild>
                    <w:div w:id="1632444266">
                      <w:marLeft w:val="0"/>
                      <w:marRight w:val="0"/>
                      <w:marTop w:val="0"/>
                      <w:marBottom w:val="0"/>
                      <w:divBdr>
                        <w:top w:val="none" w:sz="0" w:space="0" w:color="auto"/>
                        <w:left w:val="none" w:sz="0" w:space="0" w:color="auto"/>
                        <w:bottom w:val="none" w:sz="0" w:space="0" w:color="auto"/>
                        <w:right w:val="none" w:sz="0" w:space="0" w:color="auto"/>
                      </w:divBdr>
                    </w:div>
                  </w:divsChild>
                </w:div>
                <w:div w:id="950549243">
                  <w:marLeft w:val="0"/>
                  <w:marRight w:val="0"/>
                  <w:marTop w:val="0"/>
                  <w:marBottom w:val="0"/>
                  <w:divBdr>
                    <w:top w:val="none" w:sz="0" w:space="0" w:color="auto"/>
                    <w:left w:val="none" w:sz="0" w:space="0" w:color="auto"/>
                    <w:bottom w:val="none" w:sz="0" w:space="0" w:color="auto"/>
                    <w:right w:val="none" w:sz="0" w:space="0" w:color="auto"/>
                  </w:divBdr>
                  <w:divsChild>
                    <w:div w:id="295913001">
                      <w:marLeft w:val="0"/>
                      <w:marRight w:val="0"/>
                      <w:marTop w:val="0"/>
                      <w:marBottom w:val="0"/>
                      <w:divBdr>
                        <w:top w:val="none" w:sz="0" w:space="0" w:color="auto"/>
                        <w:left w:val="none" w:sz="0" w:space="0" w:color="auto"/>
                        <w:bottom w:val="none" w:sz="0" w:space="0" w:color="auto"/>
                        <w:right w:val="none" w:sz="0" w:space="0" w:color="auto"/>
                      </w:divBdr>
                    </w:div>
                  </w:divsChild>
                </w:div>
                <w:div w:id="210458424">
                  <w:marLeft w:val="0"/>
                  <w:marRight w:val="0"/>
                  <w:marTop w:val="0"/>
                  <w:marBottom w:val="0"/>
                  <w:divBdr>
                    <w:top w:val="none" w:sz="0" w:space="0" w:color="auto"/>
                    <w:left w:val="none" w:sz="0" w:space="0" w:color="auto"/>
                    <w:bottom w:val="none" w:sz="0" w:space="0" w:color="auto"/>
                    <w:right w:val="none" w:sz="0" w:space="0" w:color="auto"/>
                  </w:divBdr>
                  <w:divsChild>
                    <w:div w:id="1147937177">
                      <w:marLeft w:val="0"/>
                      <w:marRight w:val="0"/>
                      <w:marTop w:val="0"/>
                      <w:marBottom w:val="0"/>
                      <w:divBdr>
                        <w:top w:val="none" w:sz="0" w:space="0" w:color="auto"/>
                        <w:left w:val="none" w:sz="0" w:space="0" w:color="auto"/>
                        <w:bottom w:val="none" w:sz="0" w:space="0" w:color="auto"/>
                        <w:right w:val="none" w:sz="0" w:space="0" w:color="auto"/>
                      </w:divBdr>
                    </w:div>
                  </w:divsChild>
                </w:div>
                <w:div w:id="311296800">
                  <w:marLeft w:val="0"/>
                  <w:marRight w:val="0"/>
                  <w:marTop w:val="0"/>
                  <w:marBottom w:val="0"/>
                  <w:divBdr>
                    <w:top w:val="none" w:sz="0" w:space="0" w:color="auto"/>
                    <w:left w:val="none" w:sz="0" w:space="0" w:color="auto"/>
                    <w:bottom w:val="none" w:sz="0" w:space="0" w:color="auto"/>
                    <w:right w:val="none" w:sz="0" w:space="0" w:color="auto"/>
                  </w:divBdr>
                  <w:divsChild>
                    <w:div w:id="717624956">
                      <w:marLeft w:val="0"/>
                      <w:marRight w:val="0"/>
                      <w:marTop w:val="0"/>
                      <w:marBottom w:val="0"/>
                      <w:divBdr>
                        <w:top w:val="none" w:sz="0" w:space="0" w:color="auto"/>
                        <w:left w:val="none" w:sz="0" w:space="0" w:color="auto"/>
                        <w:bottom w:val="none" w:sz="0" w:space="0" w:color="auto"/>
                        <w:right w:val="none" w:sz="0" w:space="0" w:color="auto"/>
                      </w:divBdr>
                    </w:div>
                  </w:divsChild>
                </w:div>
                <w:div w:id="1653292001">
                  <w:marLeft w:val="0"/>
                  <w:marRight w:val="0"/>
                  <w:marTop w:val="0"/>
                  <w:marBottom w:val="0"/>
                  <w:divBdr>
                    <w:top w:val="none" w:sz="0" w:space="0" w:color="auto"/>
                    <w:left w:val="none" w:sz="0" w:space="0" w:color="auto"/>
                    <w:bottom w:val="none" w:sz="0" w:space="0" w:color="auto"/>
                    <w:right w:val="none" w:sz="0" w:space="0" w:color="auto"/>
                  </w:divBdr>
                  <w:divsChild>
                    <w:div w:id="1927617283">
                      <w:marLeft w:val="0"/>
                      <w:marRight w:val="0"/>
                      <w:marTop w:val="0"/>
                      <w:marBottom w:val="0"/>
                      <w:divBdr>
                        <w:top w:val="none" w:sz="0" w:space="0" w:color="auto"/>
                        <w:left w:val="none" w:sz="0" w:space="0" w:color="auto"/>
                        <w:bottom w:val="none" w:sz="0" w:space="0" w:color="auto"/>
                        <w:right w:val="none" w:sz="0" w:space="0" w:color="auto"/>
                      </w:divBdr>
                    </w:div>
                  </w:divsChild>
                </w:div>
                <w:div w:id="971709661">
                  <w:marLeft w:val="0"/>
                  <w:marRight w:val="0"/>
                  <w:marTop w:val="0"/>
                  <w:marBottom w:val="0"/>
                  <w:divBdr>
                    <w:top w:val="none" w:sz="0" w:space="0" w:color="auto"/>
                    <w:left w:val="none" w:sz="0" w:space="0" w:color="auto"/>
                    <w:bottom w:val="none" w:sz="0" w:space="0" w:color="auto"/>
                    <w:right w:val="none" w:sz="0" w:space="0" w:color="auto"/>
                  </w:divBdr>
                  <w:divsChild>
                    <w:div w:id="812138572">
                      <w:marLeft w:val="0"/>
                      <w:marRight w:val="0"/>
                      <w:marTop w:val="0"/>
                      <w:marBottom w:val="0"/>
                      <w:divBdr>
                        <w:top w:val="none" w:sz="0" w:space="0" w:color="auto"/>
                        <w:left w:val="none" w:sz="0" w:space="0" w:color="auto"/>
                        <w:bottom w:val="none" w:sz="0" w:space="0" w:color="auto"/>
                        <w:right w:val="none" w:sz="0" w:space="0" w:color="auto"/>
                      </w:divBdr>
                    </w:div>
                  </w:divsChild>
                </w:div>
                <w:div w:id="432211521">
                  <w:marLeft w:val="0"/>
                  <w:marRight w:val="0"/>
                  <w:marTop w:val="0"/>
                  <w:marBottom w:val="0"/>
                  <w:divBdr>
                    <w:top w:val="none" w:sz="0" w:space="0" w:color="auto"/>
                    <w:left w:val="none" w:sz="0" w:space="0" w:color="auto"/>
                    <w:bottom w:val="none" w:sz="0" w:space="0" w:color="auto"/>
                    <w:right w:val="none" w:sz="0" w:space="0" w:color="auto"/>
                  </w:divBdr>
                  <w:divsChild>
                    <w:div w:id="1543401674">
                      <w:marLeft w:val="0"/>
                      <w:marRight w:val="0"/>
                      <w:marTop w:val="0"/>
                      <w:marBottom w:val="0"/>
                      <w:divBdr>
                        <w:top w:val="none" w:sz="0" w:space="0" w:color="auto"/>
                        <w:left w:val="none" w:sz="0" w:space="0" w:color="auto"/>
                        <w:bottom w:val="none" w:sz="0" w:space="0" w:color="auto"/>
                        <w:right w:val="none" w:sz="0" w:space="0" w:color="auto"/>
                      </w:divBdr>
                    </w:div>
                  </w:divsChild>
                </w:div>
                <w:div w:id="2102486961">
                  <w:marLeft w:val="0"/>
                  <w:marRight w:val="0"/>
                  <w:marTop w:val="0"/>
                  <w:marBottom w:val="0"/>
                  <w:divBdr>
                    <w:top w:val="none" w:sz="0" w:space="0" w:color="auto"/>
                    <w:left w:val="none" w:sz="0" w:space="0" w:color="auto"/>
                    <w:bottom w:val="none" w:sz="0" w:space="0" w:color="auto"/>
                    <w:right w:val="none" w:sz="0" w:space="0" w:color="auto"/>
                  </w:divBdr>
                  <w:divsChild>
                    <w:div w:id="25103170">
                      <w:marLeft w:val="0"/>
                      <w:marRight w:val="0"/>
                      <w:marTop w:val="0"/>
                      <w:marBottom w:val="0"/>
                      <w:divBdr>
                        <w:top w:val="none" w:sz="0" w:space="0" w:color="auto"/>
                        <w:left w:val="none" w:sz="0" w:space="0" w:color="auto"/>
                        <w:bottom w:val="none" w:sz="0" w:space="0" w:color="auto"/>
                        <w:right w:val="none" w:sz="0" w:space="0" w:color="auto"/>
                      </w:divBdr>
                    </w:div>
                  </w:divsChild>
                </w:div>
                <w:div w:id="754671462">
                  <w:marLeft w:val="0"/>
                  <w:marRight w:val="0"/>
                  <w:marTop w:val="0"/>
                  <w:marBottom w:val="0"/>
                  <w:divBdr>
                    <w:top w:val="none" w:sz="0" w:space="0" w:color="auto"/>
                    <w:left w:val="none" w:sz="0" w:space="0" w:color="auto"/>
                    <w:bottom w:val="none" w:sz="0" w:space="0" w:color="auto"/>
                    <w:right w:val="none" w:sz="0" w:space="0" w:color="auto"/>
                  </w:divBdr>
                  <w:divsChild>
                    <w:div w:id="223221609">
                      <w:marLeft w:val="0"/>
                      <w:marRight w:val="0"/>
                      <w:marTop w:val="0"/>
                      <w:marBottom w:val="0"/>
                      <w:divBdr>
                        <w:top w:val="none" w:sz="0" w:space="0" w:color="auto"/>
                        <w:left w:val="none" w:sz="0" w:space="0" w:color="auto"/>
                        <w:bottom w:val="none" w:sz="0" w:space="0" w:color="auto"/>
                        <w:right w:val="none" w:sz="0" w:space="0" w:color="auto"/>
                      </w:divBdr>
                    </w:div>
                  </w:divsChild>
                </w:div>
                <w:div w:id="1143306581">
                  <w:marLeft w:val="0"/>
                  <w:marRight w:val="0"/>
                  <w:marTop w:val="0"/>
                  <w:marBottom w:val="0"/>
                  <w:divBdr>
                    <w:top w:val="none" w:sz="0" w:space="0" w:color="auto"/>
                    <w:left w:val="none" w:sz="0" w:space="0" w:color="auto"/>
                    <w:bottom w:val="none" w:sz="0" w:space="0" w:color="auto"/>
                    <w:right w:val="none" w:sz="0" w:space="0" w:color="auto"/>
                  </w:divBdr>
                  <w:divsChild>
                    <w:div w:id="1649090704">
                      <w:marLeft w:val="0"/>
                      <w:marRight w:val="0"/>
                      <w:marTop w:val="0"/>
                      <w:marBottom w:val="0"/>
                      <w:divBdr>
                        <w:top w:val="none" w:sz="0" w:space="0" w:color="auto"/>
                        <w:left w:val="none" w:sz="0" w:space="0" w:color="auto"/>
                        <w:bottom w:val="none" w:sz="0" w:space="0" w:color="auto"/>
                        <w:right w:val="none" w:sz="0" w:space="0" w:color="auto"/>
                      </w:divBdr>
                    </w:div>
                  </w:divsChild>
                </w:div>
                <w:div w:id="1189762119">
                  <w:marLeft w:val="0"/>
                  <w:marRight w:val="0"/>
                  <w:marTop w:val="0"/>
                  <w:marBottom w:val="0"/>
                  <w:divBdr>
                    <w:top w:val="none" w:sz="0" w:space="0" w:color="auto"/>
                    <w:left w:val="none" w:sz="0" w:space="0" w:color="auto"/>
                    <w:bottom w:val="none" w:sz="0" w:space="0" w:color="auto"/>
                    <w:right w:val="none" w:sz="0" w:space="0" w:color="auto"/>
                  </w:divBdr>
                  <w:divsChild>
                    <w:div w:id="1795058867">
                      <w:marLeft w:val="0"/>
                      <w:marRight w:val="0"/>
                      <w:marTop w:val="0"/>
                      <w:marBottom w:val="0"/>
                      <w:divBdr>
                        <w:top w:val="none" w:sz="0" w:space="0" w:color="auto"/>
                        <w:left w:val="none" w:sz="0" w:space="0" w:color="auto"/>
                        <w:bottom w:val="none" w:sz="0" w:space="0" w:color="auto"/>
                        <w:right w:val="none" w:sz="0" w:space="0" w:color="auto"/>
                      </w:divBdr>
                    </w:div>
                  </w:divsChild>
                </w:div>
                <w:div w:id="1182163966">
                  <w:marLeft w:val="0"/>
                  <w:marRight w:val="0"/>
                  <w:marTop w:val="0"/>
                  <w:marBottom w:val="0"/>
                  <w:divBdr>
                    <w:top w:val="none" w:sz="0" w:space="0" w:color="auto"/>
                    <w:left w:val="none" w:sz="0" w:space="0" w:color="auto"/>
                    <w:bottom w:val="none" w:sz="0" w:space="0" w:color="auto"/>
                    <w:right w:val="none" w:sz="0" w:space="0" w:color="auto"/>
                  </w:divBdr>
                  <w:divsChild>
                    <w:div w:id="1086925035">
                      <w:marLeft w:val="0"/>
                      <w:marRight w:val="0"/>
                      <w:marTop w:val="0"/>
                      <w:marBottom w:val="0"/>
                      <w:divBdr>
                        <w:top w:val="none" w:sz="0" w:space="0" w:color="auto"/>
                        <w:left w:val="none" w:sz="0" w:space="0" w:color="auto"/>
                        <w:bottom w:val="none" w:sz="0" w:space="0" w:color="auto"/>
                        <w:right w:val="none" w:sz="0" w:space="0" w:color="auto"/>
                      </w:divBdr>
                    </w:div>
                  </w:divsChild>
                </w:div>
                <w:div w:id="2079086135">
                  <w:marLeft w:val="0"/>
                  <w:marRight w:val="0"/>
                  <w:marTop w:val="0"/>
                  <w:marBottom w:val="0"/>
                  <w:divBdr>
                    <w:top w:val="none" w:sz="0" w:space="0" w:color="auto"/>
                    <w:left w:val="none" w:sz="0" w:space="0" w:color="auto"/>
                    <w:bottom w:val="none" w:sz="0" w:space="0" w:color="auto"/>
                    <w:right w:val="none" w:sz="0" w:space="0" w:color="auto"/>
                  </w:divBdr>
                  <w:divsChild>
                    <w:div w:id="956109855">
                      <w:marLeft w:val="0"/>
                      <w:marRight w:val="0"/>
                      <w:marTop w:val="0"/>
                      <w:marBottom w:val="0"/>
                      <w:divBdr>
                        <w:top w:val="none" w:sz="0" w:space="0" w:color="auto"/>
                        <w:left w:val="none" w:sz="0" w:space="0" w:color="auto"/>
                        <w:bottom w:val="none" w:sz="0" w:space="0" w:color="auto"/>
                        <w:right w:val="none" w:sz="0" w:space="0" w:color="auto"/>
                      </w:divBdr>
                    </w:div>
                  </w:divsChild>
                </w:div>
                <w:div w:id="1937445023">
                  <w:marLeft w:val="0"/>
                  <w:marRight w:val="0"/>
                  <w:marTop w:val="0"/>
                  <w:marBottom w:val="0"/>
                  <w:divBdr>
                    <w:top w:val="none" w:sz="0" w:space="0" w:color="auto"/>
                    <w:left w:val="none" w:sz="0" w:space="0" w:color="auto"/>
                    <w:bottom w:val="none" w:sz="0" w:space="0" w:color="auto"/>
                    <w:right w:val="none" w:sz="0" w:space="0" w:color="auto"/>
                  </w:divBdr>
                  <w:divsChild>
                    <w:div w:id="764038930">
                      <w:marLeft w:val="0"/>
                      <w:marRight w:val="0"/>
                      <w:marTop w:val="0"/>
                      <w:marBottom w:val="0"/>
                      <w:divBdr>
                        <w:top w:val="none" w:sz="0" w:space="0" w:color="auto"/>
                        <w:left w:val="none" w:sz="0" w:space="0" w:color="auto"/>
                        <w:bottom w:val="none" w:sz="0" w:space="0" w:color="auto"/>
                        <w:right w:val="none" w:sz="0" w:space="0" w:color="auto"/>
                      </w:divBdr>
                    </w:div>
                  </w:divsChild>
                </w:div>
                <w:div w:id="1588609147">
                  <w:marLeft w:val="0"/>
                  <w:marRight w:val="0"/>
                  <w:marTop w:val="0"/>
                  <w:marBottom w:val="0"/>
                  <w:divBdr>
                    <w:top w:val="none" w:sz="0" w:space="0" w:color="auto"/>
                    <w:left w:val="none" w:sz="0" w:space="0" w:color="auto"/>
                    <w:bottom w:val="none" w:sz="0" w:space="0" w:color="auto"/>
                    <w:right w:val="none" w:sz="0" w:space="0" w:color="auto"/>
                  </w:divBdr>
                  <w:divsChild>
                    <w:div w:id="525336975">
                      <w:marLeft w:val="0"/>
                      <w:marRight w:val="0"/>
                      <w:marTop w:val="0"/>
                      <w:marBottom w:val="0"/>
                      <w:divBdr>
                        <w:top w:val="none" w:sz="0" w:space="0" w:color="auto"/>
                        <w:left w:val="none" w:sz="0" w:space="0" w:color="auto"/>
                        <w:bottom w:val="none" w:sz="0" w:space="0" w:color="auto"/>
                        <w:right w:val="none" w:sz="0" w:space="0" w:color="auto"/>
                      </w:divBdr>
                    </w:div>
                  </w:divsChild>
                </w:div>
                <w:div w:id="2053071943">
                  <w:marLeft w:val="0"/>
                  <w:marRight w:val="0"/>
                  <w:marTop w:val="0"/>
                  <w:marBottom w:val="0"/>
                  <w:divBdr>
                    <w:top w:val="none" w:sz="0" w:space="0" w:color="auto"/>
                    <w:left w:val="none" w:sz="0" w:space="0" w:color="auto"/>
                    <w:bottom w:val="none" w:sz="0" w:space="0" w:color="auto"/>
                    <w:right w:val="none" w:sz="0" w:space="0" w:color="auto"/>
                  </w:divBdr>
                  <w:divsChild>
                    <w:div w:id="921187134">
                      <w:marLeft w:val="0"/>
                      <w:marRight w:val="0"/>
                      <w:marTop w:val="0"/>
                      <w:marBottom w:val="0"/>
                      <w:divBdr>
                        <w:top w:val="none" w:sz="0" w:space="0" w:color="auto"/>
                        <w:left w:val="none" w:sz="0" w:space="0" w:color="auto"/>
                        <w:bottom w:val="none" w:sz="0" w:space="0" w:color="auto"/>
                        <w:right w:val="none" w:sz="0" w:space="0" w:color="auto"/>
                      </w:divBdr>
                    </w:div>
                  </w:divsChild>
                </w:div>
                <w:div w:id="135726445">
                  <w:marLeft w:val="0"/>
                  <w:marRight w:val="0"/>
                  <w:marTop w:val="0"/>
                  <w:marBottom w:val="0"/>
                  <w:divBdr>
                    <w:top w:val="none" w:sz="0" w:space="0" w:color="auto"/>
                    <w:left w:val="none" w:sz="0" w:space="0" w:color="auto"/>
                    <w:bottom w:val="none" w:sz="0" w:space="0" w:color="auto"/>
                    <w:right w:val="none" w:sz="0" w:space="0" w:color="auto"/>
                  </w:divBdr>
                  <w:divsChild>
                    <w:div w:id="561208884">
                      <w:marLeft w:val="0"/>
                      <w:marRight w:val="0"/>
                      <w:marTop w:val="0"/>
                      <w:marBottom w:val="0"/>
                      <w:divBdr>
                        <w:top w:val="none" w:sz="0" w:space="0" w:color="auto"/>
                        <w:left w:val="none" w:sz="0" w:space="0" w:color="auto"/>
                        <w:bottom w:val="none" w:sz="0" w:space="0" w:color="auto"/>
                        <w:right w:val="none" w:sz="0" w:space="0" w:color="auto"/>
                      </w:divBdr>
                    </w:div>
                  </w:divsChild>
                </w:div>
                <w:div w:id="1873372437">
                  <w:marLeft w:val="0"/>
                  <w:marRight w:val="0"/>
                  <w:marTop w:val="0"/>
                  <w:marBottom w:val="0"/>
                  <w:divBdr>
                    <w:top w:val="none" w:sz="0" w:space="0" w:color="auto"/>
                    <w:left w:val="none" w:sz="0" w:space="0" w:color="auto"/>
                    <w:bottom w:val="none" w:sz="0" w:space="0" w:color="auto"/>
                    <w:right w:val="none" w:sz="0" w:space="0" w:color="auto"/>
                  </w:divBdr>
                  <w:divsChild>
                    <w:div w:id="923421621">
                      <w:marLeft w:val="0"/>
                      <w:marRight w:val="0"/>
                      <w:marTop w:val="0"/>
                      <w:marBottom w:val="0"/>
                      <w:divBdr>
                        <w:top w:val="none" w:sz="0" w:space="0" w:color="auto"/>
                        <w:left w:val="none" w:sz="0" w:space="0" w:color="auto"/>
                        <w:bottom w:val="none" w:sz="0" w:space="0" w:color="auto"/>
                        <w:right w:val="none" w:sz="0" w:space="0" w:color="auto"/>
                      </w:divBdr>
                    </w:div>
                  </w:divsChild>
                </w:div>
                <w:div w:id="1221014255">
                  <w:marLeft w:val="0"/>
                  <w:marRight w:val="0"/>
                  <w:marTop w:val="0"/>
                  <w:marBottom w:val="0"/>
                  <w:divBdr>
                    <w:top w:val="none" w:sz="0" w:space="0" w:color="auto"/>
                    <w:left w:val="none" w:sz="0" w:space="0" w:color="auto"/>
                    <w:bottom w:val="none" w:sz="0" w:space="0" w:color="auto"/>
                    <w:right w:val="none" w:sz="0" w:space="0" w:color="auto"/>
                  </w:divBdr>
                  <w:divsChild>
                    <w:div w:id="1855267691">
                      <w:marLeft w:val="0"/>
                      <w:marRight w:val="0"/>
                      <w:marTop w:val="0"/>
                      <w:marBottom w:val="0"/>
                      <w:divBdr>
                        <w:top w:val="none" w:sz="0" w:space="0" w:color="auto"/>
                        <w:left w:val="none" w:sz="0" w:space="0" w:color="auto"/>
                        <w:bottom w:val="none" w:sz="0" w:space="0" w:color="auto"/>
                        <w:right w:val="none" w:sz="0" w:space="0" w:color="auto"/>
                      </w:divBdr>
                    </w:div>
                  </w:divsChild>
                </w:div>
                <w:div w:id="843396245">
                  <w:marLeft w:val="0"/>
                  <w:marRight w:val="0"/>
                  <w:marTop w:val="0"/>
                  <w:marBottom w:val="0"/>
                  <w:divBdr>
                    <w:top w:val="none" w:sz="0" w:space="0" w:color="auto"/>
                    <w:left w:val="none" w:sz="0" w:space="0" w:color="auto"/>
                    <w:bottom w:val="none" w:sz="0" w:space="0" w:color="auto"/>
                    <w:right w:val="none" w:sz="0" w:space="0" w:color="auto"/>
                  </w:divBdr>
                  <w:divsChild>
                    <w:div w:id="386220108">
                      <w:marLeft w:val="0"/>
                      <w:marRight w:val="0"/>
                      <w:marTop w:val="0"/>
                      <w:marBottom w:val="0"/>
                      <w:divBdr>
                        <w:top w:val="none" w:sz="0" w:space="0" w:color="auto"/>
                        <w:left w:val="none" w:sz="0" w:space="0" w:color="auto"/>
                        <w:bottom w:val="none" w:sz="0" w:space="0" w:color="auto"/>
                        <w:right w:val="none" w:sz="0" w:space="0" w:color="auto"/>
                      </w:divBdr>
                    </w:div>
                  </w:divsChild>
                </w:div>
                <w:div w:id="2117672852">
                  <w:marLeft w:val="0"/>
                  <w:marRight w:val="0"/>
                  <w:marTop w:val="0"/>
                  <w:marBottom w:val="0"/>
                  <w:divBdr>
                    <w:top w:val="none" w:sz="0" w:space="0" w:color="auto"/>
                    <w:left w:val="none" w:sz="0" w:space="0" w:color="auto"/>
                    <w:bottom w:val="none" w:sz="0" w:space="0" w:color="auto"/>
                    <w:right w:val="none" w:sz="0" w:space="0" w:color="auto"/>
                  </w:divBdr>
                  <w:divsChild>
                    <w:div w:id="1633100432">
                      <w:marLeft w:val="0"/>
                      <w:marRight w:val="0"/>
                      <w:marTop w:val="0"/>
                      <w:marBottom w:val="0"/>
                      <w:divBdr>
                        <w:top w:val="none" w:sz="0" w:space="0" w:color="auto"/>
                        <w:left w:val="none" w:sz="0" w:space="0" w:color="auto"/>
                        <w:bottom w:val="none" w:sz="0" w:space="0" w:color="auto"/>
                        <w:right w:val="none" w:sz="0" w:space="0" w:color="auto"/>
                      </w:divBdr>
                    </w:div>
                  </w:divsChild>
                </w:div>
                <w:div w:id="388458647">
                  <w:marLeft w:val="0"/>
                  <w:marRight w:val="0"/>
                  <w:marTop w:val="0"/>
                  <w:marBottom w:val="0"/>
                  <w:divBdr>
                    <w:top w:val="none" w:sz="0" w:space="0" w:color="auto"/>
                    <w:left w:val="none" w:sz="0" w:space="0" w:color="auto"/>
                    <w:bottom w:val="none" w:sz="0" w:space="0" w:color="auto"/>
                    <w:right w:val="none" w:sz="0" w:space="0" w:color="auto"/>
                  </w:divBdr>
                  <w:divsChild>
                    <w:div w:id="1908110658">
                      <w:marLeft w:val="0"/>
                      <w:marRight w:val="0"/>
                      <w:marTop w:val="0"/>
                      <w:marBottom w:val="0"/>
                      <w:divBdr>
                        <w:top w:val="none" w:sz="0" w:space="0" w:color="auto"/>
                        <w:left w:val="none" w:sz="0" w:space="0" w:color="auto"/>
                        <w:bottom w:val="none" w:sz="0" w:space="0" w:color="auto"/>
                        <w:right w:val="none" w:sz="0" w:space="0" w:color="auto"/>
                      </w:divBdr>
                    </w:div>
                  </w:divsChild>
                </w:div>
                <w:div w:id="924922463">
                  <w:marLeft w:val="0"/>
                  <w:marRight w:val="0"/>
                  <w:marTop w:val="0"/>
                  <w:marBottom w:val="0"/>
                  <w:divBdr>
                    <w:top w:val="none" w:sz="0" w:space="0" w:color="auto"/>
                    <w:left w:val="none" w:sz="0" w:space="0" w:color="auto"/>
                    <w:bottom w:val="none" w:sz="0" w:space="0" w:color="auto"/>
                    <w:right w:val="none" w:sz="0" w:space="0" w:color="auto"/>
                  </w:divBdr>
                  <w:divsChild>
                    <w:div w:id="87698149">
                      <w:marLeft w:val="0"/>
                      <w:marRight w:val="0"/>
                      <w:marTop w:val="0"/>
                      <w:marBottom w:val="0"/>
                      <w:divBdr>
                        <w:top w:val="none" w:sz="0" w:space="0" w:color="auto"/>
                        <w:left w:val="none" w:sz="0" w:space="0" w:color="auto"/>
                        <w:bottom w:val="none" w:sz="0" w:space="0" w:color="auto"/>
                        <w:right w:val="none" w:sz="0" w:space="0" w:color="auto"/>
                      </w:divBdr>
                    </w:div>
                  </w:divsChild>
                </w:div>
                <w:div w:id="1383093703">
                  <w:marLeft w:val="0"/>
                  <w:marRight w:val="0"/>
                  <w:marTop w:val="0"/>
                  <w:marBottom w:val="0"/>
                  <w:divBdr>
                    <w:top w:val="none" w:sz="0" w:space="0" w:color="auto"/>
                    <w:left w:val="none" w:sz="0" w:space="0" w:color="auto"/>
                    <w:bottom w:val="none" w:sz="0" w:space="0" w:color="auto"/>
                    <w:right w:val="none" w:sz="0" w:space="0" w:color="auto"/>
                  </w:divBdr>
                  <w:divsChild>
                    <w:div w:id="1815832202">
                      <w:marLeft w:val="0"/>
                      <w:marRight w:val="0"/>
                      <w:marTop w:val="0"/>
                      <w:marBottom w:val="0"/>
                      <w:divBdr>
                        <w:top w:val="none" w:sz="0" w:space="0" w:color="auto"/>
                        <w:left w:val="none" w:sz="0" w:space="0" w:color="auto"/>
                        <w:bottom w:val="none" w:sz="0" w:space="0" w:color="auto"/>
                        <w:right w:val="none" w:sz="0" w:space="0" w:color="auto"/>
                      </w:divBdr>
                    </w:div>
                  </w:divsChild>
                </w:div>
                <w:div w:id="2002805571">
                  <w:marLeft w:val="0"/>
                  <w:marRight w:val="0"/>
                  <w:marTop w:val="0"/>
                  <w:marBottom w:val="0"/>
                  <w:divBdr>
                    <w:top w:val="none" w:sz="0" w:space="0" w:color="auto"/>
                    <w:left w:val="none" w:sz="0" w:space="0" w:color="auto"/>
                    <w:bottom w:val="none" w:sz="0" w:space="0" w:color="auto"/>
                    <w:right w:val="none" w:sz="0" w:space="0" w:color="auto"/>
                  </w:divBdr>
                  <w:divsChild>
                    <w:div w:id="1729916608">
                      <w:marLeft w:val="0"/>
                      <w:marRight w:val="0"/>
                      <w:marTop w:val="0"/>
                      <w:marBottom w:val="0"/>
                      <w:divBdr>
                        <w:top w:val="none" w:sz="0" w:space="0" w:color="auto"/>
                        <w:left w:val="none" w:sz="0" w:space="0" w:color="auto"/>
                        <w:bottom w:val="none" w:sz="0" w:space="0" w:color="auto"/>
                        <w:right w:val="none" w:sz="0" w:space="0" w:color="auto"/>
                      </w:divBdr>
                    </w:div>
                  </w:divsChild>
                </w:div>
                <w:div w:id="1764912461">
                  <w:marLeft w:val="0"/>
                  <w:marRight w:val="0"/>
                  <w:marTop w:val="0"/>
                  <w:marBottom w:val="0"/>
                  <w:divBdr>
                    <w:top w:val="none" w:sz="0" w:space="0" w:color="auto"/>
                    <w:left w:val="none" w:sz="0" w:space="0" w:color="auto"/>
                    <w:bottom w:val="none" w:sz="0" w:space="0" w:color="auto"/>
                    <w:right w:val="none" w:sz="0" w:space="0" w:color="auto"/>
                  </w:divBdr>
                  <w:divsChild>
                    <w:div w:id="401366142">
                      <w:marLeft w:val="0"/>
                      <w:marRight w:val="0"/>
                      <w:marTop w:val="0"/>
                      <w:marBottom w:val="0"/>
                      <w:divBdr>
                        <w:top w:val="none" w:sz="0" w:space="0" w:color="auto"/>
                        <w:left w:val="none" w:sz="0" w:space="0" w:color="auto"/>
                        <w:bottom w:val="none" w:sz="0" w:space="0" w:color="auto"/>
                        <w:right w:val="none" w:sz="0" w:space="0" w:color="auto"/>
                      </w:divBdr>
                    </w:div>
                  </w:divsChild>
                </w:div>
                <w:div w:id="2056856477">
                  <w:marLeft w:val="0"/>
                  <w:marRight w:val="0"/>
                  <w:marTop w:val="0"/>
                  <w:marBottom w:val="0"/>
                  <w:divBdr>
                    <w:top w:val="none" w:sz="0" w:space="0" w:color="auto"/>
                    <w:left w:val="none" w:sz="0" w:space="0" w:color="auto"/>
                    <w:bottom w:val="none" w:sz="0" w:space="0" w:color="auto"/>
                    <w:right w:val="none" w:sz="0" w:space="0" w:color="auto"/>
                  </w:divBdr>
                  <w:divsChild>
                    <w:div w:id="1378314921">
                      <w:marLeft w:val="0"/>
                      <w:marRight w:val="0"/>
                      <w:marTop w:val="0"/>
                      <w:marBottom w:val="0"/>
                      <w:divBdr>
                        <w:top w:val="none" w:sz="0" w:space="0" w:color="auto"/>
                        <w:left w:val="none" w:sz="0" w:space="0" w:color="auto"/>
                        <w:bottom w:val="none" w:sz="0" w:space="0" w:color="auto"/>
                        <w:right w:val="none" w:sz="0" w:space="0" w:color="auto"/>
                      </w:divBdr>
                    </w:div>
                  </w:divsChild>
                </w:div>
                <w:div w:id="2138522983">
                  <w:marLeft w:val="0"/>
                  <w:marRight w:val="0"/>
                  <w:marTop w:val="0"/>
                  <w:marBottom w:val="0"/>
                  <w:divBdr>
                    <w:top w:val="none" w:sz="0" w:space="0" w:color="auto"/>
                    <w:left w:val="none" w:sz="0" w:space="0" w:color="auto"/>
                    <w:bottom w:val="none" w:sz="0" w:space="0" w:color="auto"/>
                    <w:right w:val="none" w:sz="0" w:space="0" w:color="auto"/>
                  </w:divBdr>
                  <w:divsChild>
                    <w:div w:id="1071540271">
                      <w:marLeft w:val="0"/>
                      <w:marRight w:val="0"/>
                      <w:marTop w:val="0"/>
                      <w:marBottom w:val="0"/>
                      <w:divBdr>
                        <w:top w:val="none" w:sz="0" w:space="0" w:color="auto"/>
                        <w:left w:val="none" w:sz="0" w:space="0" w:color="auto"/>
                        <w:bottom w:val="none" w:sz="0" w:space="0" w:color="auto"/>
                        <w:right w:val="none" w:sz="0" w:space="0" w:color="auto"/>
                      </w:divBdr>
                    </w:div>
                  </w:divsChild>
                </w:div>
                <w:div w:id="318196780">
                  <w:marLeft w:val="0"/>
                  <w:marRight w:val="0"/>
                  <w:marTop w:val="0"/>
                  <w:marBottom w:val="0"/>
                  <w:divBdr>
                    <w:top w:val="none" w:sz="0" w:space="0" w:color="auto"/>
                    <w:left w:val="none" w:sz="0" w:space="0" w:color="auto"/>
                    <w:bottom w:val="none" w:sz="0" w:space="0" w:color="auto"/>
                    <w:right w:val="none" w:sz="0" w:space="0" w:color="auto"/>
                  </w:divBdr>
                  <w:divsChild>
                    <w:div w:id="405954597">
                      <w:marLeft w:val="0"/>
                      <w:marRight w:val="0"/>
                      <w:marTop w:val="0"/>
                      <w:marBottom w:val="0"/>
                      <w:divBdr>
                        <w:top w:val="none" w:sz="0" w:space="0" w:color="auto"/>
                        <w:left w:val="none" w:sz="0" w:space="0" w:color="auto"/>
                        <w:bottom w:val="none" w:sz="0" w:space="0" w:color="auto"/>
                        <w:right w:val="none" w:sz="0" w:space="0" w:color="auto"/>
                      </w:divBdr>
                    </w:div>
                  </w:divsChild>
                </w:div>
                <w:div w:id="2113357592">
                  <w:marLeft w:val="0"/>
                  <w:marRight w:val="0"/>
                  <w:marTop w:val="0"/>
                  <w:marBottom w:val="0"/>
                  <w:divBdr>
                    <w:top w:val="none" w:sz="0" w:space="0" w:color="auto"/>
                    <w:left w:val="none" w:sz="0" w:space="0" w:color="auto"/>
                    <w:bottom w:val="none" w:sz="0" w:space="0" w:color="auto"/>
                    <w:right w:val="none" w:sz="0" w:space="0" w:color="auto"/>
                  </w:divBdr>
                  <w:divsChild>
                    <w:div w:id="1112016706">
                      <w:marLeft w:val="0"/>
                      <w:marRight w:val="0"/>
                      <w:marTop w:val="0"/>
                      <w:marBottom w:val="0"/>
                      <w:divBdr>
                        <w:top w:val="none" w:sz="0" w:space="0" w:color="auto"/>
                        <w:left w:val="none" w:sz="0" w:space="0" w:color="auto"/>
                        <w:bottom w:val="none" w:sz="0" w:space="0" w:color="auto"/>
                        <w:right w:val="none" w:sz="0" w:space="0" w:color="auto"/>
                      </w:divBdr>
                    </w:div>
                  </w:divsChild>
                </w:div>
                <w:div w:id="876238314">
                  <w:marLeft w:val="0"/>
                  <w:marRight w:val="0"/>
                  <w:marTop w:val="0"/>
                  <w:marBottom w:val="0"/>
                  <w:divBdr>
                    <w:top w:val="none" w:sz="0" w:space="0" w:color="auto"/>
                    <w:left w:val="none" w:sz="0" w:space="0" w:color="auto"/>
                    <w:bottom w:val="none" w:sz="0" w:space="0" w:color="auto"/>
                    <w:right w:val="none" w:sz="0" w:space="0" w:color="auto"/>
                  </w:divBdr>
                  <w:divsChild>
                    <w:div w:id="2054620515">
                      <w:marLeft w:val="0"/>
                      <w:marRight w:val="0"/>
                      <w:marTop w:val="0"/>
                      <w:marBottom w:val="0"/>
                      <w:divBdr>
                        <w:top w:val="none" w:sz="0" w:space="0" w:color="auto"/>
                        <w:left w:val="none" w:sz="0" w:space="0" w:color="auto"/>
                        <w:bottom w:val="none" w:sz="0" w:space="0" w:color="auto"/>
                        <w:right w:val="none" w:sz="0" w:space="0" w:color="auto"/>
                      </w:divBdr>
                    </w:div>
                  </w:divsChild>
                </w:div>
                <w:div w:id="1180120632">
                  <w:marLeft w:val="0"/>
                  <w:marRight w:val="0"/>
                  <w:marTop w:val="0"/>
                  <w:marBottom w:val="0"/>
                  <w:divBdr>
                    <w:top w:val="none" w:sz="0" w:space="0" w:color="auto"/>
                    <w:left w:val="none" w:sz="0" w:space="0" w:color="auto"/>
                    <w:bottom w:val="none" w:sz="0" w:space="0" w:color="auto"/>
                    <w:right w:val="none" w:sz="0" w:space="0" w:color="auto"/>
                  </w:divBdr>
                  <w:divsChild>
                    <w:div w:id="332339130">
                      <w:marLeft w:val="0"/>
                      <w:marRight w:val="0"/>
                      <w:marTop w:val="0"/>
                      <w:marBottom w:val="0"/>
                      <w:divBdr>
                        <w:top w:val="none" w:sz="0" w:space="0" w:color="auto"/>
                        <w:left w:val="none" w:sz="0" w:space="0" w:color="auto"/>
                        <w:bottom w:val="none" w:sz="0" w:space="0" w:color="auto"/>
                        <w:right w:val="none" w:sz="0" w:space="0" w:color="auto"/>
                      </w:divBdr>
                    </w:div>
                  </w:divsChild>
                </w:div>
                <w:div w:id="498039724">
                  <w:marLeft w:val="0"/>
                  <w:marRight w:val="0"/>
                  <w:marTop w:val="0"/>
                  <w:marBottom w:val="0"/>
                  <w:divBdr>
                    <w:top w:val="none" w:sz="0" w:space="0" w:color="auto"/>
                    <w:left w:val="none" w:sz="0" w:space="0" w:color="auto"/>
                    <w:bottom w:val="none" w:sz="0" w:space="0" w:color="auto"/>
                    <w:right w:val="none" w:sz="0" w:space="0" w:color="auto"/>
                  </w:divBdr>
                  <w:divsChild>
                    <w:div w:id="561716600">
                      <w:marLeft w:val="0"/>
                      <w:marRight w:val="0"/>
                      <w:marTop w:val="0"/>
                      <w:marBottom w:val="0"/>
                      <w:divBdr>
                        <w:top w:val="none" w:sz="0" w:space="0" w:color="auto"/>
                        <w:left w:val="none" w:sz="0" w:space="0" w:color="auto"/>
                        <w:bottom w:val="none" w:sz="0" w:space="0" w:color="auto"/>
                        <w:right w:val="none" w:sz="0" w:space="0" w:color="auto"/>
                      </w:divBdr>
                    </w:div>
                  </w:divsChild>
                </w:div>
                <w:div w:id="1183130197">
                  <w:marLeft w:val="0"/>
                  <w:marRight w:val="0"/>
                  <w:marTop w:val="0"/>
                  <w:marBottom w:val="0"/>
                  <w:divBdr>
                    <w:top w:val="none" w:sz="0" w:space="0" w:color="auto"/>
                    <w:left w:val="none" w:sz="0" w:space="0" w:color="auto"/>
                    <w:bottom w:val="none" w:sz="0" w:space="0" w:color="auto"/>
                    <w:right w:val="none" w:sz="0" w:space="0" w:color="auto"/>
                  </w:divBdr>
                  <w:divsChild>
                    <w:div w:id="412942631">
                      <w:marLeft w:val="0"/>
                      <w:marRight w:val="0"/>
                      <w:marTop w:val="0"/>
                      <w:marBottom w:val="0"/>
                      <w:divBdr>
                        <w:top w:val="none" w:sz="0" w:space="0" w:color="auto"/>
                        <w:left w:val="none" w:sz="0" w:space="0" w:color="auto"/>
                        <w:bottom w:val="none" w:sz="0" w:space="0" w:color="auto"/>
                        <w:right w:val="none" w:sz="0" w:space="0" w:color="auto"/>
                      </w:divBdr>
                    </w:div>
                  </w:divsChild>
                </w:div>
                <w:div w:id="261688259">
                  <w:marLeft w:val="0"/>
                  <w:marRight w:val="0"/>
                  <w:marTop w:val="0"/>
                  <w:marBottom w:val="0"/>
                  <w:divBdr>
                    <w:top w:val="none" w:sz="0" w:space="0" w:color="auto"/>
                    <w:left w:val="none" w:sz="0" w:space="0" w:color="auto"/>
                    <w:bottom w:val="none" w:sz="0" w:space="0" w:color="auto"/>
                    <w:right w:val="none" w:sz="0" w:space="0" w:color="auto"/>
                  </w:divBdr>
                  <w:divsChild>
                    <w:div w:id="645428719">
                      <w:marLeft w:val="0"/>
                      <w:marRight w:val="0"/>
                      <w:marTop w:val="0"/>
                      <w:marBottom w:val="0"/>
                      <w:divBdr>
                        <w:top w:val="none" w:sz="0" w:space="0" w:color="auto"/>
                        <w:left w:val="none" w:sz="0" w:space="0" w:color="auto"/>
                        <w:bottom w:val="none" w:sz="0" w:space="0" w:color="auto"/>
                        <w:right w:val="none" w:sz="0" w:space="0" w:color="auto"/>
                      </w:divBdr>
                    </w:div>
                  </w:divsChild>
                </w:div>
                <w:div w:id="714617739">
                  <w:marLeft w:val="0"/>
                  <w:marRight w:val="0"/>
                  <w:marTop w:val="0"/>
                  <w:marBottom w:val="0"/>
                  <w:divBdr>
                    <w:top w:val="none" w:sz="0" w:space="0" w:color="auto"/>
                    <w:left w:val="none" w:sz="0" w:space="0" w:color="auto"/>
                    <w:bottom w:val="none" w:sz="0" w:space="0" w:color="auto"/>
                    <w:right w:val="none" w:sz="0" w:space="0" w:color="auto"/>
                  </w:divBdr>
                  <w:divsChild>
                    <w:div w:id="917783931">
                      <w:marLeft w:val="0"/>
                      <w:marRight w:val="0"/>
                      <w:marTop w:val="0"/>
                      <w:marBottom w:val="0"/>
                      <w:divBdr>
                        <w:top w:val="none" w:sz="0" w:space="0" w:color="auto"/>
                        <w:left w:val="none" w:sz="0" w:space="0" w:color="auto"/>
                        <w:bottom w:val="none" w:sz="0" w:space="0" w:color="auto"/>
                        <w:right w:val="none" w:sz="0" w:space="0" w:color="auto"/>
                      </w:divBdr>
                    </w:div>
                  </w:divsChild>
                </w:div>
                <w:div w:id="1742942613">
                  <w:marLeft w:val="0"/>
                  <w:marRight w:val="0"/>
                  <w:marTop w:val="0"/>
                  <w:marBottom w:val="0"/>
                  <w:divBdr>
                    <w:top w:val="none" w:sz="0" w:space="0" w:color="auto"/>
                    <w:left w:val="none" w:sz="0" w:space="0" w:color="auto"/>
                    <w:bottom w:val="none" w:sz="0" w:space="0" w:color="auto"/>
                    <w:right w:val="none" w:sz="0" w:space="0" w:color="auto"/>
                  </w:divBdr>
                  <w:divsChild>
                    <w:div w:id="1995066226">
                      <w:marLeft w:val="0"/>
                      <w:marRight w:val="0"/>
                      <w:marTop w:val="0"/>
                      <w:marBottom w:val="0"/>
                      <w:divBdr>
                        <w:top w:val="none" w:sz="0" w:space="0" w:color="auto"/>
                        <w:left w:val="none" w:sz="0" w:space="0" w:color="auto"/>
                        <w:bottom w:val="none" w:sz="0" w:space="0" w:color="auto"/>
                        <w:right w:val="none" w:sz="0" w:space="0" w:color="auto"/>
                      </w:divBdr>
                    </w:div>
                  </w:divsChild>
                </w:div>
                <w:div w:id="1080715955">
                  <w:marLeft w:val="0"/>
                  <w:marRight w:val="0"/>
                  <w:marTop w:val="0"/>
                  <w:marBottom w:val="0"/>
                  <w:divBdr>
                    <w:top w:val="none" w:sz="0" w:space="0" w:color="auto"/>
                    <w:left w:val="none" w:sz="0" w:space="0" w:color="auto"/>
                    <w:bottom w:val="none" w:sz="0" w:space="0" w:color="auto"/>
                    <w:right w:val="none" w:sz="0" w:space="0" w:color="auto"/>
                  </w:divBdr>
                  <w:divsChild>
                    <w:div w:id="1193764626">
                      <w:marLeft w:val="0"/>
                      <w:marRight w:val="0"/>
                      <w:marTop w:val="0"/>
                      <w:marBottom w:val="0"/>
                      <w:divBdr>
                        <w:top w:val="none" w:sz="0" w:space="0" w:color="auto"/>
                        <w:left w:val="none" w:sz="0" w:space="0" w:color="auto"/>
                        <w:bottom w:val="none" w:sz="0" w:space="0" w:color="auto"/>
                        <w:right w:val="none" w:sz="0" w:space="0" w:color="auto"/>
                      </w:divBdr>
                    </w:div>
                  </w:divsChild>
                </w:div>
                <w:div w:id="2001734486">
                  <w:marLeft w:val="0"/>
                  <w:marRight w:val="0"/>
                  <w:marTop w:val="0"/>
                  <w:marBottom w:val="0"/>
                  <w:divBdr>
                    <w:top w:val="none" w:sz="0" w:space="0" w:color="auto"/>
                    <w:left w:val="none" w:sz="0" w:space="0" w:color="auto"/>
                    <w:bottom w:val="none" w:sz="0" w:space="0" w:color="auto"/>
                    <w:right w:val="none" w:sz="0" w:space="0" w:color="auto"/>
                  </w:divBdr>
                  <w:divsChild>
                    <w:div w:id="1824542238">
                      <w:marLeft w:val="0"/>
                      <w:marRight w:val="0"/>
                      <w:marTop w:val="0"/>
                      <w:marBottom w:val="0"/>
                      <w:divBdr>
                        <w:top w:val="none" w:sz="0" w:space="0" w:color="auto"/>
                        <w:left w:val="none" w:sz="0" w:space="0" w:color="auto"/>
                        <w:bottom w:val="none" w:sz="0" w:space="0" w:color="auto"/>
                        <w:right w:val="none" w:sz="0" w:space="0" w:color="auto"/>
                      </w:divBdr>
                    </w:div>
                  </w:divsChild>
                </w:div>
                <w:div w:id="450131747">
                  <w:marLeft w:val="0"/>
                  <w:marRight w:val="0"/>
                  <w:marTop w:val="0"/>
                  <w:marBottom w:val="0"/>
                  <w:divBdr>
                    <w:top w:val="none" w:sz="0" w:space="0" w:color="auto"/>
                    <w:left w:val="none" w:sz="0" w:space="0" w:color="auto"/>
                    <w:bottom w:val="none" w:sz="0" w:space="0" w:color="auto"/>
                    <w:right w:val="none" w:sz="0" w:space="0" w:color="auto"/>
                  </w:divBdr>
                  <w:divsChild>
                    <w:div w:id="1833140210">
                      <w:marLeft w:val="0"/>
                      <w:marRight w:val="0"/>
                      <w:marTop w:val="0"/>
                      <w:marBottom w:val="0"/>
                      <w:divBdr>
                        <w:top w:val="none" w:sz="0" w:space="0" w:color="auto"/>
                        <w:left w:val="none" w:sz="0" w:space="0" w:color="auto"/>
                        <w:bottom w:val="none" w:sz="0" w:space="0" w:color="auto"/>
                        <w:right w:val="none" w:sz="0" w:space="0" w:color="auto"/>
                      </w:divBdr>
                    </w:div>
                  </w:divsChild>
                </w:div>
                <w:div w:id="18897450">
                  <w:marLeft w:val="0"/>
                  <w:marRight w:val="0"/>
                  <w:marTop w:val="0"/>
                  <w:marBottom w:val="0"/>
                  <w:divBdr>
                    <w:top w:val="none" w:sz="0" w:space="0" w:color="auto"/>
                    <w:left w:val="none" w:sz="0" w:space="0" w:color="auto"/>
                    <w:bottom w:val="none" w:sz="0" w:space="0" w:color="auto"/>
                    <w:right w:val="none" w:sz="0" w:space="0" w:color="auto"/>
                  </w:divBdr>
                  <w:divsChild>
                    <w:div w:id="338849333">
                      <w:marLeft w:val="0"/>
                      <w:marRight w:val="0"/>
                      <w:marTop w:val="0"/>
                      <w:marBottom w:val="0"/>
                      <w:divBdr>
                        <w:top w:val="none" w:sz="0" w:space="0" w:color="auto"/>
                        <w:left w:val="none" w:sz="0" w:space="0" w:color="auto"/>
                        <w:bottom w:val="none" w:sz="0" w:space="0" w:color="auto"/>
                        <w:right w:val="none" w:sz="0" w:space="0" w:color="auto"/>
                      </w:divBdr>
                    </w:div>
                  </w:divsChild>
                </w:div>
                <w:div w:id="1166558448">
                  <w:marLeft w:val="0"/>
                  <w:marRight w:val="0"/>
                  <w:marTop w:val="0"/>
                  <w:marBottom w:val="0"/>
                  <w:divBdr>
                    <w:top w:val="none" w:sz="0" w:space="0" w:color="auto"/>
                    <w:left w:val="none" w:sz="0" w:space="0" w:color="auto"/>
                    <w:bottom w:val="none" w:sz="0" w:space="0" w:color="auto"/>
                    <w:right w:val="none" w:sz="0" w:space="0" w:color="auto"/>
                  </w:divBdr>
                  <w:divsChild>
                    <w:div w:id="714932289">
                      <w:marLeft w:val="0"/>
                      <w:marRight w:val="0"/>
                      <w:marTop w:val="0"/>
                      <w:marBottom w:val="0"/>
                      <w:divBdr>
                        <w:top w:val="none" w:sz="0" w:space="0" w:color="auto"/>
                        <w:left w:val="none" w:sz="0" w:space="0" w:color="auto"/>
                        <w:bottom w:val="none" w:sz="0" w:space="0" w:color="auto"/>
                        <w:right w:val="none" w:sz="0" w:space="0" w:color="auto"/>
                      </w:divBdr>
                    </w:div>
                  </w:divsChild>
                </w:div>
                <w:div w:id="1667202052">
                  <w:marLeft w:val="0"/>
                  <w:marRight w:val="0"/>
                  <w:marTop w:val="0"/>
                  <w:marBottom w:val="0"/>
                  <w:divBdr>
                    <w:top w:val="none" w:sz="0" w:space="0" w:color="auto"/>
                    <w:left w:val="none" w:sz="0" w:space="0" w:color="auto"/>
                    <w:bottom w:val="none" w:sz="0" w:space="0" w:color="auto"/>
                    <w:right w:val="none" w:sz="0" w:space="0" w:color="auto"/>
                  </w:divBdr>
                  <w:divsChild>
                    <w:div w:id="1366171643">
                      <w:marLeft w:val="0"/>
                      <w:marRight w:val="0"/>
                      <w:marTop w:val="0"/>
                      <w:marBottom w:val="0"/>
                      <w:divBdr>
                        <w:top w:val="none" w:sz="0" w:space="0" w:color="auto"/>
                        <w:left w:val="none" w:sz="0" w:space="0" w:color="auto"/>
                        <w:bottom w:val="none" w:sz="0" w:space="0" w:color="auto"/>
                        <w:right w:val="none" w:sz="0" w:space="0" w:color="auto"/>
                      </w:divBdr>
                    </w:div>
                  </w:divsChild>
                </w:div>
                <w:div w:id="1549880609">
                  <w:marLeft w:val="0"/>
                  <w:marRight w:val="0"/>
                  <w:marTop w:val="0"/>
                  <w:marBottom w:val="0"/>
                  <w:divBdr>
                    <w:top w:val="none" w:sz="0" w:space="0" w:color="auto"/>
                    <w:left w:val="none" w:sz="0" w:space="0" w:color="auto"/>
                    <w:bottom w:val="none" w:sz="0" w:space="0" w:color="auto"/>
                    <w:right w:val="none" w:sz="0" w:space="0" w:color="auto"/>
                  </w:divBdr>
                  <w:divsChild>
                    <w:div w:id="1354503118">
                      <w:marLeft w:val="0"/>
                      <w:marRight w:val="0"/>
                      <w:marTop w:val="0"/>
                      <w:marBottom w:val="0"/>
                      <w:divBdr>
                        <w:top w:val="none" w:sz="0" w:space="0" w:color="auto"/>
                        <w:left w:val="none" w:sz="0" w:space="0" w:color="auto"/>
                        <w:bottom w:val="none" w:sz="0" w:space="0" w:color="auto"/>
                        <w:right w:val="none" w:sz="0" w:space="0" w:color="auto"/>
                      </w:divBdr>
                    </w:div>
                  </w:divsChild>
                </w:div>
                <w:div w:id="1878077190">
                  <w:marLeft w:val="0"/>
                  <w:marRight w:val="0"/>
                  <w:marTop w:val="0"/>
                  <w:marBottom w:val="0"/>
                  <w:divBdr>
                    <w:top w:val="none" w:sz="0" w:space="0" w:color="auto"/>
                    <w:left w:val="none" w:sz="0" w:space="0" w:color="auto"/>
                    <w:bottom w:val="none" w:sz="0" w:space="0" w:color="auto"/>
                    <w:right w:val="none" w:sz="0" w:space="0" w:color="auto"/>
                  </w:divBdr>
                  <w:divsChild>
                    <w:div w:id="293872131">
                      <w:marLeft w:val="0"/>
                      <w:marRight w:val="0"/>
                      <w:marTop w:val="0"/>
                      <w:marBottom w:val="0"/>
                      <w:divBdr>
                        <w:top w:val="none" w:sz="0" w:space="0" w:color="auto"/>
                        <w:left w:val="none" w:sz="0" w:space="0" w:color="auto"/>
                        <w:bottom w:val="none" w:sz="0" w:space="0" w:color="auto"/>
                        <w:right w:val="none" w:sz="0" w:space="0" w:color="auto"/>
                      </w:divBdr>
                    </w:div>
                  </w:divsChild>
                </w:div>
                <w:div w:id="1163813309">
                  <w:marLeft w:val="0"/>
                  <w:marRight w:val="0"/>
                  <w:marTop w:val="0"/>
                  <w:marBottom w:val="0"/>
                  <w:divBdr>
                    <w:top w:val="none" w:sz="0" w:space="0" w:color="auto"/>
                    <w:left w:val="none" w:sz="0" w:space="0" w:color="auto"/>
                    <w:bottom w:val="none" w:sz="0" w:space="0" w:color="auto"/>
                    <w:right w:val="none" w:sz="0" w:space="0" w:color="auto"/>
                  </w:divBdr>
                  <w:divsChild>
                    <w:div w:id="552739841">
                      <w:marLeft w:val="0"/>
                      <w:marRight w:val="0"/>
                      <w:marTop w:val="0"/>
                      <w:marBottom w:val="0"/>
                      <w:divBdr>
                        <w:top w:val="none" w:sz="0" w:space="0" w:color="auto"/>
                        <w:left w:val="none" w:sz="0" w:space="0" w:color="auto"/>
                        <w:bottom w:val="none" w:sz="0" w:space="0" w:color="auto"/>
                        <w:right w:val="none" w:sz="0" w:space="0" w:color="auto"/>
                      </w:divBdr>
                    </w:div>
                  </w:divsChild>
                </w:div>
                <w:div w:id="1477575854">
                  <w:marLeft w:val="0"/>
                  <w:marRight w:val="0"/>
                  <w:marTop w:val="0"/>
                  <w:marBottom w:val="0"/>
                  <w:divBdr>
                    <w:top w:val="none" w:sz="0" w:space="0" w:color="auto"/>
                    <w:left w:val="none" w:sz="0" w:space="0" w:color="auto"/>
                    <w:bottom w:val="none" w:sz="0" w:space="0" w:color="auto"/>
                    <w:right w:val="none" w:sz="0" w:space="0" w:color="auto"/>
                  </w:divBdr>
                  <w:divsChild>
                    <w:div w:id="769740457">
                      <w:marLeft w:val="0"/>
                      <w:marRight w:val="0"/>
                      <w:marTop w:val="0"/>
                      <w:marBottom w:val="0"/>
                      <w:divBdr>
                        <w:top w:val="none" w:sz="0" w:space="0" w:color="auto"/>
                        <w:left w:val="none" w:sz="0" w:space="0" w:color="auto"/>
                        <w:bottom w:val="none" w:sz="0" w:space="0" w:color="auto"/>
                        <w:right w:val="none" w:sz="0" w:space="0" w:color="auto"/>
                      </w:divBdr>
                    </w:div>
                  </w:divsChild>
                </w:div>
                <w:div w:id="239291745">
                  <w:marLeft w:val="0"/>
                  <w:marRight w:val="0"/>
                  <w:marTop w:val="0"/>
                  <w:marBottom w:val="0"/>
                  <w:divBdr>
                    <w:top w:val="none" w:sz="0" w:space="0" w:color="auto"/>
                    <w:left w:val="none" w:sz="0" w:space="0" w:color="auto"/>
                    <w:bottom w:val="none" w:sz="0" w:space="0" w:color="auto"/>
                    <w:right w:val="none" w:sz="0" w:space="0" w:color="auto"/>
                  </w:divBdr>
                  <w:divsChild>
                    <w:div w:id="171920229">
                      <w:marLeft w:val="0"/>
                      <w:marRight w:val="0"/>
                      <w:marTop w:val="0"/>
                      <w:marBottom w:val="0"/>
                      <w:divBdr>
                        <w:top w:val="none" w:sz="0" w:space="0" w:color="auto"/>
                        <w:left w:val="none" w:sz="0" w:space="0" w:color="auto"/>
                        <w:bottom w:val="none" w:sz="0" w:space="0" w:color="auto"/>
                        <w:right w:val="none" w:sz="0" w:space="0" w:color="auto"/>
                      </w:divBdr>
                    </w:div>
                  </w:divsChild>
                </w:div>
                <w:div w:id="969478573">
                  <w:marLeft w:val="0"/>
                  <w:marRight w:val="0"/>
                  <w:marTop w:val="0"/>
                  <w:marBottom w:val="0"/>
                  <w:divBdr>
                    <w:top w:val="none" w:sz="0" w:space="0" w:color="auto"/>
                    <w:left w:val="none" w:sz="0" w:space="0" w:color="auto"/>
                    <w:bottom w:val="none" w:sz="0" w:space="0" w:color="auto"/>
                    <w:right w:val="none" w:sz="0" w:space="0" w:color="auto"/>
                  </w:divBdr>
                  <w:divsChild>
                    <w:div w:id="629407865">
                      <w:marLeft w:val="0"/>
                      <w:marRight w:val="0"/>
                      <w:marTop w:val="0"/>
                      <w:marBottom w:val="0"/>
                      <w:divBdr>
                        <w:top w:val="none" w:sz="0" w:space="0" w:color="auto"/>
                        <w:left w:val="none" w:sz="0" w:space="0" w:color="auto"/>
                        <w:bottom w:val="none" w:sz="0" w:space="0" w:color="auto"/>
                        <w:right w:val="none" w:sz="0" w:space="0" w:color="auto"/>
                      </w:divBdr>
                    </w:div>
                  </w:divsChild>
                </w:div>
                <w:div w:id="1891577554">
                  <w:marLeft w:val="0"/>
                  <w:marRight w:val="0"/>
                  <w:marTop w:val="0"/>
                  <w:marBottom w:val="0"/>
                  <w:divBdr>
                    <w:top w:val="none" w:sz="0" w:space="0" w:color="auto"/>
                    <w:left w:val="none" w:sz="0" w:space="0" w:color="auto"/>
                    <w:bottom w:val="none" w:sz="0" w:space="0" w:color="auto"/>
                    <w:right w:val="none" w:sz="0" w:space="0" w:color="auto"/>
                  </w:divBdr>
                  <w:divsChild>
                    <w:div w:id="888803382">
                      <w:marLeft w:val="0"/>
                      <w:marRight w:val="0"/>
                      <w:marTop w:val="0"/>
                      <w:marBottom w:val="0"/>
                      <w:divBdr>
                        <w:top w:val="none" w:sz="0" w:space="0" w:color="auto"/>
                        <w:left w:val="none" w:sz="0" w:space="0" w:color="auto"/>
                        <w:bottom w:val="none" w:sz="0" w:space="0" w:color="auto"/>
                        <w:right w:val="none" w:sz="0" w:space="0" w:color="auto"/>
                      </w:divBdr>
                    </w:div>
                  </w:divsChild>
                </w:div>
                <w:div w:id="829560004">
                  <w:marLeft w:val="0"/>
                  <w:marRight w:val="0"/>
                  <w:marTop w:val="0"/>
                  <w:marBottom w:val="0"/>
                  <w:divBdr>
                    <w:top w:val="none" w:sz="0" w:space="0" w:color="auto"/>
                    <w:left w:val="none" w:sz="0" w:space="0" w:color="auto"/>
                    <w:bottom w:val="none" w:sz="0" w:space="0" w:color="auto"/>
                    <w:right w:val="none" w:sz="0" w:space="0" w:color="auto"/>
                  </w:divBdr>
                  <w:divsChild>
                    <w:div w:id="1087387012">
                      <w:marLeft w:val="0"/>
                      <w:marRight w:val="0"/>
                      <w:marTop w:val="0"/>
                      <w:marBottom w:val="0"/>
                      <w:divBdr>
                        <w:top w:val="none" w:sz="0" w:space="0" w:color="auto"/>
                        <w:left w:val="none" w:sz="0" w:space="0" w:color="auto"/>
                        <w:bottom w:val="none" w:sz="0" w:space="0" w:color="auto"/>
                        <w:right w:val="none" w:sz="0" w:space="0" w:color="auto"/>
                      </w:divBdr>
                    </w:div>
                  </w:divsChild>
                </w:div>
                <w:div w:id="1810055950">
                  <w:marLeft w:val="0"/>
                  <w:marRight w:val="0"/>
                  <w:marTop w:val="0"/>
                  <w:marBottom w:val="0"/>
                  <w:divBdr>
                    <w:top w:val="none" w:sz="0" w:space="0" w:color="auto"/>
                    <w:left w:val="none" w:sz="0" w:space="0" w:color="auto"/>
                    <w:bottom w:val="none" w:sz="0" w:space="0" w:color="auto"/>
                    <w:right w:val="none" w:sz="0" w:space="0" w:color="auto"/>
                  </w:divBdr>
                  <w:divsChild>
                    <w:div w:id="506870257">
                      <w:marLeft w:val="0"/>
                      <w:marRight w:val="0"/>
                      <w:marTop w:val="0"/>
                      <w:marBottom w:val="0"/>
                      <w:divBdr>
                        <w:top w:val="none" w:sz="0" w:space="0" w:color="auto"/>
                        <w:left w:val="none" w:sz="0" w:space="0" w:color="auto"/>
                        <w:bottom w:val="none" w:sz="0" w:space="0" w:color="auto"/>
                        <w:right w:val="none" w:sz="0" w:space="0" w:color="auto"/>
                      </w:divBdr>
                    </w:div>
                  </w:divsChild>
                </w:div>
                <w:div w:id="1483084555">
                  <w:marLeft w:val="0"/>
                  <w:marRight w:val="0"/>
                  <w:marTop w:val="0"/>
                  <w:marBottom w:val="0"/>
                  <w:divBdr>
                    <w:top w:val="none" w:sz="0" w:space="0" w:color="auto"/>
                    <w:left w:val="none" w:sz="0" w:space="0" w:color="auto"/>
                    <w:bottom w:val="none" w:sz="0" w:space="0" w:color="auto"/>
                    <w:right w:val="none" w:sz="0" w:space="0" w:color="auto"/>
                  </w:divBdr>
                  <w:divsChild>
                    <w:div w:id="502933349">
                      <w:marLeft w:val="0"/>
                      <w:marRight w:val="0"/>
                      <w:marTop w:val="0"/>
                      <w:marBottom w:val="0"/>
                      <w:divBdr>
                        <w:top w:val="none" w:sz="0" w:space="0" w:color="auto"/>
                        <w:left w:val="none" w:sz="0" w:space="0" w:color="auto"/>
                        <w:bottom w:val="none" w:sz="0" w:space="0" w:color="auto"/>
                        <w:right w:val="none" w:sz="0" w:space="0" w:color="auto"/>
                      </w:divBdr>
                    </w:div>
                  </w:divsChild>
                </w:div>
                <w:div w:id="1190026686">
                  <w:marLeft w:val="0"/>
                  <w:marRight w:val="0"/>
                  <w:marTop w:val="0"/>
                  <w:marBottom w:val="0"/>
                  <w:divBdr>
                    <w:top w:val="none" w:sz="0" w:space="0" w:color="auto"/>
                    <w:left w:val="none" w:sz="0" w:space="0" w:color="auto"/>
                    <w:bottom w:val="none" w:sz="0" w:space="0" w:color="auto"/>
                    <w:right w:val="none" w:sz="0" w:space="0" w:color="auto"/>
                  </w:divBdr>
                  <w:divsChild>
                    <w:div w:id="321544604">
                      <w:marLeft w:val="0"/>
                      <w:marRight w:val="0"/>
                      <w:marTop w:val="0"/>
                      <w:marBottom w:val="0"/>
                      <w:divBdr>
                        <w:top w:val="none" w:sz="0" w:space="0" w:color="auto"/>
                        <w:left w:val="none" w:sz="0" w:space="0" w:color="auto"/>
                        <w:bottom w:val="none" w:sz="0" w:space="0" w:color="auto"/>
                        <w:right w:val="none" w:sz="0" w:space="0" w:color="auto"/>
                      </w:divBdr>
                    </w:div>
                  </w:divsChild>
                </w:div>
                <w:div w:id="131169749">
                  <w:marLeft w:val="0"/>
                  <w:marRight w:val="0"/>
                  <w:marTop w:val="0"/>
                  <w:marBottom w:val="0"/>
                  <w:divBdr>
                    <w:top w:val="none" w:sz="0" w:space="0" w:color="auto"/>
                    <w:left w:val="none" w:sz="0" w:space="0" w:color="auto"/>
                    <w:bottom w:val="none" w:sz="0" w:space="0" w:color="auto"/>
                    <w:right w:val="none" w:sz="0" w:space="0" w:color="auto"/>
                  </w:divBdr>
                  <w:divsChild>
                    <w:div w:id="1894736686">
                      <w:marLeft w:val="0"/>
                      <w:marRight w:val="0"/>
                      <w:marTop w:val="0"/>
                      <w:marBottom w:val="0"/>
                      <w:divBdr>
                        <w:top w:val="none" w:sz="0" w:space="0" w:color="auto"/>
                        <w:left w:val="none" w:sz="0" w:space="0" w:color="auto"/>
                        <w:bottom w:val="none" w:sz="0" w:space="0" w:color="auto"/>
                        <w:right w:val="none" w:sz="0" w:space="0" w:color="auto"/>
                      </w:divBdr>
                    </w:div>
                  </w:divsChild>
                </w:div>
                <w:div w:id="1848985849">
                  <w:marLeft w:val="0"/>
                  <w:marRight w:val="0"/>
                  <w:marTop w:val="0"/>
                  <w:marBottom w:val="0"/>
                  <w:divBdr>
                    <w:top w:val="none" w:sz="0" w:space="0" w:color="auto"/>
                    <w:left w:val="none" w:sz="0" w:space="0" w:color="auto"/>
                    <w:bottom w:val="none" w:sz="0" w:space="0" w:color="auto"/>
                    <w:right w:val="none" w:sz="0" w:space="0" w:color="auto"/>
                  </w:divBdr>
                  <w:divsChild>
                    <w:div w:id="1968464078">
                      <w:marLeft w:val="0"/>
                      <w:marRight w:val="0"/>
                      <w:marTop w:val="0"/>
                      <w:marBottom w:val="0"/>
                      <w:divBdr>
                        <w:top w:val="none" w:sz="0" w:space="0" w:color="auto"/>
                        <w:left w:val="none" w:sz="0" w:space="0" w:color="auto"/>
                        <w:bottom w:val="none" w:sz="0" w:space="0" w:color="auto"/>
                        <w:right w:val="none" w:sz="0" w:space="0" w:color="auto"/>
                      </w:divBdr>
                    </w:div>
                  </w:divsChild>
                </w:div>
                <w:div w:id="839587138">
                  <w:marLeft w:val="0"/>
                  <w:marRight w:val="0"/>
                  <w:marTop w:val="0"/>
                  <w:marBottom w:val="0"/>
                  <w:divBdr>
                    <w:top w:val="none" w:sz="0" w:space="0" w:color="auto"/>
                    <w:left w:val="none" w:sz="0" w:space="0" w:color="auto"/>
                    <w:bottom w:val="none" w:sz="0" w:space="0" w:color="auto"/>
                    <w:right w:val="none" w:sz="0" w:space="0" w:color="auto"/>
                  </w:divBdr>
                  <w:divsChild>
                    <w:div w:id="363211800">
                      <w:marLeft w:val="0"/>
                      <w:marRight w:val="0"/>
                      <w:marTop w:val="0"/>
                      <w:marBottom w:val="0"/>
                      <w:divBdr>
                        <w:top w:val="none" w:sz="0" w:space="0" w:color="auto"/>
                        <w:left w:val="none" w:sz="0" w:space="0" w:color="auto"/>
                        <w:bottom w:val="none" w:sz="0" w:space="0" w:color="auto"/>
                        <w:right w:val="none" w:sz="0" w:space="0" w:color="auto"/>
                      </w:divBdr>
                    </w:div>
                  </w:divsChild>
                </w:div>
                <w:div w:id="1660226168">
                  <w:marLeft w:val="0"/>
                  <w:marRight w:val="0"/>
                  <w:marTop w:val="0"/>
                  <w:marBottom w:val="0"/>
                  <w:divBdr>
                    <w:top w:val="none" w:sz="0" w:space="0" w:color="auto"/>
                    <w:left w:val="none" w:sz="0" w:space="0" w:color="auto"/>
                    <w:bottom w:val="none" w:sz="0" w:space="0" w:color="auto"/>
                    <w:right w:val="none" w:sz="0" w:space="0" w:color="auto"/>
                  </w:divBdr>
                  <w:divsChild>
                    <w:div w:id="495152085">
                      <w:marLeft w:val="0"/>
                      <w:marRight w:val="0"/>
                      <w:marTop w:val="0"/>
                      <w:marBottom w:val="0"/>
                      <w:divBdr>
                        <w:top w:val="none" w:sz="0" w:space="0" w:color="auto"/>
                        <w:left w:val="none" w:sz="0" w:space="0" w:color="auto"/>
                        <w:bottom w:val="none" w:sz="0" w:space="0" w:color="auto"/>
                        <w:right w:val="none" w:sz="0" w:space="0" w:color="auto"/>
                      </w:divBdr>
                    </w:div>
                  </w:divsChild>
                </w:div>
                <w:div w:id="2104060761">
                  <w:marLeft w:val="0"/>
                  <w:marRight w:val="0"/>
                  <w:marTop w:val="0"/>
                  <w:marBottom w:val="0"/>
                  <w:divBdr>
                    <w:top w:val="none" w:sz="0" w:space="0" w:color="auto"/>
                    <w:left w:val="none" w:sz="0" w:space="0" w:color="auto"/>
                    <w:bottom w:val="none" w:sz="0" w:space="0" w:color="auto"/>
                    <w:right w:val="none" w:sz="0" w:space="0" w:color="auto"/>
                  </w:divBdr>
                  <w:divsChild>
                    <w:div w:id="982388383">
                      <w:marLeft w:val="0"/>
                      <w:marRight w:val="0"/>
                      <w:marTop w:val="0"/>
                      <w:marBottom w:val="0"/>
                      <w:divBdr>
                        <w:top w:val="none" w:sz="0" w:space="0" w:color="auto"/>
                        <w:left w:val="none" w:sz="0" w:space="0" w:color="auto"/>
                        <w:bottom w:val="none" w:sz="0" w:space="0" w:color="auto"/>
                        <w:right w:val="none" w:sz="0" w:space="0" w:color="auto"/>
                      </w:divBdr>
                    </w:div>
                  </w:divsChild>
                </w:div>
                <w:div w:id="523250842">
                  <w:marLeft w:val="0"/>
                  <w:marRight w:val="0"/>
                  <w:marTop w:val="0"/>
                  <w:marBottom w:val="0"/>
                  <w:divBdr>
                    <w:top w:val="none" w:sz="0" w:space="0" w:color="auto"/>
                    <w:left w:val="none" w:sz="0" w:space="0" w:color="auto"/>
                    <w:bottom w:val="none" w:sz="0" w:space="0" w:color="auto"/>
                    <w:right w:val="none" w:sz="0" w:space="0" w:color="auto"/>
                  </w:divBdr>
                  <w:divsChild>
                    <w:div w:id="1707363104">
                      <w:marLeft w:val="0"/>
                      <w:marRight w:val="0"/>
                      <w:marTop w:val="0"/>
                      <w:marBottom w:val="0"/>
                      <w:divBdr>
                        <w:top w:val="none" w:sz="0" w:space="0" w:color="auto"/>
                        <w:left w:val="none" w:sz="0" w:space="0" w:color="auto"/>
                        <w:bottom w:val="none" w:sz="0" w:space="0" w:color="auto"/>
                        <w:right w:val="none" w:sz="0" w:space="0" w:color="auto"/>
                      </w:divBdr>
                    </w:div>
                  </w:divsChild>
                </w:div>
                <w:div w:id="466243817">
                  <w:marLeft w:val="0"/>
                  <w:marRight w:val="0"/>
                  <w:marTop w:val="0"/>
                  <w:marBottom w:val="0"/>
                  <w:divBdr>
                    <w:top w:val="none" w:sz="0" w:space="0" w:color="auto"/>
                    <w:left w:val="none" w:sz="0" w:space="0" w:color="auto"/>
                    <w:bottom w:val="none" w:sz="0" w:space="0" w:color="auto"/>
                    <w:right w:val="none" w:sz="0" w:space="0" w:color="auto"/>
                  </w:divBdr>
                  <w:divsChild>
                    <w:div w:id="757556742">
                      <w:marLeft w:val="0"/>
                      <w:marRight w:val="0"/>
                      <w:marTop w:val="0"/>
                      <w:marBottom w:val="0"/>
                      <w:divBdr>
                        <w:top w:val="none" w:sz="0" w:space="0" w:color="auto"/>
                        <w:left w:val="none" w:sz="0" w:space="0" w:color="auto"/>
                        <w:bottom w:val="none" w:sz="0" w:space="0" w:color="auto"/>
                        <w:right w:val="none" w:sz="0" w:space="0" w:color="auto"/>
                      </w:divBdr>
                    </w:div>
                  </w:divsChild>
                </w:div>
                <w:div w:id="1805125492">
                  <w:marLeft w:val="0"/>
                  <w:marRight w:val="0"/>
                  <w:marTop w:val="0"/>
                  <w:marBottom w:val="0"/>
                  <w:divBdr>
                    <w:top w:val="none" w:sz="0" w:space="0" w:color="auto"/>
                    <w:left w:val="none" w:sz="0" w:space="0" w:color="auto"/>
                    <w:bottom w:val="none" w:sz="0" w:space="0" w:color="auto"/>
                    <w:right w:val="none" w:sz="0" w:space="0" w:color="auto"/>
                  </w:divBdr>
                  <w:divsChild>
                    <w:div w:id="625739742">
                      <w:marLeft w:val="0"/>
                      <w:marRight w:val="0"/>
                      <w:marTop w:val="0"/>
                      <w:marBottom w:val="0"/>
                      <w:divBdr>
                        <w:top w:val="none" w:sz="0" w:space="0" w:color="auto"/>
                        <w:left w:val="none" w:sz="0" w:space="0" w:color="auto"/>
                        <w:bottom w:val="none" w:sz="0" w:space="0" w:color="auto"/>
                        <w:right w:val="none" w:sz="0" w:space="0" w:color="auto"/>
                      </w:divBdr>
                    </w:div>
                  </w:divsChild>
                </w:div>
                <w:div w:id="799609944">
                  <w:marLeft w:val="0"/>
                  <w:marRight w:val="0"/>
                  <w:marTop w:val="0"/>
                  <w:marBottom w:val="0"/>
                  <w:divBdr>
                    <w:top w:val="none" w:sz="0" w:space="0" w:color="auto"/>
                    <w:left w:val="none" w:sz="0" w:space="0" w:color="auto"/>
                    <w:bottom w:val="none" w:sz="0" w:space="0" w:color="auto"/>
                    <w:right w:val="none" w:sz="0" w:space="0" w:color="auto"/>
                  </w:divBdr>
                  <w:divsChild>
                    <w:div w:id="1691103493">
                      <w:marLeft w:val="0"/>
                      <w:marRight w:val="0"/>
                      <w:marTop w:val="0"/>
                      <w:marBottom w:val="0"/>
                      <w:divBdr>
                        <w:top w:val="none" w:sz="0" w:space="0" w:color="auto"/>
                        <w:left w:val="none" w:sz="0" w:space="0" w:color="auto"/>
                        <w:bottom w:val="none" w:sz="0" w:space="0" w:color="auto"/>
                        <w:right w:val="none" w:sz="0" w:space="0" w:color="auto"/>
                      </w:divBdr>
                    </w:div>
                  </w:divsChild>
                </w:div>
                <w:div w:id="738670626">
                  <w:marLeft w:val="0"/>
                  <w:marRight w:val="0"/>
                  <w:marTop w:val="0"/>
                  <w:marBottom w:val="0"/>
                  <w:divBdr>
                    <w:top w:val="none" w:sz="0" w:space="0" w:color="auto"/>
                    <w:left w:val="none" w:sz="0" w:space="0" w:color="auto"/>
                    <w:bottom w:val="none" w:sz="0" w:space="0" w:color="auto"/>
                    <w:right w:val="none" w:sz="0" w:space="0" w:color="auto"/>
                  </w:divBdr>
                  <w:divsChild>
                    <w:div w:id="27997162">
                      <w:marLeft w:val="0"/>
                      <w:marRight w:val="0"/>
                      <w:marTop w:val="0"/>
                      <w:marBottom w:val="0"/>
                      <w:divBdr>
                        <w:top w:val="none" w:sz="0" w:space="0" w:color="auto"/>
                        <w:left w:val="none" w:sz="0" w:space="0" w:color="auto"/>
                        <w:bottom w:val="none" w:sz="0" w:space="0" w:color="auto"/>
                        <w:right w:val="none" w:sz="0" w:space="0" w:color="auto"/>
                      </w:divBdr>
                    </w:div>
                  </w:divsChild>
                </w:div>
                <w:div w:id="2009164989">
                  <w:marLeft w:val="0"/>
                  <w:marRight w:val="0"/>
                  <w:marTop w:val="0"/>
                  <w:marBottom w:val="0"/>
                  <w:divBdr>
                    <w:top w:val="none" w:sz="0" w:space="0" w:color="auto"/>
                    <w:left w:val="none" w:sz="0" w:space="0" w:color="auto"/>
                    <w:bottom w:val="none" w:sz="0" w:space="0" w:color="auto"/>
                    <w:right w:val="none" w:sz="0" w:space="0" w:color="auto"/>
                  </w:divBdr>
                  <w:divsChild>
                    <w:div w:id="397364589">
                      <w:marLeft w:val="0"/>
                      <w:marRight w:val="0"/>
                      <w:marTop w:val="0"/>
                      <w:marBottom w:val="0"/>
                      <w:divBdr>
                        <w:top w:val="none" w:sz="0" w:space="0" w:color="auto"/>
                        <w:left w:val="none" w:sz="0" w:space="0" w:color="auto"/>
                        <w:bottom w:val="none" w:sz="0" w:space="0" w:color="auto"/>
                        <w:right w:val="none" w:sz="0" w:space="0" w:color="auto"/>
                      </w:divBdr>
                    </w:div>
                  </w:divsChild>
                </w:div>
                <w:div w:id="203714172">
                  <w:marLeft w:val="0"/>
                  <w:marRight w:val="0"/>
                  <w:marTop w:val="0"/>
                  <w:marBottom w:val="0"/>
                  <w:divBdr>
                    <w:top w:val="none" w:sz="0" w:space="0" w:color="auto"/>
                    <w:left w:val="none" w:sz="0" w:space="0" w:color="auto"/>
                    <w:bottom w:val="none" w:sz="0" w:space="0" w:color="auto"/>
                    <w:right w:val="none" w:sz="0" w:space="0" w:color="auto"/>
                  </w:divBdr>
                  <w:divsChild>
                    <w:div w:id="1023702361">
                      <w:marLeft w:val="0"/>
                      <w:marRight w:val="0"/>
                      <w:marTop w:val="0"/>
                      <w:marBottom w:val="0"/>
                      <w:divBdr>
                        <w:top w:val="none" w:sz="0" w:space="0" w:color="auto"/>
                        <w:left w:val="none" w:sz="0" w:space="0" w:color="auto"/>
                        <w:bottom w:val="none" w:sz="0" w:space="0" w:color="auto"/>
                        <w:right w:val="none" w:sz="0" w:space="0" w:color="auto"/>
                      </w:divBdr>
                    </w:div>
                  </w:divsChild>
                </w:div>
                <w:div w:id="1876655875">
                  <w:marLeft w:val="0"/>
                  <w:marRight w:val="0"/>
                  <w:marTop w:val="0"/>
                  <w:marBottom w:val="0"/>
                  <w:divBdr>
                    <w:top w:val="none" w:sz="0" w:space="0" w:color="auto"/>
                    <w:left w:val="none" w:sz="0" w:space="0" w:color="auto"/>
                    <w:bottom w:val="none" w:sz="0" w:space="0" w:color="auto"/>
                    <w:right w:val="none" w:sz="0" w:space="0" w:color="auto"/>
                  </w:divBdr>
                  <w:divsChild>
                    <w:div w:id="1089274813">
                      <w:marLeft w:val="0"/>
                      <w:marRight w:val="0"/>
                      <w:marTop w:val="0"/>
                      <w:marBottom w:val="0"/>
                      <w:divBdr>
                        <w:top w:val="none" w:sz="0" w:space="0" w:color="auto"/>
                        <w:left w:val="none" w:sz="0" w:space="0" w:color="auto"/>
                        <w:bottom w:val="none" w:sz="0" w:space="0" w:color="auto"/>
                        <w:right w:val="none" w:sz="0" w:space="0" w:color="auto"/>
                      </w:divBdr>
                    </w:div>
                  </w:divsChild>
                </w:div>
                <w:div w:id="202988827">
                  <w:marLeft w:val="0"/>
                  <w:marRight w:val="0"/>
                  <w:marTop w:val="0"/>
                  <w:marBottom w:val="0"/>
                  <w:divBdr>
                    <w:top w:val="none" w:sz="0" w:space="0" w:color="auto"/>
                    <w:left w:val="none" w:sz="0" w:space="0" w:color="auto"/>
                    <w:bottom w:val="none" w:sz="0" w:space="0" w:color="auto"/>
                    <w:right w:val="none" w:sz="0" w:space="0" w:color="auto"/>
                  </w:divBdr>
                  <w:divsChild>
                    <w:div w:id="1451364303">
                      <w:marLeft w:val="0"/>
                      <w:marRight w:val="0"/>
                      <w:marTop w:val="0"/>
                      <w:marBottom w:val="0"/>
                      <w:divBdr>
                        <w:top w:val="none" w:sz="0" w:space="0" w:color="auto"/>
                        <w:left w:val="none" w:sz="0" w:space="0" w:color="auto"/>
                        <w:bottom w:val="none" w:sz="0" w:space="0" w:color="auto"/>
                        <w:right w:val="none" w:sz="0" w:space="0" w:color="auto"/>
                      </w:divBdr>
                    </w:div>
                  </w:divsChild>
                </w:div>
                <w:div w:id="1928464001">
                  <w:marLeft w:val="0"/>
                  <w:marRight w:val="0"/>
                  <w:marTop w:val="0"/>
                  <w:marBottom w:val="0"/>
                  <w:divBdr>
                    <w:top w:val="none" w:sz="0" w:space="0" w:color="auto"/>
                    <w:left w:val="none" w:sz="0" w:space="0" w:color="auto"/>
                    <w:bottom w:val="none" w:sz="0" w:space="0" w:color="auto"/>
                    <w:right w:val="none" w:sz="0" w:space="0" w:color="auto"/>
                  </w:divBdr>
                  <w:divsChild>
                    <w:div w:id="1897158985">
                      <w:marLeft w:val="0"/>
                      <w:marRight w:val="0"/>
                      <w:marTop w:val="0"/>
                      <w:marBottom w:val="0"/>
                      <w:divBdr>
                        <w:top w:val="none" w:sz="0" w:space="0" w:color="auto"/>
                        <w:left w:val="none" w:sz="0" w:space="0" w:color="auto"/>
                        <w:bottom w:val="none" w:sz="0" w:space="0" w:color="auto"/>
                        <w:right w:val="none" w:sz="0" w:space="0" w:color="auto"/>
                      </w:divBdr>
                    </w:div>
                  </w:divsChild>
                </w:div>
                <w:div w:id="281301812">
                  <w:marLeft w:val="0"/>
                  <w:marRight w:val="0"/>
                  <w:marTop w:val="0"/>
                  <w:marBottom w:val="0"/>
                  <w:divBdr>
                    <w:top w:val="none" w:sz="0" w:space="0" w:color="auto"/>
                    <w:left w:val="none" w:sz="0" w:space="0" w:color="auto"/>
                    <w:bottom w:val="none" w:sz="0" w:space="0" w:color="auto"/>
                    <w:right w:val="none" w:sz="0" w:space="0" w:color="auto"/>
                  </w:divBdr>
                  <w:divsChild>
                    <w:div w:id="509687268">
                      <w:marLeft w:val="0"/>
                      <w:marRight w:val="0"/>
                      <w:marTop w:val="0"/>
                      <w:marBottom w:val="0"/>
                      <w:divBdr>
                        <w:top w:val="none" w:sz="0" w:space="0" w:color="auto"/>
                        <w:left w:val="none" w:sz="0" w:space="0" w:color="auto"/>
                        <w:bottom w:val="none" w:sz="0" w:space="0" w:color="auto"/>
                        <w:right w:val="none" w:sz="0" w:space="0" w:color="auto"/>
                      </w:divBdr>
                    </w:div>
                  </w:divsChild>
                </w:div>
                <w:div w:id="20211553">
                  <w:marLeft w:val="0"/>
                  <w:marRight w:val="0"/>
                  <w:marTop w:val="0"/>
                  <w:marBottom w:val="0"/>
                  <w:divBdr>
                    <w:top w:val="none" w:sz="0" w:space="0" w:color="auto"/>
                    <w:left w:val="none" w:sz="0" w:space="0" w:color="auto"/>
                    <w:bottom w:val="none" w:sz="0" w:space="0" w:color="auto"/>
                    <w:right w:val="none" w:sz="0" w:space="0" w:color="auto"/>
                  </w:divBdr>
                  <w:divsChild>
                    <w:div w:id="517043862">
                      <w:marLeft w:val="0"/>
                      <w:marRight w:val="0"/>
                      <w:marTop w:val="0"/>
                      <w:marBottom w:val="0"/>
                      <w:divBdr>
                        <w:top w:val="none" w:sz="0" w:space="0" w:color="auto"/>
                        <w:left w:val="none" w:sz="0" w:space="0" w:color="auto"/>
                        <w:bottom w:val="none" w:sz="0" w:space="0" w:color="auto"/>
                        <w:right w:val="none" w:sz="0" w:space="0" w:color="auto"/>
                      </w:divBdr>
                    </w:div>
                  </w:divsChild>
                </w:div>
                <w:div w:id="263072837">
                  <w:marLeft w:val="0"/>
                  <w:marRight w:val="0"/>
                  <w:marTop w:val="0"/>
                  <w:marBottom w:val="0"/>
                  <w:divBdr>
                    <w:top w:val="none" w:sz="0" w:space="0" w:color="auto"/>
                    <w:left w:val="none" w:sz="0" w:space="0" w:color="auto"/>
                    <w:bottom w:val="none" w:sz="0" w:space="0" w:color="auto"/>
                    <w:right w:val="none" w:sz="0" w:space="0" w:color="auto"/>
                  </w:divBdr>
                  <w:divsChild>
                    <w:div w:id="525601263">
                      <w:marLeft w:val="0"/>
                      <w:marRight w:val="0"/>
                      <w:marTop w:val="0"/>
                      <w:marBottom w:val="0"/>
                      <w:divBdr>
                        <w:top w:val="none" w:sz="0" w:space="0" w:color="auto"/>
                        <w:left w:val="none" w:sz="0" w:space="0" w:color="auto"/>
                        <w:bottom w:val="none" w:sz="0" w:space="0" w:color="auto"/>
                        <w:right w:val="none" w:sz="0" w:space="0" w:color="auto"/>
                      </w:divBdr>
                    </w:div>
                  </w:divsChild>
                </w:div>
                <w:div w:id="487357320">
                  <w:marLeft w:val="0"/>
                  <w:marRight w:val="0"/>
                  <w:marTop w:val="0"/>
                  <w:marBottom w:val="0"/>
                  <w:divBdr>
                    <w:top w:val="none" w:sz="0" w:space="0" w:color="auto"/>
                    <w:left w:val="none" w:sz="0" w:space="0" w:color="auto"/>
                    <w:bottom w:val="none" w:sz="0" w:space="0" w:color="auto"/>
                    <w:right w:val="none" w:sz="0" w:space="0" w:color="auto"/>
                  </w:divBdr>
                  <w:divsChild>
                    <w:div w:id="1928346662">
                      <w:marLeft w:val="0"/>
                      <w:marRight w:val="0"/>
                      <w:marTop w:val="0"/>
                      <w:marBottom w:val="0"/>
                      <w:divBdr>
                        <w:top w:val="none" w:sz="0" w:space="0" w:color="auto"/>
                        <w:left w:val="none" w:sz="0" w:space="0" w:color="auto"/>
                        <w:bottom w:val="none" w:sz="0" w:space="0" w:color="auto"/>
                        <w:right w:val="none" w:sz="0" w:space="0" w:color="auto"/>
                      </w:divBdr>
                    </w:div>
                  </w:divsChild>
                </w:div>
                <w:div w:id="242690014">
                  <w:marLeft w:val="0"/>
                  <w:marRight w:val="0"/>
                  <w:marTop w:val="0"/>
                  <w:marBottom w:val="0"/>
                  <w:divBdr>
                    <w:top w:val="none" w:sz="0" w:space="0" w:color="auto"/>
                    <w:left w:val="none" w:sz="0" w:space="0" w:color="auto"/>
                    <w:bottom w:val="none" w:sz="0" w:space="0" w:color="auto"/>
                    <w:right w:val="none" w:sz="0" w:space="0" w:color="auto"/>
                  </w:divBdr>
                  <w:divsChild>
                    <w:div w:id="805975491">
                      <w:marLeft w:val="0"/>
                      <w:marRight w:val="0"/>
                      <w:marTop w:val="0"/>
                      <w:marBottom w:val="0"/>
                      <w:divBdr>
                        <w:top w:val="none" w:sz="0" w:space="0" w:color="auto"/>
                        <w:left w:val="none" w:sz="0" w:space="0" w:color="auto"/>
                        <w:bottom w:val="none" w:sz="0" w:space="0" w:color="auto"/>
                        <w:right w:val="none" w:sz="0" w:space="0" w:color="auto"/>
                      </w:divBdr>
                    </w:div>
                  </w:divsChild>
                </w:div>
                <w:div w:id="1017468571">
                  <w:marLeft w:val="0"/>
                  <w:marRight w:val="0"/>
                  <w:marTop w:val="0"/>
                  <w:marBottom w:val="0"/>
                  <w:divBdr>
                    <w:top w:val="none" w:sz="0" w:space="0" w:color="auto"/>
                    <w:left w:val="none" w:sz="0" w:space="0" w:color="auto"/>
                    <w:bottom w:val="none" w:sz="0" w:space="0" w:color="auto"/>
                    <w:right w:val="none" w:sz="0" w:space="0" w:color="auto"/>
                  </w:divBdr>
                  <w:divsChild>
                    <w:div w:id="333344924">
                      <w:marLeft w:val="0"/>
                      <w:marRight w:val="0"/>
                      <w:marTop w:val="0"/>
                      <w:marBottom w:val="0"/>
                      <w:divBdr>
                        <w:top w:val="none" w:sz="0" w:space="0" w:color="auto"/>
                        <w:left w:val="none" w:sz="0" w:space="0" w:color="auto"/>
                        <w:bottom w:val="none" w:sz="0" w:space="0" w:color="auto"/>
                        <w:right w:val="none" w:sz="0" w:space="0" w:color="auto"/>
                      </w:divBdr>
                    </w:div>
                  </w:divsChild>
                </w:div>
                <w:div w:id="316961443">
                  <w:marLeft w:val="0"/>
                  <w:marRight w:val="0"/>
                  <w:marTop w:val="0"/>
                  <w:marBottom w:val="0"/>
                  <w:divBdr>
                    <w:top w:val="none" w:sz="0" w:space="0" w:color="auto"/>
                    <w:left w:val="none" w:sz="0" w:space="0" w:color="auto"/>
                    <w:bottom w:val="none" w:sz="0" w:space="0" w:color="auto"/>
                    <w:right w:val="none" w:sz="0" w:space="0" w:color="auto"/>
                  </w:divBdr>
                  <w:divsChild>
                    <w:div w:id="687756308">
                      <w:marLeft w:val="0"/>
                      <w:marRight w:val="0"/>
                      <w:marTop w:val="0"/>
                      <w:marBottom w:val="0"/>
                      <w:divBdr>
                        <w:top w:val="none" w:sz="0" w:space="0" w:color="auto"/>
                        <w:left w:val="none" w:sz="0" w:space="0" w:color="auto"/>
                        <w:bottom w:val="none" w:sz="0" w:space="0" w:color="auto"/>
                        <w:right w:val="none" w:sz="0" w:space="0" w:color="auto"/>
                      </w:divBdr>
                    </w:div>
                  </w:divsChild>
                </w:div>
                <w:div w:id="2001956841">
                  <w:marLeft w:val="0"/>
                  <w:marRight w:val="0"/>
                  <w:marTop w:val="0"/>
                  <w:marBottom w:val="0"/>
                  <w:divBdr>
                    <w:top w:val="none" w:sz="0" w:space="0" w:color="auto"/>
                    <w:left w:val="none" w:sz="0" w:space="0" w:color="auto"/>
                    <w:bottom w:val="none" w:sz="0" w:space="0" w:color="auto"/>
                    <w:right w:val="none" w:sz="0" w:space="0" w:color="auto"/>
                  </w:divBdr>
                  <w:divsChild>
                    <w:div w:id="65811142">
                      <w:marLeft w:val="0"/>
                      <w:marRight w:val="0"/>
                      <w:marTop w:val="0"/>
                      <w:marBottom w:val="0"/>
                      <w:divBdr>
                        <w:top w:val="none" w:sz="0" w:space="0" w:color="auto"/>
                        <w:left w:val="none" w:sz="0" w:space="0" w:color="auto"/>
                        <w:bottom w:val="none" w:sz="0" w:space="0" w:color="auto"/>
                        <w:right w:val="none" w:sz="0" w:space="0" w:color="auto"/>
                      </w:divBdr>
                    </w:div>
                  </w:divsChild>
                </w:div>
                <w:div w:id="1119909929">
                  <w:marLeft w:val="0"/>
                  <w:marRight w:val="0"/>
                  <w:marTop w:val="0"/>
                  <w:marBottom w:val="0"/>
                  <w:divBdr>
                    <w:top w:val="none" w:sz="0" w:space="0" w:color="auto"/>
                    <w:left w:val="none" w:sz="0" w:space="0" w:color="auto"/>
                    <w:bottom w:val="none" w:sz="0" w:space="0" w:color="auto"/>
                    <w:right w:val="none" w:sz="0" w:space="0" w:color="auto"/>
                  </w:divBdr>
                  <w:divsChild>
                    <w:div w:id="2031829098">
                      <w:marLeft w:val="0"/>
                      <w:marRight w:val="0"/>
                      <w:marTop w:val="0"/>
                      <w:marBottom w:val="0"/>
                      <w:divBdr>
                        <w:top w:val="none" w:sz="0" w:space="0" w:color="auto"/>
                        <w:left w:val="none" w:sz="0" w:space="0" w:color="auto"/>
                        <w:bottom w:val="none" w:sz="0" w:space="0" w:color="auto"/>
                        <w:right w:val="none" w:sz="0" w:space="0" w:color="auto"/>
                      </w:divBdr>
                    </w:div>
                  </w:divsChild>
                </w:div>
                <w:div w:id="878130567">
                  <w:marLeft w:val="0"/>
                  <w:marRight w:val="0"/>
                  <w:marTop w:val="0"/>
                  <w:marBottom w:val="0"/>
                  <w:divBdr>
                    <w:top w:val="none" w:sz="0" w:space="0" w:color="auto"/>
                    <w:left w:val="none" w:sz="0" w:space="0" w:color="auto"/>
                    <w:bottom w:val="none" w:sz="0" w:space="0" w:color="auto"/>
                    <w:right w:val="none" w:sz="0" w:space="0" w:color="auto"/>
                  </w:divBdr>
                  <w:divsChild>
                    <w:div w:id="1600406400">
                      <w:marLeft w:val="0"/>
                      <w:marRight w:val="0"/>
                      <w:marTop w:val="0"/>
                      <w:marBottom w:val="0"/>
                      <w:divBdr>
                        <w:top w:val="none" w:sz="0" w:space="0" w:color="auto"/>
                        <w:left w:val="none" w:sz="0" w:space="0" w:color="auto"/>
                        <w:bottom w:val="none" w:sz="0" w:space="0" w:color="auto"/>
                        <w:right w:val="none" w:sz="0" w:space="0" w:color="auto"/>
                      </w:divBdr>
                    </w:div>
                  </w:divsChild>
                </w:div>
                <w:div w:id="23797642">
                  <w:marLeft w:val="0"/>
                  <w:marRight w:val="0"/>
                  <w:marTop w:val="0"/>
                  <w:marBottom w:val="0"/>
                  <w:divBdr>
                    <w:top w:val="none" w:sz="0" w:space="0" w:color="auto"/>
                    <w:left w:val="none" w:sz="0" w:space="0" w:color="auto"/>
                    <w:bottom w:val="none" w:sz="0" w:space="0" w:color="auto"/>
                    <w:right w:val="none" w:sz="0" w:space="0" w:color="auto"/>
                  </w:divBdr>
                  <w:divsChild>
                    <w:div w:id="597786032">
                      <w:marLeft w:val="0"/>
                      <w:marRight w:val="0"/>
                      <w:marTop w:val="0"/>
                      <w:marBottom w:val="0"/>
                      <w:divBdr>
                        <w:top w:val="none" w:sz="0" w:space="0" w:color="auto"/>
                        <w:left w:val="none" w:sz="0" w:space="0" w:color="auto"/>
                        <w:bottom w:val="none" w:sz="0" w:space="0" w:color="auto"/>
                        <w:right w:val="none" w:sz="0" w:space="0" w:color="auto"/>
                      </w:divBdr>
                    </w:div>
                  </w:divsChild>
                </w:div>
                <w:div w:id="1524829344">
                  <w:marLeft w:val="0"/>
                  <w:marRight w:val="0"/>
                  <w:marTop w:val="0"/>
                  <w:marBottom w:val="0"/>
                  <w:divBdr>
                    <w:top w:val="none" w:sz="0" w:space="0" w:color="auto"/>
                    <w:left w:val="none" w:sz="0" w:space="0" w:color="auto"/>
                    <w:bottom w:val="none" w:sz="0" w:space="0" w:color="auto"/>
                    <w:right w:val="none" w:sz="0" w:space="0" w:color="auto"/>
                  </w:divBdr>
                  <w:divsChild>
                    <w:div w:id="19210388">
                      <w:marLeft w:val="0"/>
                      <w:marRight w:val="0"/>
                      <w:marTop w:val="0"/>
                      <w:marBottom w:val="0"/>
                      <w:divBdr>
                        <w:top w:val="none" w:sz="0" w:space="0" w:color="auto"/>
                        <w:left w:val="none" w:sz="0" w:space="0" w:color="auto"/>
                        <w:bottom w:val="none" w:sz="0" w:space="0" w:color="auto"/>
                        <w:right w:val="none" w:sz="0" w:space="0" w:color="auto"/>
                      </w:divBdr>
                    </w:div>
                  </w:divsChild>
                </w:div>
                <w:div w:id="785347899">
                  <w:marLeft w:val="0"/>
                  <w:marRight w:val="0"/>
                  <w:marTop w:val="0"/>
                  <w:marBottom w:val="0"/>
                  <w:divBdr>
                    <w:top w:val="none" w:sz="0" w:space="0" w:color="auto"/>
                    <w:left w:val="none" w:sz="0" w:space="0" w:color="auto"/>
                    <w:bottom w:val="none" w:sz="0" w:space="0" w:color="auto"/>
                    <w:right w:val="none" w:sz="0" w:space="0" w:color="auto"/>
                  </w:divBdr>
                  <w:divsChild>
                    <w:div w:id="1470905046">
                      <w:marLeft w:val="0"/>
                      <w:marRight w:val="0"/>
                      <w:marTop w:val="0"/>
                      <w:marBottom w:val="0"/>
                      <w:divBdr>
                        <w:top w:val="none" w:sz="0" w:space="0" w:color="auto"/>
                        <w:left w:val="none" w:sz="0" w:space="0" w:color="auto"/>
                        <w:bottom w:val="none" w:sz="0" w:space="0" w:color="auto"/>
                        <w:right w:val="none" w:sz="0" w:space="0" w:color="auto"/>
                      </w:divBdr>
                    </w:div>
                  </w:divsChild>
                </w:div>
                <w:div w:id="29570707">
                  <w:marLeft w:val="0"/>
                  <w:marRight w:val="0"/>
                  <w:marTop w:val="0"/>
                  <w:marBottom w:val="0"/>
                  <w:divBdr>
                    <w:top w:val="none" w:sz="0" w:space="0" w:color="auto"/>
                    <w:left w:val="none" w:sz="0" w:space="0" w:color="auto"/>
                    <w:bottom w:val="none" w:sz="0" w:space="0" w:color="auto"/>
                    <w:right w:val="none" w:sz="0" w:space="0" w:color="auto"/>
                  </w:divBdr>
                  <w:divsChild>
                    <w:div w:id="106514053">
                      <w:marLeft w:val="0"/>
                      <w:marRight w:val="0"/>
                      <w:marTop w:val="0"/>
                      <w:marBottom w:val="0"/>
                      <w:divBdr>
                        <w:top w:val="none" w:sz="0" w:space="0" w:color="auto"/>
                        <w:left w:val="none" w:sz="0" w:space="0" w:color="auto"/>
                        <w:bottom w:val="none" w:sz="0" w:space="0" w:color="auto"/>
                        <w:right w:val="none" w:sz="0" w:space="0" w:color="auto"/>
                      </w:divBdr>
                    </w:div>
                  </w:divsChild>
                </w:div>
                <w:div w:id="591284211">
                  <w:marLeft w:val="0"/>
                  <w:marRight w:val="0"/>
                  <w:marTop w:val="0"/>
                  <w:marBottom w:val="0"/>
                  <w:divBdr>
                    <w:top w:val="none" w:sz="0" w:space="0" w:color="auto"/>
                    <w:left w:val="none" w:sz="0" w:space="0" w:color="auto"/>
                    <w:bottom w:val="none" w:sz="0" w:space="0" w:color="auto"/>
                    <w:right w:val="none" w:sz="0" w:space="0" w:color="auto"/>
                  </w:divBdr>
                  <w:divsChild>
                    <w:div w:id="990330431">
                      <w:marLeft w:val="0"/>
                      <w:marRight w:val="0"/>
                      <w:marTop w:val="0"/>
                      <w:marBottom w:val="0"/>
                      <w:divBdr>
                        <w:top w:val="none" w:sz="0" w:space="0" w:color="auto"/>
                        <w:left w:val="none" w:sz="0" w:space="0" w:color="auto"/>
                        <w:bottom w:val="none" w:sz="0" w:space="0" w:color="auto"/>
                        <w:right w:val="none" w:sz="0" w:space="0" w:color="auto"/>
                      </w:divBdr>
                    </w:div>
                  </w:divsChild>
                </w:div>
                <w:div w:id="1258363063">
                  <w:marLeft w:val="0"/>
                  <w:marRight w:val="0"/>
                  <w:marTop w:val="0"/>
                  <w:marBottom w:val="0"/>
                  <w:divBdr>
                    <w:top w:val="none" w:sz="0" w:space="0" w:color="auto"/>
                    <w:left w:val="none" w:sz="0" w:space="0" w:color="auto"/>
                    <w:bottom w:val="none" w:sz="0" w:space="0" w:color="auto"/>
                    <w:right w:val="none" w:sz="0" w:space="0" w:color="auto"/>
                  </w:divBdr>
                  <w:divsChild>
                    <w:div w:id="1670787024">
                      <w:marLeft w:val="0"/>
                      <w:marRight w:val="0"/>
                      <w:marTop w:val="0"/>
                      <w:marBottom w:val="0"/>
                      <w:divBdr>
                        <w:top w:val="none" w:sz="0" w:space="0" w:color="auto"/>
                        <w:left w:val="none" w:sz="0" w:space="0" w:color="auto"/>
                        <w:bottom w:val="none" w:sz="0" w:space="0" w:color="auto"/>
                        <w:right w:val="none" w:sz="0" w:space="0" w:color="auto"/>
                      </w:divBdr>
                    </w:div>
                  </w:divsChild>
                </w:div>
                <w:div w:id="57900261">
                  <w:marLeft w:val="0"/>
                  <w:marRight w:val="0"/>
                  <w:marTop w:val="0"/>
                  <w:marBottom w:val="0"/>
                  <w:divBdr>
                    <w:top w:val="none" w:sz="0" w:space="0" w:color="auto"/>
                    <w:left w:val="none" w:sz="0" w:space="0" w:color="auto"/>
                    <w:bottom w:val="none" w:sz="0" w:space="0" w:color="auto"/>
                    <w:right w:val="none" w:sz="0" w:space="0" w:color="auto"/>
                  </w:divBdr>
                  <w:divsChild>
                    <w:div w:id="578098608">
                      <w:marLeft w:val="0"/>
                      <w:marRight w:val="0"/>
                      <w:marTop w:val="0"/>
                      <w:marBottom w:val="0"/>
                      <w:divBdr>
                        <w:top w:val="none" w:sz="0" w:space="0" w:color="auto"/>
                        <w:left w:val="none" w:sz="0" w:space="0" w:color="auto"/>
                        <w:bottom w:val="none" w:sz="0" w:space="0" w:color="auto"/>
                        <w:right w:val="none" w:sz="0" w:space="0" w:color="auto"/>
                      </w:divBdr>
                    </w:div>
                  </w:divsChild>
                </w:div>
                <w:div w:id="1315063344">
                  <w:marLeft w:val="0"/>
                  <w:marRight w:val="0"/>
                  <w:marTop w:val="0"/>
                  <w:marBottom w:val="0"/>
                  <w:divBdr>
                    <w:top w:val="none" w:sz="0" w:space="0" w:color="auto"/>
                    <w:left w:val="none" w:sz="0" w:space="0" w:color="auto"/>
                    <w:bottom w:val="none" w:sz="0" w:space="0" w:color="auto"/>
                    <w:right w:val="none" w:sz="0" w:space="0" w:color="auto"/>
                  </w:divBdr>
                  <w:divsChild>
                    <w:div w:id="280116497">
                      <w:marLeft w:val="0"/>
                      <w:marRight w:val="0"/>
                      <w:marTop w:val="0"/>
                      <w:marBottom w:val="0"/>
                      <w:divBdr>
                        <w:top w:val="none" w:sz="0" w:space="0" w:color="auto"/>
                        <w:left w:val="none" w:sz="0" w:space="0" w:color="auto"/>
                        <w:bottom w:val="none" w:sz="0" w:space="0" w:color="auto"/>
                        <w:right w:val="none" w:sz="0" w:space="0" w:color="auto"/>
                      </w:divBdr>
                    </w:div>
                  </w:divsChild>
                </w:div>
                <w:div w:id="38747168">
                  <w:marLeft w:val="0"/>
                  <w:marRight w:val="0"/>
                  <w:marTop w:val="0"/>
                  <w:marBottom w:val="0"/>
                  <w:divBdr>
                    <w:top w:val="none" w:sz="0" w:space="0" w:color="auto"/>
                    <w:left w:val="none" w:sz="0" w:space="0" w:color="auto"/>
                    <w:bottom w:val="none" w:sz="0" w:space="0" w:color="auto"/>
                    <w:right w:val="none" w:sz="0" w:space="0" w:color="auto"/>
                  </w:divBdr>
                  <w:divsChild>
                    <w:div w:id="1283028076">
                      <w:marLeft w:val="0"/>
                      <w:marRight w:val="0"/>
                      <w:marTop w:val="0"/>
                      <w:marBottom w:val="0"/>
                      <w:divBdr>
                        <w:top w:val="none" w:sz="0" w:space="0" w:color="auto"/>
                        <w:left w:val="none" w:sz="0" w:space="0" w:color="auto"/>
                        <w:bottom w:val="none" w:sz="0" w:space="0" w:color="auto"/>
                        <w:right w:val="none" w:sz="0" w:space="0" w:color="auto"/>
                      </w:divBdr>
                    </w:div>
                  </w:divsChild>
                </w:div>
                <w:div w:id="485367444">
                  <w:marLeft w:val="0"/>
                  <w:marRight w:val="0"/>
                  <w:marTop w:val="0"/>
                  <w:marBottom w:val="0"/>
                  <w:divBdr>
                    <w:top w:val="none" w:sz="0" w:space="0" w:color="auto"/>
                    <w:left w:val="none" w:sz="0" w:space="0" w:color="auto"/>
                    <w:bottom w:val="none" w:sz="0" w:space="0" w:color="auto"/>
                    <w:right w:val="none" w:sz="0" w:space="0" w:color="auto"/>
                  </w:divBdr>
                  <w:divsChild>
                    <w:div w:id="720908505">
                      <w:marLeft w:val="0"/>
                      <w:marRight w:val="0"/>
                      <w:marTop w:val="0"/>
                      <w:marBottom w:val="0"/>
                      <w:divBdr>
                        <w:top w:val="none" w:sz="0" w:space="0" w:color="auto"/>
                        <w:left w:val="none" w:sz="0" w:space="0" w:color="auto"/>
                        <w:bottom w:val="none" w:sz="0" w:space="0" w:color="auto"/>
                        <w:right w:val="none" w:sz="0" w:space="0" w:color="auto"/>
                      </w:divBdr>
                    </w:div>
                  </w:divsChild>
                </w:div>
                <w:div w:id="347103487">
                  <w:marLeft w:val="0"/>
                  <w:marRight w:val="0"/>
                  <w:marTop w:val="0"/>
                  <w:marBottom w:val="0"/>
                  <w:divBdr>
                    <w:top w:val="none" w:sz="0" w:space="0" w:color="auto"/>
                    <w:left w:val="none" w:sz="0" w:space="0" w:color="auto"/>
                    <w:bottom w:val="none" w:sz="0" w:space="0" w:color="auto"/>
                    <w:right w:val="none" w:sz="0" w:space="0" w:color="auto"/>
                  </w:divBdr>
                  <w:divsChild>
                    <w:div w:id="631596623">
                      <w:marLeft w:val="0"/>
                      <w:marRight w:val="0"/>
                      <w:marTop w:val="0"/>
                      <w:marBottom w:val="0"/>
                      <w:divBdr>
                        <w:top w:val="none" w:sz="0" w:space="0" w:color="auto"/>
                        <w:left w:val="none" w:sz="0" w:space="0" w:color="auto"/>
                        <w:bottom w:val="none" w:sz="0" w:space="0" w:color="auto"/>
                        <w:right w:val="none" w:sz="0" w:space="0" w:color="auto"/>
                      </w:divBdr>
                    </w:div>
                  </w:divsChild>
                </w:div>
                <w:div w:id="1920867190">
                  <w:marLeft w:val="0"/>
                  <w:marRight w:val="0"/>
                  <w:marTop w:val="0"/>
                  <w:marBottom w:val="0"/>
                  <w:divBdr>
                    <w:top w:val="none" w:sz="0" w:space="0" w:color="auto"/>
                    <w:left w:val="none" w:sz="0" w:space="0" w:color="auto"/>
                    <w:bottom w:val="none" w:sz="0" w:space="0" w:color="auto"/>
                    <w:right w:val="none" w:sz="0" w:space="0" w:color="auto"/>
                  </w:divBdr>
                  <w:divsChild>
                    <w:div w:id="993142453">
                      <w:marLeft w:val="0"/>
                      <w:marRight w:val="0"/>
                      <w:marTop w:val="0"/>
                      <w:marBottom w:val="0"/>
                      <w:divBdr>
                        <w:top w:val="none" w:sz="0" w:space="0" w:color="auto"/>
                        <w:left w:val="none" w:sz="0" w:space="0" w:color="auto"/>
                        <w:bottom w:val="none" w:sz="0" w:space="0" w:color="auto"/>
                        <w:right w:val="none" w:sz="0" w:space="0" w:color="auto"/>
                      </w:divBdr>
                    </w:div>
                  </w:divsChild>
                </w:div>
                <w:div w:id="1785617066">
                  <w:marLeft w:val="0"/>
                  <w:marRight w:val="0"/>
                  <w:marTop w:val="0"/>
                  <w:marBottom w:val="0"/>
                  <w:divBdr>
                    <w:top w:val="none" w:sz="0" w:space="0" w:color="auto"/>
                    <w:left w:val="none" w:sz="0" w:space="0" w:color="auto"/>
                    <w:bottom w:val="none" w:sz="0" w:space="0" w:color="auto"/>
                    <w:right w:val="none" w:sz="0" w:space="0" w:color="auto"/>
                  </w:divBdr>
                  <w:divsChild>
                    <w:div w:id="501631664">
                      <w:marLeft w:val="0"/>
                      <w:marRight w:val="0"/>
                      <w:marTop w:val="0"/>
                      <w:marBottom w:val="0"/>
                      <w:divBdr>
                        <w:top w:val="none" w:sz="0" w:space="0" w:color="auto"/>
                        <w:left w:val="none" w:sz="0" w:space="0" w:color="auto"/>
                        <w:bottom w:val="none" w:sz="0" w:space="0" w:color="auto"/>
                        <w:right w:val="none" w:sz="0" w:space="0" w:color="auto"/>
                      </w:divBdr>
                    </w:div>
                  </w:divsChild>
                </w:div>
                <w:div w:id="2139445020">
                  <w:marLeft w:val="0"/>
                  <w:marRight w:val="0"/>
                  <w:marTop w:val="0"/>
                  <w:marBottom w:val="0"/>
                  <w:divBdr>
                    <w:top w:val="none" w:sz="0" w:space="0" w:color="auto"/>
                    <w:left w:val="none" w:sz="0" w:space="0" w:color="auto"/>
                    <w:bottom w:val="none" w:sz="0" w:space="0" w:color="auto"/>
                    <w:right w:val="none" w:sz="0" w:space="0" w:color="auto"/>
                  </w:divBdr>
                  <w:divsChild>
                    <w:div w:id="1032998731">
                      <w:marLeft w:val="0"/>
                      <w:marRight w:val="0"/>
                      <w:marTop w:val="0"/>
                      <w:marBottom w:val="0"/>
                      <w:divBdr>
                        <w:top w:val="none" w:sz="0" w:space="0" w:color="auto"/>
                        <w:left w:val="none" w:sz="0" w:space="0" w:color="auto"/>
                        <w:bottom w:val="none" w:sz="0" w:space="0" w:color="auto"/>
                        <w:right w:val="none" w:sz="0" w:space="0" w:color="auto"/>
                      </w:divBdr>
                    </w:div>
                  </w:divsChild>
                </w:div>
                <w:div w:id="1202479285">
                  <w:marLeft w:val="0"/>
                  <w:marRight w:val="0"/>
                  <w:marTop w:val="0"/>
                  <w:marBottom w:val="0"/>
                  <w:divBdr>
                    <w:top w:val="none" w:sz="0" w:space="0" w:color="auto"/>
                    <w:left w:val="none" w:sz="0" w:space="0" w:color="auto"/>
                    <w:bottom w:val="none" w:sz="0" w:space="0" w:color="auto"/>
                    <w:right w:val="none" w:sz="0" w:space="0" w:color="auto"/>
                  </w:divBdr>
                  <w:divsChild>
                    <w:div w:id="1951666953">
                      <w:marLeft w:val="0"/>
                      <w:marRight w:val="0"/>
                      <w:marTop w:val="0"/>
                      <w:marBottom w:val="0"/>
                      <w:divBdr>
                        <w:top w:val="none" w:sz="0" w:space="0" w:color="auto"/>
                        <w:left w:val="none" w:sz="0" w:space="0" w:color="auto"/>
                        <w:bottom w:val="none" w:sz="0" w:space="0" w:color="auto"/>
                        <w:right w:val="none" w:sz="0" w:space="0" w:color="auto"/>
                      </w:divBdr>
                    </w:div>
                  </w:divsChild>
                </w:div>
                <w:div w:id="1558936147">
                  <w:marLeft w:val="0"/>
                  <w:marRight w:val="0"/>
                  <w:marTop w:val="0"/>
                  <w:marBottom w:val="0"/>
                  <w:divBdr>
                    <w:top w:val="none" w:sz="0" w:space="0" w:color="auto"/>
                    <w:left w:val="none" w:sz="0" w:space="0" w:color="auto"/>
                    <w:bottom w:val="none" w:sz="0" w:space="0" w:color="auto"/>
                    <w:right w:val="none" w:sz="0" w:space="0" w:color="auto"/>
                  </w:divBdr>
                  <w:divsChild>
                    <w:div w:id="463890762">
                      <w:marLeft w:val="0"/>
                      <w:marRight w:val="0"/>
                      <w:marTop w:val="0"/>
                      <w:marBottom w:val="0"/>
                      <w:divBdr>
                        <w:top w:val="none" w:sz="0" w:space="0" w:color="auto"/>
                        <w:left w:val="none" w:sz="0" w:space="0" w:color="auto"/>
                        <w:bottom w:val="none" w:sz="0" w:space="0" w:color="auto"/>
                        <w:right w:val="none" w:sz="0" w:space="0" w:color="auto"/>
                      </w:divBdr>
                    </w:div>
                  </w:divsChild>
                </w:div>
                <w:div w:id="891960909">
                  <w:marLeft w:val="0"/>
                  <w:marRight w:val="0"/>
                  <w:marTop w:val="0"/>
                  <w:marBottom w:val="0"/>
                  <w:divBdr>
                    <w:top w:val="none" w:sz="0" w:space="0" w:color="auto"/>
                    <w:left w:val="none" w:sz="0" w:space="0" w:color="auto"/>
                    <w:bottom w:val="none" w:sz="0" w:space="0" w:color="auto"/>
                    <w:right w:val="none" w:sz="0" w:space="0" w:color="auto"/>
                  </w:divBdr>
                  <w:divsChild>
                    <w:div w:id="1687827351">
                      <w:marLeft w:val="0"/>
                      <w:marRight w:val="0"/>
                      <w:marTop w:val="0"/>
                      <w:marBottom w:val="0"/>
                      <w:divBdr>
                        <w:top w:val="none" w:sz="0" w:space="0" w:color="auto"/>
                        <w:left w:val="none" w:sz="0" w:space="0" w:color="auto"/>
                        <w:bottom w:val="none" w:sz="0" w:space="0" w:color="auto"/>
                        <w:right w:val="none" w:sz="0" w:space="0" w:color="auto"/>
                      </w:divBdr>
                    </w:div>
                  </w:divsChild>
                </w:div>
                <w:div w:id="629287989">
                  <w:marLeft w:val="0"/>
                  <w:marRight w:val="0"/>
                  <w:marTop w:val="0"/>
                  <w:marBottom w:val="0"/>
                  <w:divBdr>
                    <w:top w:val="none" w:sz="0" w:space="0" w:color="auto"/>
                    <w:left w:val="none" w:sz="0" w:space="0" w:color="auto"/>
                    <w:bottom w:val="none" w:sz="0" w:space="0" w:color="auto"/>
                    <w:right w:val="none" w:sz="0" w:space="0" w:color="auto"/>
                  </w:divBdr>
                  <w:divsChild>
                    <w:div w:id="724988937">
                      <w:marLeft w:val="0"/>
                      <w:marRight w:val="0"/>
                      <w:marTop w:val="0"/>
                      <w:marBottom w:val="0"/>
                      <w:divBdr>
                        <w:top w:val="none" w:sz="0" w:space="0" w:color="auto"/>
                        <w:left w:val="none" w:sz="0" w:space="0" w:color="auto"/>
                        <w:bottom w:val="none" w:sz="0" w:space="0" w:color="auto"/>
                        <w:right w:val="none" w:sz="0" w:space="0" w:color="auto"/>
                      </w:divBdr>
                    </w:div>
                  </w:divsChild>
                </w:div>
                <w:div w:id="1687290794">
                  <w:marLeft w:val="0"/>
                  <w:marRight w:val="0"/>
                  <w:marTop w:val="0"/>
                  <w:marBottom w:val="0"/>
                  <w:divBdr>
                    <w:top w:val="none" w:sz="0" w:space="0" w:color="auto"/>
                    <w:left w:val="none" w:sz="0" w:space="0" w:color="auto"/>
                    <w:bottom w:val="none" w:sz="0" w:space="0" w:color="auto"/>
                    <w:right w:val="none" w:sz="0" w:space="0" w:color="auto"/>
                  </w:divBdr>
                  <w:divsChild>
                    <w:div w:id="53236975">
                      <w:marLeft w:val="0"/>
                      <w:marRight w:val="0"/>
                      <w:marTop w:val="0"/>
                      <w:marBottom w:val="0"/>
                      <w:divBdr>
                        <w:top w:val="none" w:sz="0" w:space="0" w:color="auto"/>
                        <w:left w:val="none" w:sz="0" w:space="0" w:color="auto"/>
                        <w:bottom w:val="none" w:sz="0" w:space="0" w:color="auto"/>
                        <w:right w:val="none" w:sz="0" w:space="0" w:color="auto"/>
                      </w:divBdr>
                    </w:div>
                  </w:divsChild>
                </w:div>
                <w:div w:id="537740867">
                  <w:marLeft w:val="0"/>
                  <w:marRight w:val="0"/>
                  <w:marTop w:val="0"/>
                  <w:marBottom w:val="0"/>
                  <w:divBdr>
                    <w:top w:val="none" w:sz="0" w:space="0" w:color="auto"/>
                    <w:left w:val="none" w:sz="0" w:space="0" w:color="auto"/>
                    <w:bottom w:val="none" w:sz="0" w:space="0" w:color="auto"/>
                    <w:right w:val="none" w:sz="0" w:space="0" w:color="auto"/>
                  </w:divBdr>
                  <w:divsChild>
                    <w:div w:id="598413414">
                      <w:marLeft w:val="0"/>
                      <w:marRight w:val="0"/>
                      <w:marTop w:val="0"/>
                      <w:marBottom w:val="0"/>
                      <w:divBdr>
                        <w:top w:val="none" w:sz="0" w:space="0" w:color="auto"/>
                        <w:left w:val="none" w:sz="0" w:space="0" w:color="auto"/>
                        <w:bottom w:val="none" w:sz="0" w:space="0" w:color="auto"/>
                        <w:right w:val="none" w:sz="0" w:space="0" w:color="auto"/>
                      </w:divBdr>
                    </w:div>
                  </w:divsChild>
                </w:div>
                <w:div w:id="1547140450">
                  <w:marLeft w:val="0"/>
                  <w:marRight w:val="0"/>
                  <w:marTop w:val="0"/>
                  <w:marBottom w:val="0"/>
                  <w:divBdr>
                    <w:top w:val="none" w:sz="0" w:space="0" w:color="auto"/>
                    <w:left w:val="none" w:sz="0" w:space="0" w:color="auto"/>
                    <w:bottom w:val="none" w:sz="0" w:space="0" w:color="auto"/>
                    <w:right w:val="none" w:sz="0" w:space="0" w:color="auto"/>
                  </w:divBdr>
                  <w:divsChild>
                    <w:div w:id="178007002">
                      <w:marLeft w:val="0"/>
                      <w:marRight w:val="0"/>
                      <w:marTop w:val="0"/>
                      <w:marBottom w:val="0"/>
                      <w:divBdr>
                        <w:top w:val="none" w:sz="0" w:space="0" w:color="auto"/>
                        <w:left w:val="none" w:sz="0" w:space="0" w:color="auto"/>
                        <w:bottom w:val="none" w:sz="0" w:space="0" w:color="auto"/>
                        <w:right w:val="none" w:sz="0" w:space="0" w:color="auto"/>
                      </w:divBdr>
                    </w:div>
                  </w:divsChild>
                </w:div>
                <w:div w:id="2004816958">
                  <w:marLeft w:val="0"/>
                  <w:marRight w:val="0"/>
                  <w:marTop w:val="0"/>
                  <w:marBottom w:val="0"/>
                  <w:divBdr>
                    <w:top w:val="none" w:sz="0" w:space="0" w:color="auto"/>
                    <w:left w:val="none" w:sz="0" w:space="0" w:color="auto"/>
                    <w:bottom w:val="none" w:sz="0" w:space="0" w:color="auto"/>
                    <w:right w:val="none" w:sz="0" w:space="0" w:color="auto"/>
                  </w:divBdr>
                  <w:divsChild>
                    <w:div w:id="917180066">
                      <w:marLeft w:val="0"/>
                      <w:marRight w:val="0"/>
                      <w:marTop w:val="0"/>
                      <w:marBottom w:val="0"/>
                      <w:divBdr>
                        <w:top w:val="none" w:sz="0" w:space="0" w:color="auto"/>
                        <w:left w:val="none" w:sz="0" w:space="0" w:color="auto"/>
                        <w:bottom w:val="none" w:sz="0" w:space="0" w:color="auto"/>
                        <w:right w:val="none" w:sz="0" w:space="0" w:color="auto"/>
                      </w:divBdr>
                    </w:div>
                  </w:divsChild>
                </w:div>
                <w:div w:id="1912739032">
                  <w:marLeft w:val="0"/>
                  <w:marRight w:val="0"/>
                  <w:marTop w:val="0"/>
                  <w:marBottom w:val="0"/>
                  <w:divBdr>
                    <w:top w:val="none" w:sz="0" w:space="0" w:color="auto"/>
                    <w:left w:val="none" w:sz="0" w:space="0" w:color="auto"/>
                    <w:bottom w:val="none" w:sz="0" w:space="0" w:color="auto"/>
                    <w:right w:val="none" w:sz="0" w:space="0" w:color="auto"/>
                  </w:divBdr>
                  <w:divsChild>
                    <w:div w:id="735739806">
                      <w:marLeft w:val="0"/>
                      <w:marRight w:val="0"/>
                      <w:marTop w:val="0"/>
                      <w:marBottom w:val="0"/>
                      <w:divBdr>
                        <w:top w:val="none" w:sz="0" w:space="0" w:color="auto"/>
                        <w:left w:val="none" w:sz="0" w:space="0" w:color="auto"/>
                        <w:bottom w:val="none" w:sz="0" w:space="0" w:color="auto"/>
                        <w:right w:val="none" w:sz="0" w:space="0" w:color="auto"/>
                      </w:divBdr>
                    </w:div>
                  </w:divsChild>
                </w:div>
                <w:div w:id="1708484352">
                  <w:marLeft w:val="0"/>
                  <w:marRight w:val="0"/>
                  <w:marTop w:val="0"/>
                  <w:marBottom w:val="0"/>
                  <w:divBdr>
                    <w:top w:val="none" w:sz="0" w:space="0" w:color="auto"/>
                    <w:left w:val="none" w:sz="0" w:space="0" w:color="auto"/>
                    <w:bottom w:val="none" w:sz="0" w:space="0" w:color="auto"/>
                    <w:right w:val="none" w:sz="0" w:space="0" w:color="auto"/>
                  </w:divBdr>
                  <w:divsChild>
                    <w:div w:id="645748167">
                      <w:marLeft w:val="0"/>
                      <w:marRight w:val="0"/>
                      <w:marTop w:val="0"/>
                      <w:marBottom w:val="0"/>
                      <w:divBdr>
                        <w:top w:val="none" w:sz="0" w:space="0" w:color="auto"/>
                        <w:left w:val="none" w:sz="0" w:space="0" w:color="auto"/>
                        <w:bottom w:val="none" w:sz="0" w:space="0" w:color="auto"/>
                        <w:right w:val="none" w:sz="0" w:space="0" w:color="auto"/>
                      </w:divBdr>
                    </w:div>
                  </w:divsChild>
                </w:div>
                <w:div w:id="257714283">
                  <w:marLeft w:val="0"/>
                  <w:marRight w:val="0"/>
                  <w:marTop w:val="0"/>
                  <w:marBottom w:val="0"/>
                  <w:divBdr>
                    <w:top w:val="none" w:sz="0" w:space="0" w:color="auto"/>
                    <w:left w:val="none" w:sz="0" w:space="0" w:color="auto"/>
                    <w:bottom w:val="none" w:sz="0" w:space="0" w:color="auto"/>
                    <w:right w:val="none" w:sz="0" w:space="0" w:color="auto"/>
                  </w:divBdr>
                  <w:divsChild>
                    <w:div w:id="463695390">
                      <w:marLeft w:val="0"/>
                      <w:marRight w:val="0"/>
                      <w:marTop w:val="0"/>
                      <w:marBottom w:val="0"/>
                      <w:divBdr>
                        <w:top w:val="none" w:sz="0" w:space="0" w:color="auto"/>
                        <w:left w:val="none" w:sz="0" w:space="0" w:color="auto"/>
                        <w:bottom w:val="none" w:sz="0" w:space="0" w:color="auto"/>
                        <w:right w:val="none" w:sz="0" w:space="0" w:color="auto"/>
                      </w:divBdr>
                    </w:div>
                  </w:divsChild>
                </w:div>
                <w:div w:id="941836813">
                  <w:marLeft w:val="0"/>
                  <w:marRight w:val="0"/>
                  <w:marTop w:val="0"/>
                  <w:marBottom w:val="0"/>
                  <w:divBdr>
                    <w:top w:val="none" w:sz="0" w:space="0" w:color="auto"/>
                    <w:left w:val="none" w:sz="0" w:space="0" w:color="auto"/>
                    <w:bottom w:val="none" w:sz="0" w:space="0" w:color="auto"/>
                    <w:right w:val="none" w:sz="0" w:space="0" w:color="auto"/>
                  </w:divBdr>
                  <w:divsChild>
                    <w:div w:id="2116905266">
                      <w:marLeft w:val="0"/>
                      <w:marRight w:val="0"/>
                      <w:marTop w:val="0"/>
                      <w:marBottom w:val="0"/>
                      <w:divBdr>
                        <w:top w:val="none" w:sz="0" w:space="0" w:color="auto"/>
                        <w:left w:val="none" w:sz="0" w:space="0" w:color="auto"/>
                        <w:bottom w:val="none" w:sz="0" w:space="0" w:color="auto"/>
                        <w:right w:val="none" w:sz="0" w:space="0" w:color="auto"/>
                      </w:divBdr>
                    </w:div>
                  </w:divsChild>
                </w:div>
                <w:div w:id="60294102">
                  <w:marLeft w:val="0"/>
                  <w:marRight w:val="0"/>
                  <w:marTop w:val="0"/>
                  <w:marBottom w:val="0"/>
                  <w:divBdr>
                    <w:top w:val="none" w:sz="0" w:space="0" w:color="auto"/>
                    <w:left w:val="none" w:sz="0" w:space="0" w:color="auto"/>
                    <w:bottom w:val="none" w:sz="0" w:space="0" w:color="auto"/>
                    <w:right w:val="none" w:sz="0" w:space="0" w:color="auto"/>
                  </w:divBdr>
                  <w:divsChild>
                    <w:div w:id="1823041637">
                      <w:marLeft w:val="0"/>
                      <w:marRight w:val="0"/>
                      <w:marTop w:val="0"/>
                      <w:marBottom w:val="0"/>
                      <w:divBdr>
                        <w:top w:val="none" w:sz="0" w:space="0" w:color="auto"/>
                        <w:left w:val="none" w:sz="0" w:space="0" w:color="auto"/>
                        <w:bottom w:val="none" w:sz="0" w:space="0" w:color="auto"/>
                        <w:right w:val="none" w:sz="0" w:space="0" w:color="auto"/>
                      </w:divBdr>
                    </w:div>
                  </w:divsChild>
                </w:div>
                <w:div w:id="415783464">
                  <w:marLeft w:val="0"/>
                  <w:marRight w:val="0"/>
                  <w:marTop w:val="0"/>
                  <w:marBottom w:val="0"/>
                  <w:divBdr>
                    <w:top w:val="none" w:sz="0" w:space="0" w:color="auto"/>
                    <w:left w:val="none" w:sz="0" w:space="0" w:color="auto"/>
                    <w:bottom w:val="none" w:sz="0" w:space="0" w:color="auto"/>
                    <w:right w:val="none" w:sz="0" w:space="0" w:color="auto"/>
                  </w:divBdr>
                  <w:divsChild>
                    <w:div w:id="773742369">
                      <w:marLeft w:val="0"/>
                      <w:marRight w:val="0"/>
                      <w:marTop w:val="0"/>
                      <w:marBottom w:val="0"/>
                      <w:divBdr>
                        <w:top w:val="none" w:sz="0" w:space="0" w:color="auto"/>
                        <w:left w:val="none" w:sz="0" w:space="0" w:color="auto"/>
                        <w:bottom w:val="none" w:sz="0" w:space="0" w:color="auto"/>
                        <w:right w:val="none" w:sz="0" w:space="0" w:color="auto"/>
                      </w:divBdr>
                    </w:div>
                  </w:divsChild>
                </w:div>
                <w:div w:id="1606764195">
                  <w:marLeft w:val="0"/>
                  <w:marRight w:val="0"/>
                  <w:marTop w:val="0"/>
                  <w:marBottom w:val="0"/>
                  <w:divBdr>
                    <w:top w:val="none" w:sz="0" w:space="0" w:color="auto"/>
                    <w:left w:val="none" w:sz="0" w:space="0" w:color="auto"/>
                    <w:bottom w:val="none" w:sz="0" w:space="0" w:color="auto"/>
                    <w:right w:val="none" w:sz="0" w:space="0" w:color="auto"/>
                  </w:divBdr>
                  <w:divsChild>
                    <w:div w:id="1708987516">
                      <w:marLeft w:val="0"/>
                      <w:marRight w:val="0"/>
                      <w:marTop w:val="0"/>
                      <w:marBottom w:val="0"/>
                      <w:divBdr>
                        <w:top w:val="none" w:sz="0" w:space="0" w:color="auto"/>
                        <w:left w:val="none" w:sz="0" w:space="0" w:color="auto"/>
                        <w:bottom w:val="none" w:sz="0" w:space="0" w:color="auto"/>
                        <w:right w:val="none" w:sz="0" w:space="0" w:color="auto"/>
                      </w:divBdr>
                    </w:div>
                  </w:divsChild>
                </w:div>
                <w:div w:id="1136069364">
                  <w:marLeft w:val="0"/>
                  <w:marRight w:val="0"/>
                  <w:marTop w:val="0"/>
                  <w:marBottom w:val="0"/>
                  <w:divBdr>
                    <w:top w:val="none" w:sz="0" w:space="0" w:color="auto"/>
                    <w:left w:val="none" w:sz="0" w:space="0" w:color="auto"/>
                    <w:bottom w:val="none" w:sz="0" w:space="0" w:color="auto"/>
                    <w:right w:val="none" w:sz="0" w:space="0" w:color="auto"/>
                  </w:divBdr>
                  <w:divsChild>
                    <w:div w:id="2059355526">
                      <w:marLeft w:val="0"/>
                      <w:marRight w:val="0"/>
                      <w:marTop w:val="0"/>
                      <w:marBottom w:val="0"/>
                      <w:divBdr>
                        <w:top w:val="none" w:sz="0" w:space="0" w:color="auto"/>
                        <w:left w:val="none" w:sz="0" w:space="0" w:color="auto"/>
                        <w:bottom w:val="none" w:sz="0" w:space="0" w:color="auto"/>
                        <w:right w:val="none" w:sz="0" w:space="0" w:color="auto"/>
                      </w:divBdr>
                    </w:div>
                  </w:divsChild>
                </w:div>
                <w:div w:id="1462307977">
                  <w:marLeft w:val="0"/>
                  <w:marRight w:val="0"/>
                  <w:marTop w:val="0"/>
                  <w:marBottom w:val="0"/>
                  <w:divBdr>
                    <w:top w:val="none" w:sz="0" w:space="0" w:color="auto"/>
                    <w:left w:val="none" w:sz="0" w:space="0" w:color="auto"/>
                    <w:bottom w:val="none" w:sz="0" w:space="0" w:color="auto"/>
                    <w:right w:val="none" w:sz="0" w:space="0" w:color="auto"/>
                  </w:divBdr>
                  <w:divsChild>
                    <w:div w:id="951977333">
                      <w:marLeft w:val="0"/>
                      <w:marRight w:val="0"/>
                      <w:marTop w:val="0"/>
                      <w:marBottom w:val="0"/>
                      <w:divBdr>
                        <w:top w:val="none" w:sz="0" w:space="0" w:color="auto"/>
                        <w:left w:val="none" w:sz="0" w:space="0" w:color="auto"/>
                        <w:bottom w:val="none" w:sz="0" w:space="0" w:color="auto"/>
                        <w:right w:val="none" w:sz="0" w:space="0" w:color="auto"/>
                      </w:divBdr>
                    </w:div>
                  </w:divsChild>
                </w:div>
                <w:div w:id="463236230">
                  <w:marLeft w:val="0"/>
                  <w:marRight w:val="0"/>
                  <w:marTop w:val="0"/>
                  <w:marBottom w:val="0"/>
                  <w:divBdr>
                    <w:top w:val="none" w:sz="0" w:space="0" w:color="auto"/>
                    <w:left w:val="none" w:sz="0" w:space="0" w:color="auto"/>
                    <w:bottom w:val="none" w:sz="0" w:space="0" w:color="auto"/>
                    <w:right w:val="none" w:sz="0" w:space="0" w:color="auto"/>
                  </w:divBdr>
                  <w:divsChild>
                    <w:div w:id="1803619366">
                      <w:marLeft w:val="0"/>
                      <w:marRight w:val="0"/>
                      <w:marTop w:val="0"/>
                      <w:marBottom w:val="0"/>
                      <w:divBdr>
                        <w:top w:val="none" w:sz="0" w:space="0" w:color="auto"/>
                        <w:left w:val="none" w:sz="0" w:space="0" w:color="auto"/>
                        <w:bottom w:val="none" w:sz="0" w:space="0" w:color="auto"/>
                        <w:right w:val="none" w:sz="0" w:space="0" w:color="auto"/>
                      </w:divBdr>
                    </w:div>
                  </w:divsChild>
                </w:div>
                <w:div w:id="929200470">
                  <w:marLeft w:val="0"/>
                  <w:marRight w:val="0"/>
                  <w:marTop w:val="0"/>
                  <w:marBottom w:val="0"/>
                  <w:divBdr>
                    <w:top w:val="none" w:sz="0" w:space="0" w:color="auto"/>
                    <w:left w:val="none" w:sz="0" w:space="0" w:color="auto"/>
                    <w:bottom w:val="none" w:sz="0" w:space="0" w:color="auto"/>
                    <w:right w:val="none" w:sz="0" w:space="0" w:color="auto"/>
                  </w:divBdr>
                  <w:divsChild>
                    <w:div w:id="2091929934">
                      <w:marLeft w:val="0"/>
                      <w:marRight w:val="0"/>
                      <w:marTop w:val="0"/>
                      <w:marBottom w:val="0"/>
                      <w:divBdr>
                        <w:top w:val="none" w:sz="0" w:space="0" w:color="auto"/>
                        <w:left w:val="none" w:sz="0" w:space="0" w:color="auto"/>
                        <w:bottom w:val="none" w:sz="0" w:space="0" w:color="auto"/>
                        <w:right w:val="none" w:sz="0" w:space="0" w:color="auto"/>
                      </w:divBdr>
                    </w:div>
                  </w:divsChild>
                </w:div>
                <w:div w:id="1879853427">
                  <w:marLeft w:val="0"/>
                  <w:marRight w:val="0"/>
                  <w:marTop w:val="0"/>
                  <w:marBottom w:val="0"/>
                  <w:divBdr>
                    <w:top w:val="none" w:sz="0" w:space="0" w:color="auto"/>
                    <w:left w:val="none" w:sz="0" w:space="0" w:color="auto"/>
                    <w:bottom w:val="none" w:sz="0" w:space="0" w:color="auto"/>
                    <w:right w:val="none" w:sz="0" w:space="0" w:color="auto"/>
                  </w:divBdr>
                  <w:divsChild>
                    <w:div w:id="2010405367">
                      <w:marLeft w:val="0"/>
                      <w:marRight w:val="0"/>
                      <w:marTop w:val="0"/>
                      <w:marBottom w:val="0"/>
                      <w:divBdr>
                        <w:top w:val="none" w:sz="0" w:space="0" w:color="auto"/>
                        <w:left w:val="none" w:sz="0" w:space="0" w:color="auto"/>
                        <w:bottom w:val="none" w:sz="0" w:space="0" w:color="auto"/>
                        <w:right w:val="none" w:sz="0" w:space="0" w:color="auto"/>
                      </w:divBdr>
                    </w:div>
                  </w:divsChild>
                </w:div>
                <w:div w:id="1636326346">
                  <w:marLeft w:val="0"/>
                  <w:marRight w:val="0"/>
                  <w:marTop w:val="0"/>
                  <w:marBottom w:val="0"/>
                  <w:divBdr>
                    <w:top w:val="none" w:sz="0" w:space="0" w:color="auto"/>
                    <w:left w:val="none" w:sz="0" w:space="0" w:color="auto"/>
                    <w:bottom w:val="none" w:sz="0" w:space="0" w:color="auto"/>
                    <w:right w:val="none" w:sz="0" w:space="0" w:color="auto"/>
                  </w:divBdr>
                  <w:divsChild>
                    <w:div w:id="1806390450">
                      <w:marLeft w:val="0"/>
                      <w:marRight w:val="0"/>
                      <w:marTop w:val="0"/>
                      <w:marBottom w:val="0"/>
                      <w:divBdr>
                        <w:top w:val="none" w:sz="0" w:space="0" w:color="auto"/>
                        <w:left w:val="none" w:sz="0" w:space="0" w:color="auto"/>
                        <w:bottom w:val="none" w:sz="0" w:space="0" w:color="auto"/>
                        <w:right w:val="none" w:sz="0" w:space="0" w:color="auto"/>
                      </w:divBdr>
                    </w:div>
                  </w:divsChild>
                </w:div>
                <w:div w:id="2080588896">
                  <w:marLeft w:val="0"/>
                  <w:marRight w:val="0"/>
                  <w:marTop w:val="0"/>
                  <w:marBottom w:val="0"/>
                  <w:divBdr>
                    <w:top w:val="none" w:sz="0" w:space="0" w:color="auto"/>
                    <w:left w:val="none" w:sz="0" w:space="0" w:color="auto"/>
                    <w:bottom w:val="none" w:sz="0" w:space="0" w:color="auto"/>
                    <w:right w:val="none" w:sz="0" w:space="0" w:color="auto"/>
                  </w:divBdr>
                  <w:divsChild>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1928684141">
                  <w:marLeft w:val="0"/>
                  <w:marRight w:val="0"/>
                  <w:marTop w:val="0"/>
                  <w:marBottom w:val="0"/>
                  <w:divBdr>
                    <w:top w:val="none" w:sz="0" w:space="0" w:color="auto"/>
                    <w:left w:val="none" w:sz="0" w:space="0" w:color="auto"/>
                    <w:bottom w:val="none" w:sz="0" w:space="0" w:color="auto"/>
                    <w:right w:val="none" w:sz="0" w:space="0" w:color="auto"/>
                  </w:divBdr>
                  <w:divsChild>
                    <w:div w:id="918713388">
                      <w:marLeft w:val="0"/>
                      <w:marRight w:val="0"/>
                      <w:marTop w:val="0"/>
                      <w:marBottom w:val="0"/>
                      <w:divBdr>
                        <w:top w:val="none" w:sz="0" w:space="0" w:color="auto"/>
                        <w:left w:val="none" w:sz="0" w:space="0" w:color="auto"/>
                        <w:bottom w:val="none" w:sz="0" w:space="0" w:color="auto"/>
                        <w:right w:val="none" w:sz="0" w:space="0" w:color="auto"/>
                      </w:divBdr>
                    </w:div>
                  </w:divsChild>
                </w:div>
                <w:div w:id="740298562">
                  <w:marLeft w:val="0"/>
                  <w:marRight w:val="0"/>
                  <w:marTop w:val="0"/>
                  <w:marBottom w:val="0"/>
                  <w:divBdr>
                    <w:top w:val="none" w:sz="0" w:space="0" w:color="auto"/>
                    <w:left w:val="none" w:sz="0" w:space="0" w:color="auto"/>
                    <w:bottom w:val="none" w:sz="0" w:space="0" w:color="auto"/>
                    <w:right w:val="none" w:sz="0" w:space="0" w:color="auto"/>
                  </w:divBdr>
                  <w:divsChild>
                    <w:div w:id="321667444">
                      <w:marLeft w:val="0"/>
                      <w:marRight w:val="0"/>
                      <w:marTop w:val="0"/>
                      <w:marBottom w:val="0"/>
                      <w:divBdr>
                        <w:top w:val="none" w:sz="0" w:space="0" w:color="auto"/>
                        <w:left w:val="none" w:sz="0" w:space="0" w:color="auto"/>
                        <w:bottom w:val="none" w:sz="0" w:space="0" w:color="auto"/>
                        <w:right w:val="none" w:sz="0" w:space="0" w:color="auto"/>
                      </w:divBdr>
                    </w:div>
                  </w:divsChild>
                </w:div>
                <w:div w:id="1302075115">
                  <w:marLeft w:val="0"/>
                  <w:marRight w:val="0"/>
                  <w:marTop w:val="0"/>
                  <w:marBottom w:val="0"/>
                  <w:divBdr>
                    <w:top w:val="none" w:sz="0" w:space="0" w:color="auto"/>
                    <w:left w:val="none" w:sz="0" w:space="0" w:color="auto"/>
                    <w:bottom w:val="none" w:sz="0" w:space="0" w:color="auto"/>
                    <w:right w:val="none" w:sz="0" w:space="0" w:color="auto"/>
                  </w:divBdr>
                  <w:divsChild>
                    <w:div w:id="1953248532">
                      <w:marLeft w:val="0"/>
                      <w:marRight w:val="0"/>
                      <w:marTop w:val="0"/>
                      <w:marBottom w:val="0"/>
                      <w:divBdr>
                        <w:top w:val="none" w:sz="0" w:space="0" w:color="auto"/>
                        <w:left w:val="none" w:sz="0" w:space="0" w:color="auto"/>
                        <w:bottom w:val="none" w:sz="0" w:space="0" w:color="auto"/>
                        <w:right w:val="none" w:sz="0" w:space="0" w:color="auto"/>
                      </w:divBdr>
                    </w:div>
                  </w:divsChild>
                </w:div>
                <w:div w:id="1315914501">
                  <w:marLeft w:val="0"/>
                  <w:marRight w:val="0"/>
                  <w:marTop w:val="0"/>
                  <w:marBottom w:val="0"/>
                  <w:divBdr>
                    <w:top w:val="none" w:sz="0" w:space="0" w:color="auto"/>
                    <w:left w:val="none" w:sz="0" w:space="0" w:color="auto"/>
                    <w:bottom w:val="none" w:sz="0" w:space="0" w:color="auto"/>
                    <w:right w:val="none" w:sz="0" w:space="0" w:color="auto"/>
                  </w:divBdr>
                  <w:divsChild>
                    <w:div w:id="1086682836">
                      <w:marLeft w:val="0"/>
                      <w:marRight w:val="0"/>
                      <w:marTop w:val="0"/>
                      <w:marBottom w:val="0"/>
                      <w:divBdr>
                        <w:top w:val="none" w:sz="0" w:space="0" w:color="auto"/>
                        <w:left w:val="none" w:sz="0" w:space="0" w:color="auto"/>
                        <w:bottom w:val="none" w:sz="0" w:space="0" w:color="auto"/>
                        <w:right w:val="none" w:sz="0" w:space="0" w:color="auto"/>
                      </w:divBdr>
                    </w:div>
                  </w:divsChild>
                </w:div>
                <w:div w:id="575549486">
                  <w:marLeft w:val="0"/>
                  <w:marRight w:val="0"/>
                  <w:marTop w:val="0"/>
                  <w:marBottom w:val="0"/>
                  <w:divBdr>
                    <w:top w:val="none" w:sz="0" w:space="0" w:color="auto"/>
                    <w:left w:val="none" w:sz="0" w:space="0" w:color="auto"/>
                    <w:bottom w:val="none" w:sz="0" w:space="0" w:color="auto"/>
                    <w:right w:val="none" w:sz="0" w:space="0" w:color="auto"/>
                  </w:divBdr>
                  <w:divsChild>
                    <w:div w:id="868295620">
                      <w:marLeft w:val="0"/>
                      <w:marRight w:val="0"/>
                      <w:marTop w:val="0"/>
                      <w:marBottom w:val="0"/>
                      <w:divBdr>
                        <w:top w:val="none" w:sz="0" w:space="0" w:color="auto"/>
                        <w:left w:val="none" w:sz="0" w:space="0" w:color="auto"/>
                        <w:bottom w:val="none" w:sz="0" w:space="0" w:color="auto"/>
                        <w:right w:val="none" w:sz="0" w:space="0" w:color="auto"/>
                      </w:divBdr>
                    </w:div>
                  </w:divsChild>
                </w:div>
                <w:div w:id="1009723027">
                  <w:marLeft w:val="0"/>
                  <w:marRight w:val="0"/>
                  <w:marTop w:val="0"/>
                  <w:marBottom w:val="0"/>
                  <w:divBdr>
                    <w:top w:val="none" w:sz="0" w:space="0" w:color="auto"/>
                    <w:left w:val="none" w:sz="0" w:space="0" w:color="auto"/>
                    <w:bottom w:val="none" w:sz="0" w:space="0" w:color="auto"/>
                    <w:right w:val="none" w:sz="0" w:space="0" w:color="auto"/>
                  </w:divBdr>
                  <w:divsChild>
                    <w:div w:id="1801877554">
                      <w:marLeft w:val="0"/>
                      <w:marRight w:val="0"/>
                      <w:marTop w:val="0"/>
                      <w:marBottom w:val="0"/>
                      <w:divBdr>
                        <w:top w:val="none" w:sz="0" w:space="0" w:color="auto"/>
                        <w:left w:val="none" w:sz="0" w:space="0" w:color="auto"/>
                        <w:bottom w:val="none" w:sz="0" w:space="0" w:color="auto"/>
                        <w:right w:val="none" w:sz="0" w:space="0" w:color="auto"/>
                      </w:divBdr>
                    </w:div>
                  </w:divsChild>
                </w:div>
                <w:div w:id="1636831685">
                  <w:marLeft w:val="0"/>
                  <w:marRight w:val="0"/>
                  <w:marTop w:val="0"/>
                  <w:marBottom w:val="0"/>
                  <w:divBdr>
                    <w:top w:val="none" w:sz="0" w:space="0" w:color="auto"/>
                    <w:left w:val="none" w:sz="0" w:space="0" w:color="auto"/>
                    <w:bottom w:val="none" w:sz="0" w:space="0" w:color="auto"/>
                    <w:right w:val="none" w:sz="0" w:space="0" w:color="auto"/>
                  </w:divBdr>
                  <w:divsChild>
                    <w:div w:id="1506046843">
                      <w:marLeft w:val="0"/>
                      <w:marRight w:val="0"/>
                      <w:marTop w:val="0"/>
                      <w:marBottom w:val="0"/>
                      <w:divBdr>
                        <w:top w:val="none" w:sz="0" w:space="0" w:color="auto"/>
                        <w:left w:val="none" w:sz="0" w:space="0" w:color="auto"/>
                        <w:bottom w:val="none" w:sz="0" w:space="0" w:color="auto"/>
                        <w:right w:val="none" w:sz="0" w:space="0" w:color="auto"/>
                      </w:divBdr>
                    </w:div>
                  </w:divsChild>
                </w:div>
                <w:div w:id="276378640">
                  <w:marLeft w:val="0"/>
                  <w:marRight w:val="0"/>
                  <w:marTop w:val="0"/>
                  <w:marBottom w:val="0"/>
                  <w:divBdr>
                    <w:top w:val="none" w:sz="0" w:space="0" w:color="auto"/>
                    <w:left w:val="none" w:sz="0" w:space="0" w:color="auto"/>
                    <w:bottom w:val="none" w:sz="0" w:space="0" w:color="auto"/>
                    <w:right w:val="none" w:sz="0" w:space="0" w:color="auto"/>
                  </w:divBdr>
                  <w:divsChild>
                    <w:div w:id="1281376698">
                      <w:marLeft w:val="0"/>
                      <w:marRight w:val="0"/>
                      <w:marTop w:val="0"/>
                      <w:marBottom w:val="0"/>
                      <w:divBdr>
                        <w:top w:val="none" w:sz="0" w:space="0" w:color="auto"/>
                        <w:left w:val="none" w:sz="0" w:space="0" w:color="auto"/>
                        <w:bottom w:val="none" w:sz="0" w:space="0" w:color="auto"/>
                        <w:right w:val="none" w:sz="0" w:space="0" w:color="auto"/>
                      </w:divBdr>
                    </w:div>
                  </w:divsChild>
                </w:div>
                <w:div w:id="1690447411">
                  <w:marLeft w:val="0"/>
                  <w:marRight w:val="0"/>
                  <w:marTop w:val="0"/>
                  <w:marBottom w:val="0"/>
                  <w:divBdr>
                    <w:top w:val="none" w:sz="0" w:space="0" w:color="auto"/>
                    <w:left w:val="none" w:sz="0" w:space="0" w:color="auto"/>
                    <w:bottom w:val="none" w:sz="0" w:space="0" w:color="auto"/>
                    <w:right w:val="none" w:sz="0" w:space="0" w:color="auto"/>
                  </w:divBdr>
                  <w:divsChild>
                    <w:div w:id="1886602197">
                      <w:marLeft w:val="0"/>
                      <w:marRight w:val="0"/>
                      <w:marTop w:val="0"/>
                      <w:marBottom w:val="0"/>
                      <w:divBdr>
                        <w:top w:val="none" w:sz="0" w:space="0" w:color="auto"/>
                        <w:left w:val="none" w:sz="0" w:space="0" w:color="auto"/>
                        <w:bottom w:val="none" w:sz="0" w:space="0" w:color="auto"/>
                        <w:right w:val="none" w:sz="0" w:space="0" w:color="auto"/>
                      </w:divBdr>
                    </w:div>
                  </w:divsChild>
                </w:div>
                <w:div w:id="1392802156">
                  <w:marLeft w:val="0"/>
                  <w:marRight w:val="0"/>
                  <w:marTop w:val="0"/>
                  <w:marBottom w:val="0"/>
                  <w:divBdr>
                    <w:top w:val="none" w:sz="0" w:space="0" w:color="auto"/>
                    <w:left w:val="none" w:sz="0" w:space="0" w:color="auto"/>
                    <w:bottom w:val="none" w:sz="0" w:space="0" w:color="auto"/>
                    <w:right w:val="none" w:sz="0" w:space="0" w:color="auto"/>
                  </w:divBdr>
                  <w:divsChild>
                    <w:div w:id="1899123800">
                      <w:marLeft w:val="0"/>
                      <w:marRight w:val="0"/>
                      <w:marTop w:val="0"/>
                      <w:marBottom w:val="0"/>
                      <w:divBdr>
                        <w:top w:val="none" w:sz="0" w:space="0" w:color="auto"/>
                        <w:left w:val="none" w:sz="0" w:space="0" w:color="auto"/>
                        <w:bottom w:val="none" w:sz="0" w:space="0" w:color="auto"/>
                        <w:right w:val="none" w:sz="0" w:space="0" w:color="auto"/>
                      </w:divBdr>
                    </w:div>
                  </w:divsChild>
                </w:div>
                <w:div w:id="1851527671">
                  <w:marLeft w:val="0"/>
                  <w:marRight w:val="0"/>
                  <w:marTop w:val="0"/>
                  <w:marBottom w:val="0"/>
                  <w:divBdr>
                    <w:top w:val="none" w:sz="0" w:space="0" w:color="auto"/>
                    <w:left w:val="none" w:sz="0" w:space="0" w:color="auto"/>
                    <w:bottom w:val="none" w:sz="0" w:space="0" w:color="auto"/>
                    <w:right w:val="none" w:sz="0" w:space="0" w:color="auto"/>
                  </w:divBdr>
                  <w:divsChild>
                    <w:div w:id="1109086049">
                      <w:marLeft w:val="0"/>
                      <w:marRight w:val="0"/>
                      <w:marTop w:val="0"/>
                      <w:marBottom w:val="0"/>
                      <w:divBdr>
                        <w:top w:val="none" w:sz="0" w:space="0" w:color="auto"/>
                        <w:left w:val="none" w:sz="0" w:space="0" w:color="auto"/>
                        <w:bottom w:val="none" w:sz="0" w:space="0" w:color="auto"/>
                        <w:right w:val="none" w:sz="0" w:space="0" w:color="auto"/>
                      </w:divBdr>
                    </w:div>
                  </w:divsChild>
                </w:div>
                <w:div w:id="63184120">
                  <w:marLeft w:val="0"/>
                  <w:marRight w:val="0"/>
                  <w:marTop w:val="0"/>
                  <w:marBottom w:val="0"/>
                  <w:divBdr>
                    <w:top w:val="none" w:sz="0" w:space="0" w:color="auto"/>
                    <w:left w:val="none" w:sz="0" w:space="0" w:color="auto"/>
                    <w:bottom w:val="none" w:sz="0" w:space="0" w:color="auto"/>
                    <w:right w:val="none" w:sz="0" w:space="0" w:color="auto"/>
                  </w:divBdr>
                  <w:divsChild>
                    <w:div w:id="1118795327">
                      <w:marLeft w:val="0"/>
                      <w:marRight w:val="0"/>
                      <w:marTop w:val="0"/>
                      <w:marBottom w:val="0"/>
                      <w:divBdr>
                        <w:top w:val="none" w:sz="0" w:space="0" w:color="auto"/>
                        <w:left w:val="none" w:sz="0" w:space="0" w:color="auto"/>
                        <w:bottom w:val="none" w:sz="0" w:space="0" w:color="auto"/>
                        <w:right w:val="none" w:sz="0" w:space="0" w:color="auto"/>
                      </w:divBdr>
                    </w:div>
                  </w:divsChild>
                </w:div>
                <w:div w:id="645936157">
                  <w:marLeft w:val="0"/>
                  <w:marRight w:val="0"/>
                  <w:marTop w:val="0"/>
                  <w:marBottom w:val="0"/>
                  <w:divBdr>
                    <w:top w:val="none" w:sz="0" w:space="0" w:color="auto"/>
                    <w:left w:val="none" w:sz="0" w:space="0" w:color="auto"/>
                    <w:bottom w:val="none" w:sz="0" w:space="0" w:color="auto"/>
                    <w:right w:val="none" w:sz="0" w:space="0" w:color="auto"/>
                  </w:divBdr>
                  <w:divsChild>
                    <w:div w:id="1611860106">
                      <w:marLeft w:val="0"/>
                      <w:marRight w:val="0"/>
                      <w:marTop w:val="0"/>
                      <w:marBottom w:val="0"/>
                      <w:divBdr>
                        <w:top w:val="none" w:sz="0" w:space="0" w:color="auto"/>
                        <w:left w:val="none" w:sz="0" w:space="0" w:color="auto"/>
                        <w:bottom w:val="none" w:sz="0" w:space="0" w:color="auto"/>
                        <w:right w:val="none" w:sz="0" w:space="0" w:color="auto"/>
                      </w:divBdr>
                    </w:div>
                  </w:divsChild>
                </w:div>
                <w:div w:id="541553769">
                  <w:marLeft w:val="0"/>
                  <w:marRight w:val="0"/>
                  <w:marTop w:val="0"/>
                  <w:marBottom w:val="0"/>
                  <w:divBdr>
                    <w:top w:val="none" w:sz="0" w:space="0" w:color="auto"/>
                    <w:left w:val="none" w:sz="0" w:space="0" w:color="auto"/>
                    <w:bottom w:val="none" w:sz="0" w:space="0" w:color="auto"/>
                    <w:right w:val="none" w:sz="0" w:space="0" w:color="auto"/>
                  </w:divBdr>
                  <w:divsChild>
                    <w:div w:id="1179849366">
                      <w:marLeft w:val="0"/>
                      <w:marRight w:val="0"/>
                      <w:marTop w:val="0"/>
                      <w:marBottom w:val="0"/>
                      <w:divBdr>
                        <w:top w:val="none" w:sz="0" w:space="0" w:color="auto"/>
                        <w:left w:val="none" w:sz="0" w:space="0" w:color="auto"/>
                        <w:bottom w:val="none" w:sz="0" w:space="0" w:color="auto"/>
                        <w:right w:val="none" w:sz="0" w:space="0" w:color="auto"/>
                      </w:divBdr>
                    </w:div>
                  </w:divsChild>
                </w:div>
                <w:div w:id="1189639993">
                  <w:marLeft w:val="0"/>
                  <w:marRight w:val="0"/>
                  <w:marTop w:val="0"/>
                  <w:marBottom w:val="0"/>
                  <w:divBdr>
                    <w:top w:val="none" w:sz="0" w:space="0" w:color="auto"/>
                    <w:left w:val="none" w:sz="0" w:space="0" w:color="auto"/>
                    <w:bottom w:val="none" w:sz="0" w:space="0" w:color="auto"/>
                    <w:right w:val="none" w:sz="0" w:space="0" w:color="auto"/>
                  </w:divBdr>
                  <w:divsChild>
                    <w:div w:id="99877576">
                      <w:marLeft w:val="0"/>
                      <w:marRight w:val="0"/>
                      <w:marTop w:val="0"/>
                      <w:marBottom w:val="0"/>
                      <w:divBdr>
                        <w:top w:val="none" w:sz="0" w:space="0" w:color="auto"/>
                        <w:left w:val="none" w:sz="0" w:space="0" w:color="auto"/>
                        <w:bottom w:val="none" w:sz="0" w:space="0" w:color="auto"/>
                        <w:right w:val="none" w:sz="0" w:space="0" w:color="auto"/>
                      </w:divBdr>
                    </w:div>
                  </w:divsChild>
                </w:div>
                <w:div w:id="1200126601">
                  <w:marLeft w:val="0"/>
                  <w:marRight w:val="0"/>
                  <w:marTop w:val="0"/>
                  <w:marBottom w:val="0"/>
                  <w:divBdr>
                    <w:top w:val="none" w:sz="0" w:space="0" w:color="auto"/>
                    <w:left w:val="none" w:sz="0" w:space="0" w:color="auto"/>
                    <w:bottom w:val="none" w:sz="0" w:space="0" w:color="auto"/>
                    <w:right w:val="none" w:sz="0" w:space="0" w:color="auto"/>
                  </w:divBdr>
                  <w:divsChild>
                    <w:div w:id="1823425566">
                      <w:marLeft w:val="0"/>
                      <w:marRight w:val="0"/>
                      <w:marTop w:val="0"/>
                      <w:marBottom w:val="0"/>
                      <w:divBdr>
                        <w:top w:val="none" w:sz="0" w:space="0" w:color="auto"/>
                        <w:left w:val="none" w:sz="0" w:space="0" w:color="auto"/>
                        <w:bottom w:val="none" w:sz="0" w:space="0" w:color="auto"/>
                        <w:right w:val="none" w:sz="0" w:space="0" w:color="auto"/>
                      </w:divBdr>
                    </w:div>
                  </w:divsChild>
                </w:div>
                <w:div w:id="484125603">
                  <w:marLeft w:val="0"/>
                  <w:marRight w:val="0"/>
                  <w:marTop w:val="0"/>
                  <w:marBottom w:val="0"/>
                  <w:divBdr>
                    <w:top w:val="none" w:sz="0" w:space="0" w:color="auto"/>
                    <w:left w:val="none" w:sz="0" w:space="0" w:color="auto"/>
                    <w:bottom w:val="none" w:sz="0" w:space="0" w:color="auto"/>
                    <w:right w:val="none" w:sz="0" w:space="0" w:color="auto"/>
                  </w:divBdr>
                  <w:divsChild>
                    <w:div w:id="2040356928">
                      <w:marLeft w:val="0"/>
                      <w:marRight w:val="0"/>
                      <w:marTop w:val="0"/>
                      <w:marBottom w:val="0"/>
                      <w:divBdr>
                        <w:top w:val="none" w:sz="0" w:space="0" w:color="auto"/>
                        <w:left w:val="none" w:sz="0" w:space="0" w:color="auto"/>
                        <w:bottom w:val="none" w:sz="0" w:space="0" w:color="auto"/>
                        <w:right w:val="none" w:sz="0" w:space="0" w:color="auto"/>
                      </w:divBdr>
                    </w:div>
                  </w:divsChild>
                </w:div>
                <w:div w:id="2034914268">
                  <w:marLeft w:val="0"/>
                  <w:marRight w:val="0"/>
                  <w:marTop w:val="0"/>
                  <w:marBottom w:val="0"/>
                  <w:divBdr>
                    <w:top w:val="none" w:sz="0" w:space="0" w:color="auto"/>
                    <w:left w:val="none" w:sz="0" w:space="0" w:color="auto"/>
                    <w:bottom w:val="none" w:sz="0" w:space="0" w:color="auto"/>
                    <w:right w:val="none" w:sz="0" w:space="0" w:color="auto"/>
                  </w:divBdr>
                  <w:divsChild>
                    <w:div w:id="573471752">
                      <w:marLeft w:val="0"/>
                      <w:marRight w:val="0"/>
                      <w:marTop w:val="0"/>
                      <w:marBottom w:val="0"/>
                      <w:divBdr>
                        <w:top w:val="none" w:sz="0" w:space="0" w:color="auto"/>
                        <w:left w:val="none" w:sz="0" w:space="0" w:color="auto"/>
                        <w:bottom w:val="none" w:sz="0" w:space="0" w:color="auto"/>
                        <w:right w:val="none" w:sz="0" w:space="0" w:color="auto"/>
                      </w:divBdr>
                    </w:div>
                  </w:divsChild>
                </w:div>
                <w:div w:id="975569520">
                  <w:marLeft w:val="0"/>
                  <w:marRight w:val="0"/>
                  <w:marTop w:val="0"/>
                  <w:marBottom w:val="0"/>
                  <w:divBdr>
                    <w:top w:val="none" w:sz="0" w:space="0" w:color="auto"/>
                    <w:left w:val="none" w:sz="0" w:space="0" w:color="auto"/>
                    <w:bottom w:val="none" w:sz="0" w:space="0" w:color="auto"/>
                    <w:right w:val="none" w:sz="0" w:space="0" w:color="auto"/>
                  </w:divBdr>
                  <w:divsChild>
                    <w:div w:id="1380209421">
                      <w:marLeft w:val="0"/>
                      <w:marRight w:val="0"/>
                      <w:marTop w:val="0"/>
                      <w:marBottom w:val="0"/>
                      <w:divBdr>
                        <w:top w:val="none" w:sz="0" w:space="0" w:color="auto"/>
                        <w:left w:val="none" w:sz="0" w:space="0" w:color="auto"/>
                        <w:bottom w:val="none" w:sz="0" w:space="0" w:color="auto"/>
                        <w:right w:val="none" w:sz="0" w:space="0" w:color="auto"/>
                      </w:divBdr>
                    </w:div>
                  </w:divsChild>
                </w:div>
                <w:div w:id="864250614">
                  <w:marLeft w:val="0"/>
                  <w:marRight w:val="0"/>
                  <w:marTop w:val="0"/>
                  <w:marBottom w:val="0"/>
                  <w:divBdr>
                    <w:top w:val="none" w:sz="0" w:space="0" w:color="auto"/>
                    <w:left w:val="none" w:sz="0" w:space="0" w:color="auto"/>
                    <w:bottom w:val="none" w:sz="0" w:space="0" w:color="auto"/>
                    <w:right w:val="none" w:sz="0" w:space="0" w:color="auto"/>
                  </w:divBdr>
                  <w:divsChild>
                    <w:div w:id="2030140269">
                      <w:marLeft w:val="0"/>
                      <w:marRight w:val="0"/>
                      <w:marTop w:val="0"/>
                      <w:marBottom w:val="0"/>
                      <w:divBdr>
                        <w:top w:val="none" w:sz="0" w:space="0" w:color="auto"/>
                        <w:left w:val="none" w:sz="0" w:space="0" w:color="auto"/>
                        <w:bottom w:val="none" w:sz="0" w:space="0" w:color="auto"/>
                        <w:right w:val="none" w:sz="0" w:space="0" w:color="auto"/>
                      </w:divBdr>
                    </w:div>
                  </w:divsChild>
                </w:div>
                <w:div w:id="1341814367">
                  <w:marLeft w:val="0"/>
                  <w:marRight w:val="0"/>
                  <w:marTop w:val="0"/>
                  <w:marBottom w:val="0"/>
                  <w:divBdr>
                    <w:top w:val="none" w:sz="0" w:space="0" w:color="auto"/>
                    <w:left w:val="none" w:sz="0" w:space="0" w:color="auto"/>
                    <w:bottom w:val="none" w:sz="0" w:space="0" w:color="auto"/>
                    <w:right w:val="none" w:sz="0" w:space="0" w:color="auto"/>
                  </w:divBdr>
                  <w:divsChild>
                    <w:div w:id="7955015">
                      <w:marLeft w:val="0"/>
                      <w:marRight w:val="0"/>
                      <w:marTop w:val="0"/>
                      <w:marBottom w:val="0"/>
                      <w:divBdr>
                        <w:top w:val="none" w:sz="0" w:space="0" w:color="auto"/>
                        <w:left w:val="none" w:sz="0" w:space="0" w:color="auto"/>
                        <w:bottom w:val="none" w:sz="0" w:space="0" w:color="auto"/>
                        <w:right w:val="none" w:sz="0" w:space="0" w:color="auto"/>
                      </w:divBdr>
                    </w:div>
                  </w:divsChild>
                </w:div>
                <w:div w:id="1995790446">
                  <w:marLeft w:val="0"/>
                  <w:marRight w:val="0"/>
                  <w:marTop w:val="0"/>
                  <w:marBottom w:val="0"/>
                  <w:divBdr>
                    <w:top w:val="none" w:sz="0" w:space="0" w:color="auto"/>
                    <w:left w:val="none" w:sz="0" w:space="0" w:color="auto"/>
                    <w:bottom w:val="none" w:sz="0" w:space="0" w:color="auto"/>
                    <w:right w:val="none" w:sz="0" w:space="0" w:color="auto"/>
                  </w:divBdr>
                  <w:divsChild>
                    <w:div w:id="940382246">
                      <w:marLeft w:val="0"/>
                      <w:marRight w:val="0"/>
                      <w:marTop w:val="0"/>
                      <w:marBottom w:val="0"/>
                      <w:divBdr>
                        <w:top w:val="none" w:sz="0" w:space="0" w:color="auto"/>
                        <w:left w:val="none" w:sz="0" w:space="0" w:color="auto"/>
                        <w:bottom w:val="none" w:sz="0" w:space="0" w:color="auto"/>
                        <w:right w:val="none" w:sz="0" w:space="0" w:color="auto"/>
                      </w:divBdr>
                    </w:div>
                  </w:divsChild>
                </w:div>
                <w:div w:id="1285848127">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 w:id="979774353">
                  <w:marLeft w:val="0"/>
                  <w:marRight w:val="0"/>
                  <w:marTop w:val="0"/>
                  <w:marBottom w:val="0"/>
                  <w:divBdr>
                    <w:top w:val="none" w:sz="0" w:space="0" w:color="auto"/>
                    <w:left w:val="none" w:sz="0" w:space="0" w:color="auto"/>
                    <w:bottom w:val="none" w:sz="0" w:space="0" w:color="auto"/>
                    <w:right w:val="none" w:sz="0" w:space="0" w:color="auto"/>
                  </w:divBdr>
                  <w:divsChild>
                    <w:div w:id="510488011">
                      <w:marLeft w:val="0"/>
                      <w:marRight w:val="0"/>
                      <w:marTop w:val="0"/>
                      <w:marBottom w:val="0"/>
                      <w:divBdr>
                        <w:top w:val="none" w:sz="0" w:space="0" w:color="auto"/>
                        <w:left w:val="none" w:sz="0" w:space="0" w:color="auto"/>
                        <w:bottom w:val="none" w:sz="0" w:space="0" w:color="auto"/>
                        <w:right w:val="none" w:sz="0" w:space="0" w:color="auto"/>
                      </w:divBdr>
                    </w:div>
                  </w:divsChild>
                </w:div>
                <w:div w:id="1474179333">
                  <w:marLeft w:val="0"/>
                  <w:marRight w:val="0"/>
                  <w:marTop w:val="0"/>
                  <w:marBottom w:val="0"/>
                  <w:divBdr>
                    <w:top w:val="none" w:sz="0" w:space="0" w:color="auto"/>
                    <w:left w:val="none" w:sz="0" w:space="0" w:color="auto"/>
                    <w:bottom w:val="none" w:sz="0" w:space="0" w:color="auto"/>
                    <w:right w:val="none" w:sz="0" w:space="0" w:color="auto"/>
                  </w:divBdr>
                  <w:divsChild>
                    <w:div w:id="7215975">
                      <w:marLeft w:val="0"/>
                      <w:marRight w:val="0"/>
                      <w:marTop w:val="0"/>
                      <w:marBottom w:val="0"/>
                      <w:divBdr>
                        <w:top w:val="none" w:sz="0" w:space="0" w:color="auto"/>
                        <w:left w:val="none" w:sz="0" w:space="0" w:color="auto"/>
                        <w:bottom w:val="none" w:sz="0" w:space="0" w:color="auto"/>
                        <w:right w:val="none" w:sz="0" w:space="0" w:color="auto"/>
                      </w:divBdr>
                    </w:div>
                  </w:divsChild>
                </w:div>
                <w:div w:id="1172065198">
                  <w:marLeft w:val="0"/>
                  <w:marRight w:val="0"/>
                  <w:marTop w:val="0"/>
                  <w:marBottom w:val="0"/>
                  <w:divBdr>
                    <w:top w:val="none" w:sz="0" w:space="0" w:color="auto"/>
                    <w:left w:val="none" w:sz="0" w:space="0" w:color="auto"/>
                    <w:bottom w:val="none" w:sz="0" w:space="0" w:color="auto"/>
                    <w:right w:val="none" w:sz="0" w:space="0" w:color="auto"/>
                  </w:divBdr>
                  <w:divsChild>
                    <w:div w:id="827751805">
                      <w:marLeft w:val="0"/>
                      <w:marRight w:val="0"/>
                      <w:marTop w:val="0"/>
                      <w:marBottom w:val="0"/>
                      <w:divBdr>
                        <w:top w:val="none" w:sz="0" w:space="0" w:color="auto"/>
                        <w:left w:val="none" w:sz="0" w:space="0" w:color="auto"/>
                        <w:bottom w:val="none" w:sz="0" w:space="0" w:color="auto"/>
                        <w:right w:val="none" w:sz="0" w:space="0" w:color="auto"/>
                      </w:divBdr>
                    </w:div>
                  </w:divsChild>
                </w:div>
                <w:div w:id="1010568768">
                  <w:marLeft w:val="0"/>
                  <w:marRight w:val="0"/>
                  <w:marTop w:val="0"/>
                  <w:marBottom w:val="0"/>
                  <w:divBdr>
                    <w:top w:val="none" w:sz="0" w:space="0" w:color="auto"/>
                    <w:left w:val="none" w:sz="0" w:space="0" w:color="auto"/>
                    <w:bottom w:val="none" w:sz="0" w:space="0" w:color="auto"/>
                    <w:right w:val="none" w:sz="0" w:space="0" w:color="auto"/>
                  </w:divBdr>
                  <w:divsChild>
                    <w:div w:id="1846628456">
                      <w:marLeft w:val="0"/>
                      <w:marRight w:val="0"/>
                      <w:marTop w:val="0"/>
                      <w:marBottom w:val="0"/>
                      <w:divBdr>
                        <w:top w:val="none" w:sz="0" w:space="0" w:color="auto"/>
                        <w:left w:val="none" w:sz="0" w:space="0" w:color="auto"/>
                        <w:bottom w:val="none" w:sz="0" w:space="0" w:color="auto"/>
                        <w:right w:val="none" w:sz="0" w:space="0" w:color="auto"/>
                      </w:divBdr>
                    </w:div>
                  </w:divsChild>
                </w:div>
                <w:div w:id="821387356">
                  <w:marLeft w:val="0"/>
                  <w:marRight w:val="0"/>
                  <w:marTop w:val="0"/>
                  <w:marBottom w:val="0"/>
                  <w:divBdr>
                    <w:top w:val="none" w:sz="0" w:space="0" w:color="auto"/>
                    <w:left w:val="none" w:sz="0" w:space="0" w:color="auto"/>
                    <w:bottom w:val="none" w:sz="0" w:space="0" w:color="auto"/>
                    <w:right w:val="none" w:sz="0" w:space="0" w:color="auto"/>
                  </w:divBdr>
                  <w:divsChild>
                    <w:div w:id="1210802568">
                      <w:marLeft w:val="0"/>
                      <w:marRight w:val="0"/>
                      <w:marTop w:val="0"/>
                      <w:marBottom w:val="0"/>
                      <w:divBdr>
                        <w:top w:val="none" w:sz="0" w:space="0" w:color="auto"/>
                        <w:left w:val="none" w:sz="0" w:space="0" w:color="auto"/>
                        <w:bottom w:val="none" w:sz="0" w:space="0" w:color="auto"/>
                        <w:right w:val="none" w:sz="0" w:space="0" w:color="auto"/>
                      </w:divBdr>
                    </w:div>
                  </w:divsChild>
                </w:div>
                <w:div w:id="774979779">
                  <w:marLeft w:val="0"/>
                  <w:marRight w:val="0"/>
                  <w:marTop w:val="0"/>
                  <w:marBottom w:val="0"/>
                  <w:divBdr>
                    <w:top w:val="none" w:sz="0" w:space="0" w:color="auto"/>
                    <w:left w:val="none" w:sz="0" w:space="0" w:color="auto"/>
                    <w:bottom w:val="none" w:sz="0" w:space="0" w:color="auto"/>
                    <w:right w:val="none" w:sz="0" w:space="0" w:color="auto"/>
                  </w:divBdr>
                  <w:divsChild>
                    <w:div w:id="1319454743">
                      <w:marLeft w:val="0"/>
                      <w:marRight w:val="0"/>
                      <w:marTop w:val="0"/>
                      <w:marBottom w:val="0"/>
                      <w:divBdr>
                        <w:top w:val="none" w:sz="0" w:space="0" w:color="auto"/>
                        <w:left w:val="none" w:sz="0" w:space="0" w:color="auto"/>
                        <w:bottom w:val="none" w:sz="0" w:space="0" w:color="auto"/>
                        <w:right w:val="none" w:sz="0" w:space="0" w:color="auto"/>
                      </w:divBdr>
                    </w:div>
                  </w:divsChild>
                </w:div>
                <w:div w:id="1328359695">
                  <w:marLeft w:val="0"/>
                  <w:marRight w:val="0"/>
                  <w:marTop w:val="0"/>
                  <w:marBottom w:val="0"/>
                  <w:divBdr>
                    <w:top w:val="none" w:sz="0" w:space="0" w:color="auto"/>
                    <w:left w:val="none" w:sz="0" w:space="0" w:color="auto"/>
                    <w:bottom w:val="none" w:sz="0" w:space="0" w:color="auto"/>
                    <w:right w:val="none" w:sz="0" w:space="0" w:color="auto"/>
                  </w:divBdr>
                  <w:divsChild>
                    <w:div w:id="462698355">
                      <w:marLeft w:val="0"/>
                      <w:marRight w:val="0"/>
                      <w:marTop w:val="0"/>
                      <w:marBottom w:val="0"/>
                      <w:divBdr>
                        <w:top w:val="none" w:sz="0" w:space="0" w:color="auto"/>
                        <w:left w:val="none" w:sz="0" w:space="0" w:color="auto"/>
                        <w:bottom w:val="none" w:sz="0" w:space="0" w:color="auto"/>
                        <w:right w:val="none" w:sz="0" w:space="0" w:color="auto"/>
                      </w:divBdr>
                    </w:div>
                  </w:divsChild>
                </w:div>
                <w:div w:id="962882650">
                  <w:marLeft w:val="0"/>
                  <w:marRight w:val="0"/>
                  <w:marTop w:val="0"/>
                  <w:marBottom w:val="0"/>
                  <w:divBdr>
                    <w:top w:val="none" w:sz="0" w:space="0" w:color="auto"/>
                    <w:left w:val="none" w:sz="0" w:space="0" w:color="auto"/>
                    <w:bottom w:val="none" w:sz="0" w:space="0" w:color="auto"/>
                    <w:right w:val="none" w:sz="0" w:space="0" w:color="auto"/>
                  </w:divBdr>
                  <w:divsChild>
                    <w:div w:id="759178607">
                      <w:marLeft w:val="0"/>
                      <w:marRight w:val="0"/>
                      <w:marTop w:val="0"/>
                      <w:marBottom w:val="0"/>
                      <w:divBdr>
                        <w:top w:val="none" w:sz="0" w:space="0" w:color="auto"/>
                        <w:left w:val="none" w:sz="0" w:space="0" w:color="auto"/>
                        <w:bottom w:val="none" w:sz="0" w:space="0" w:color="auto"/>
                        <w:right w:val="none" w:sz="0" w:space="0" w:color="auto"/>
                      </w:divBdr>
                    </w:div>
                  </w:divsChild>
                </w:div>
                <w:div w:id="1635603857">
                  <w:marLeft w:val="0"/>
                  <w:marRight w:val="0"/>
                  <w:marTop w:val="0"/>
                  <w:marBottom w:val="0"/>
                  <w:divBdr>
                    <w:top w:val="none" w:sz="0" w:space="0" w:color="auto"/>
                    <w:left w:val="none" w:sz="0" w:space="0" w:color="auto"/>
                    <w:bottom w:val="none" w:sz="0" w:space="0" w:color="auto"/>
                    <w:right w:val="none" w:sz="0" w:space="0" w:color="auto"/>
                  </w:divBdr>
                  <w:divsChild>
                    <w:div w:id="1802384724">
                      <w:marLeft w:val="0"/>
                      <w:marRight w:val="0"/>
                      <w:marTop w:val="0"/>
                      <w:marBottom w:val="0"/>
                      <w:divBdr>
                        <w:top w:val="none" w:sz="0" w:space="0" w:color="auto"/>
                        <w:left w:val="none" w:sz="0" w:space="0" w:color="auto"/>
                        <w:bottom w:val="none" w:sz="0" w:space="0" w:color="auto"/>
                        <w:right w:val="none" w:sz="0" w:space="0" w:color="auto"/>
                      </w:divBdr>
                    </w:div>
                  </w:divsChild>
                </w:div>
                <w:div w:id="618611461">
                  <w:marLeft w:val="0"/>
                  <w:marRight w:val="0"/>
                  <w:marTop w:val="0"/>
                  <w:marBottom w:val="0"/>
                  <w:divBdr>
                    <w:top w:val="none" w:sz="0" w:space="0" w:color="auto"/>
                    <w:left w:val="none" w:sz="0" w:space="0" w:color="auto"/>
                    <w:bottom w:val="none" w:sz="0" w:space="0" w:color="auto"/>
                    <w:right w:val="none" w:sz="0" w:space="0" w:color="auto"/>
                  </w:divBdr>
                  <w:divsChild>
                    <w:div w:id="1040520761">
                      <w:marLeft w:val="0"/>
                      <w:marRight w:val="0"/>
                      <w:marTop w:val="0"/>
                      <w:marBottom w:val="0"/>
                      <w:divBdr>
                        <w:top w:val="none" w:sz="0" w:space="0" w:color="auto"/>
                        <w:left w:val="none" w:sz="0" w:space="0" w:color="auto"/>
                        <w:bottom w:val="none" w:sz="0" w:space="0" w:color="auto"/>
                        <w:right w:val="none" w:sz="0" w:space="0" w:color="auto"/>
                      </w:divBdr>
                    </w:div>
                  </w:divsChild>
                </w:div>
                <w:div w:id="1479957637">
                  <w:marLeft w:val="0"/>
                  <w:marRight w:val="0"/>
                  <w:marTop w:val="0"/>
                  <w:marBottom w:val="0"/>
                  <w:divBdr>
                    <w:top w:val="none" w:sz="0" w:space="0" w:color="auto"/>
                    <w:left w:val="none" w:sz="0" w:space="0" w:color="auto"/>
                    <w:bottom w:val="none" w:sz="0" w:space="0" w:color="auto"/>
                    <w:right w:val="none" w:sz="0" w:space="0" w:color="auto"/>
                  </w:divBdr>
                  <w:divsChild>
                    <w:div w:id="747531928">
                      <w:marLeft w:val="0"/>
                      <w:marRight w:val="0"/>
                      <w:marTop w:val="0"/>
                      <w:marBottom w:val="0"/>
                      <w:divBdr>
                        <w:top w:val="none" w:sz="0" w:space="0" w:color="auto"/>
                        <w:left w:val="none" w:sz="0" w:space="0" w:color="auto"/>
                        <w:bottom w:val="none" w:sz="0" w:space="0" w:color="auto"/>
                        <w:right w:val="none" w:sz="0" w:space="0" w:color="auto"/>
                      </w:divBdr>
                    </w:div>
                  </w:divsChild>
                </w:div>
                <w:div w:id="1815294957">
                  <w:marLeft w:val="0"/>
                  <w:marRight w:val="0"/>
                  <w:marTop w:val="0"/>
                  <w:marBottom w:val="0"/>
                  <w:divBdr>
                    <w:top w:val="none" w:sz="0" w:space="0" w:color="auto"/>
                    <w:left w:val="none" w:sz="0" w:space="0" w:color="auto"/>
                    <w:bottom w:val="none" w:sz="0" w:space="0" w:color="auto"/>
                    <w:right w:val="none" w:sz="0" w:space="0" w:color="auto"/>
                  </w:divBdr>
                  <w:divsChild>
                    <w:div w:id="1814784567">
                      <w:marLeft w:val="0"/>
                      <w:marRight w:val="0"/>
                      <w:marTop w:val="0"/>
                      <w:marBottom w:val="0"/>
                      <w:divBdr>
                        <w:top w:val="none" w:sz="0" w:space="0" w:color="auto"/>
                        <w:left w:val="none" w:sz="0" w:space="0" w:color="auto"/>
                        <w:bottom w:val="none" w:sz="0" w:space="0" w:color="auto"/>
                        <w:right w:val="none" w:sz="0" w:space="0" w:color="auto"/>
                      </w:divBdr>
                    </w:div>
                  </w:divsChild>
                </w:div>
                <w:div w:id="1579829675">
                  <w:marLeft w:val="0"/>
                  <w:marRight w:val="0"/>
                  <w:marTop w:val="0"/>
                  <w:marBottom w:val="0"/>
                  <w:divBdr>
                    <w:top w:val="none" w:sz="0" w:space="0" w:color="auto"/>
                    <w:left w:val="none" w:sz="0" w:space="0" w:color="auto"/>
                    <w:bottom w:val="none" w:sz="0" w:space="0" w:color="auto"/>
                    <w:right w:val="none" w:sz="0" w:space="0" w:color="auto"/>
                  </w:divBdr>
                  <w:divsChild>
                    <w:div w:id="368650402">
                      <w:marLeft w:val="0"/>
                      <w:marRight w:val="0"/>
                      <w:marTop w:val="0"/>
                      <w:marBottom w:val="0"/>
                      <w:divBdr>
                        <w:top w:val="none" w:sz="0" w:space="0" w:color="auto"/>
                        <w:left w:val="none" w:sz="0" w:space="0" w:color="auto"/>
                        <w:bottom w:val="none" w:sz="0" w:space="0" w:color="auto"/>
                        <w:right w:val="none" w:sz="0" w:space="0" w:color="auto"/>
                      </w:divBdr>
                    </w:div>
                  </w:divsChild>
                </w:div>
                <w:div w:id="1827745889">
                  <w:marLeft w:val="0"/>
                  <w:marRight w:val="0"/>
                  <w:marTop w:val="0"/>
                  <w:marBottom w:val="0"/>
                  <w:divBdr>
                    <w:top w:val="none" w:sz="0" w:space="0" w:color="auto"/>
                    <w:left w:val="none" w:sz="0" w:space="0" w:color="auto"/>
                    <w:bottom w:val="none" w:sz="0" w:space="0" w:color="auto"/>
                    <w:right w:val="none" w:sz="0" w:space="0" w:color="auto"/>
                  </w:divBdr>
                  <w:divsChild>
                    <w:div w:id="1217006375">
                      <w:marLeft w:val="0"/>
                      <w:marRight w:val="0"/>
                      <w:marTop w:val="0"/>
                      <w:marBottom w:val="0"/>
                      <w:divBdr>
                        <w:top w:val="none" w:sz="0" w:space="0" w:color="auto"/>
                        <w:left w:val="none" w:sz="0" w:space="0" w:color="auto"/>
                        <w:bottom w:val="none" w:sz="0" w:space="0" w:color="auto"/>
                        <w:right w:val="none" w:sz="0" w:space="0" w:color="auto"/>
                      </w:divBdr>
                    </w:div>
                  </w:divsChild>
                </w:div>
                <w:div w:id="1593973068">
                  <w:marLeft w:val="0"/>
                  <w:marRight w:val="0"/>
                  <w:marTop w:val="0"/>
                  <w:marBottom w:val="0"/>
                  <w:divBdr>
                    <w:top w:val="none" w:sz="0" w:space="0" w:color="auto"/>
                    <w:left w:val="none" w:sz="0" w:space="0" w:color="auto"/>
                    <w:bottom w:val="none" w:sz="0" w:space="0" w:color="auto"/>
                    <w:right w:val="none" w:sz="0" w:space="0" w:color="auto"/>
                  </w:divBdr>
                  <w:divsChild>
                    <w:div w:id="335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3853">
      <w:bodyDiv w:val="1"/>
      <w:marLeft w:val="0"/>
      <w:marRight w:val="0"/>
      <w:marTop w:val="0"/>
      <w:marBottom w:val="0"/>
      <w:divBdr>
        <w:top w:val="none" w:sz="0" w:space="0" w:color="auto"/>
        <w:left w:val="none" w:sz="0" w:space="0" w:color="auto"/>
        <w:bottom w:val="none" w:sz="0" w:space="0" w:color="auto"/>
        <w:right w:val="none" w:sz="0" w:space="0" w:color="auto"/>
      </w:divBdr>
    </w:div>
    <w:div w:id="836768439">
      <w:bodyDiv w:val="1"/>
      <w:marLeft w:val="0"/>
      <w:marRight w:val="0"/>
      <w:marTop w:val="0"/>
      <w:marBottom w:val="0"/>
      <w:divBdr>
        <w:top w:val="none" w:sz="0" w:space="0" w:color="auto"/>
        <w:left w:val="none" w:sz="0" w:space="0" w:color="auto"/>
        <w:bottom w:val="none" w:sz="0" w:space="0" w:color="auto"/>
        <w:right w:val="none" w:sz="0" w:space="0" w:color="auto"/>
      </w:divBdr>
      <w:divsChild>
        <w:div w:id="876309066">
          <w:marLeft w:val="0"/>
          <w:marRight w:val="0"/>
          <w:marTop w:val="0"/>
          <w:marBottom w:val="0"/>
          <w:divBdr>
            <w:top w:val="none" w:sz="0" w:space="0" w:color="auto"/>
            <w:left w:val="none" w:sz="0" w:space="0" w:color="auto"/>
            <w:bottom w:val="none" w:sz="0" w:space="0" w:color="auto"/>
            <w:right w:val="none" w:sz="0" w:space="0" w:color="auto"/>
          </w:divBdr>
          <w:divsChild>
            <w:div w:id="1247499013">
              <w:marLeft w:val="0"/>
              <w:marRight w:val="0"/>
              <w:marTop w:val="0"/>
              <w:marBottom w:val="0"/>
              <w:divBdr>
                <w:top w:val="none" w:sz="0" w:space="0" w:color="auto"/>
                <w:left w:val="none" w:sz="0" w:space="0" w:color="auto"/>
                <w:bottom w:val="none" w:sz="0" w:space="0" w:color="auto"/>
                <w:right w:val="none" w:sz="0" w:space="0" w:color="auto"/>
              </w:divBdr>
            </w:div>
            <w:div w:id="419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3739">
      <w:bodyDiv w:val="1"/>
      <w:marLeft w:val="0"/>
      <w:marRight w:val="0"/>
      <w:marTop w:val="0"/>
      <w:marBottom w:val="0"/>
      <w:divBdr>
        <w:top w:val="none" w:sz="0" w:space="0" w:color="auto"/>
        <w:left w:val="none" w:sz="0" w:space="0" w:color="auto"/>
        <w:bottom w:val="none" w:sz="0" w:space="0" w:color="auto"/>
        <w:right w:val="none" w:sz="0" w:space="0" w:color="auto"/>
      </w:divBdr>
    </w:div>
    <w:div w:id="1463036818">
      <w:bodyDiv w:val="1"/>
      <w:marLeft w:val="0"/>
      <w:marRight w:val="0"/>
      <w:marTop w:val="0"/>
      <w:marBottom w:val="0"/>
      <w:divBdr>
        <w:top w:val="none" w:sz="0" w:space="0" w:color="auto"/>
        <w:left w:val="none" w:sz="0" w:space="0" w:color="auto"/>
        <w:bottom w:val="none" w:sz="0" w:space="0" w:color="auto"/>
        <w:right w:val="none" w:sz="0" w:space="0" w:color="auto"/>
      </w:divBdr>
    </w:div>
    <w:div w:id="1661303046">
      <w:bodyDiv w:val="1"/>
      <w:marLeft w:val="0"/>
      <w:marRight w:val="0"/>
      <w:marTop w:val="0"/>
      <w:marBottom w:val="0"/>
      <w:divBdr>
        <w:top w:val="none" w:sz="0" w:space="0" w:color="auto"/>
        <w:left w:val="none" w:sz="0" w:space="0" w:color="auto"/>
        <w:bottom w:val="none" w:sz="0" w:space="0" w:color="auto"/>
        <w:right w:val="none" w:sz="0" w:space="0" w:color="auto"/>
      </w:divBdr>
      <w:divsChild>
        <w:div w:id="1518540247">
          <w:marLeft w:val="0"/>
          <w:marRight w:val="0"/>
          <w:marTop w:val="0"/>
          <w:marBottom w:val="0"/>
          <w:divBdr>
            <w:top w:val="none" w:sz="0" w:space="0" w:color="auto"/>
            <w:left w:val="none" w:sz="0" w:space="0" w:color="auto"/>
            <w:bottom w:val="none" w:sz="0" w:space="0" w:color="auto"/>
            <w:right w:val="none" w:sz="0" w:space="0" w:color="auto"/>
          </w:divBdr>
          <w:divsChild>
            <w:div w:id="5474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499">
      <w:bodyDiv w:val="1"/>
      <w:marLeft w:val="0"/>
      <w:marRight w:val="0"/>
      <w:marTop w:val="0"/>
      <w:marBottom w:val="0"/>
      <w:divBdr>
        <w:top w:val="none" w:sz="0" w:space="0" w:color="auto"/>
        <w:left w:val="none" w:sz="0" w:space="0" w:color="auto"/>
        <w:bottom w:val="none" w:sz="0" w:space="0" w:color="auto"/>
        <w:right w:val="none" w:sz="0" w:space="0" w:color="auto"/>
      </w:divBdr>
    </w:div>
    <w:div w:id="21100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ohrana-tryda.com/node/3106" TargetMode="External"/><Relationship Id="rId3" Type="http://schemas.openxmlformats.org/officeDocument/2006/relationships/styles" Target="styles.xml"/><Relationship Id="rId21"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ohrana-tryda.com/node/3101"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ohrana-tryda.com/node/310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839E-46C9-44B2-86ED-D93FACB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177</Pages>
  <Words>59950</Words>
  <Characters>341718</Characters>
  <Application>Microsoft Office Word</Application>
  <DocSecurity>0</DocSecurity>
  <Lines>2847</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13</cp:revision>
  <cp:lastPrinted>2021-02-12T07:12:00Z</cp:lastPrinted>
  <dcterms:created xsi:type="dcterms:W3CDTF">2020-12-12T21:16:00Z</dcterms:created>
  <dcterms:modified xsi:type="dcterms:W3CDTF">2021-02-12T07:14:00Z</dcterms:modified>
</cp:coreProperties>
</file>